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4337"/>
        <w:gridCol w:w="506"/>
      </w:tblGrid>
      <w:tr w:rsidR="00CD33BE" w:rsidTr="0091515E">
        <w:trPr>
          <w:trHeight w:val="2516"/>
        </w:trPr>
        <w:tc>
          <w:tcPr>
            <w:tcW w:w="4513" w:type="dxa"/>
            <w:tcBorders>
              <w:bottom w:val="single" w:sz="4" w:space="0" w:color="000000"/>
            </w:tcBorders>
            <w:shd w:val="clear" w:color="auto" w:fill="auto"/>
          </w:tcPr>
          <w:p w:rsidR="00CD33BE" w:rsidRDefault="00380240" w:rsidP="0091515E">
            <w:pPr>
              <w:snapToGrid w:val="0"/>
            </w:pPr>
            <w:bookmarkStart w:id="0" w:name="_GoBack"/>
            <w:bookmarkEnd w:id="0"/>
            <w:r>
              <w:t xml:space="preserve"> </w:t>
            </w:r>
          </w:p>
        </w:tc>
        <w:tc>
          <w:tcPr>
            <w:tcW w:w="4337" w:type="dxa"/>
            <w:tcBorders>
              <w:bottom w:val="single" w:sz="4" w:space="0" w:color="000000"/>
            </w:tcBorders>
            <w:shd w:val="clear" w:color="auto" w:fill="auto"/>
          </w:tcPr>
          <w:p w:rsidR="00CD33BE" w:rsidRDefault="007B6E07" w:rsidP="0091515E">
            <w:pPr>
              <w:rPr>
                <w:b/>
                <w:sz w:val="40"/>
                <w:szCs w:val="40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496183F" wp14:editId="0649833B">
                  <wp:extent cx="1737360" cy="1292225"/>
                  <wp:effectExtent l="0" t="0" r="0" b="317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000000"/>
            </w:tcBorders>
            <w:shd w:val="clear" w:color="auto" w:fill="auto"/>
          </w:tcPr>
          <w:p w:rsidR="00CD33BE" w:rsidRPr="007B6E07" w:rsidRDefault="007B6E07" w:rsidP="0091515E">
            <w:pPr>
              <w:jc w:val="right"/>
              <w:rPr>
                <w:rFonts w:ascii="Arial Black" w:hAnsi="Arial Black" w:cs="Arial Black"/>
                <w:caps/>
                <w:sz w:val="15"/>
                <w:lang w:val="es-ES"/>
              </w:rPr>
            </w:pPr>
            <w:r>
              <w:rPr>
                <w:b/>
                <w:sz w:val="40"/>
                <w:szCs w:val="40"/>
                <w:lang w:val="es-ES"/>
              </w:rPr>
              <w:t>R</w:t>
            </w:r>
          </w:p>
        </w:tc>
      </w:tr>
      <w:tr w:rsidR="00CD33BE" w:rsidRPr="00986E65" w:rsidTr="0091515E">
        <w:tblPrEx>
          <w:tblCellMar>
            <w:top w:w="170" w:type="dxa"/>
          </w:tblCellMar>
        </w:tblPrEx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D33BE" w:rsidRPr="00986E65" w:rsidRDefault="00CD33BE" w:rsidP="002B6E64">
            <w:pPr>
              <w:jc w:val="right"/>
              <w:rPr>
                <w:rFonts w:ascii="Arial Black" w:hAnsi="Arial Black" w:cs="Arial Black"/>
                <w:caps/>
                <w:sz w:val="15"/>
              </w:rPr>
            </w:pPr>
            <w:bookmarkStart w:id="1" w:name="Code"/>
            <w:bookmarkEnd w:id="1"/>
            <w:r w:rsidRPr="00986E65">
              <w:rPr>
                <w:rFonts w:ascii="Arial Black" w:hAnsi="Arial Black" w:cs="Arial Black"/>
                <w:caps/>
                <w:sz w:val="15"/>
              </w:rPr>
              <w:t>WIPO/GRTKF/IC/</w:t>
            </w:r>
            <w:r w:rsidR="00CF4A60" w:rsidRPr="00986E65">
              <w:rPr>
                <w:rFonts w:ascii="Arial Black" w:hAnsi="Arial Black" w:cs="Arial Black"/>
                <w:caps/>
                <w:sz w:val="15"/>
              </w:rPr>
              <w:t>3</w:t>
            </w:r>
            <w:r w:rsidR="00324FF2" w:rsidRPr="00986E65">
              <w:rPr>
                <w:rFonts w:ascii="Arial Black" w:hAnsi="Arial Black" w:cs="Arial Black"/>
                <w:caps/>
                <w:sz w:val="15"/>
              </w:rPr>
              <w:t>5</w:t>
            </w:r>
            <w:r w:rsidRPr="00986E65">
              <w:rPr>
                <w:rFonts w:ascii="Arial Black" w:hAnsi="Arial Black" w:cs="Arial Black"/>
                <w:caps/>
                <w:sz w:val="15"/>
              </w:rPr>
              <w:t>/INF/</w:t>
            </w:r>
            <w:r w:rsidR="002B6E64" w:rsidRPr="002B6E64">
              <w:rPr>
                <w:rFonts w:ascii="Arial Black" w:hAnsi="Arial Black" w:cs="Arial Black"/>
                <w:caps/>
                <w:sz w:val="15"/>
              </w:rPr>
              <w:t xml:space="preserve">5 </w:t>
            </w:r>
            <w:r w:rsidR="002B6E64">
              <w:rPr>
                <w:rFonts w:ascii="Arial Black" w:hAnsi="Arial Black" w:cs="Arial Black"/>
                <w:caps/>
                <w:sz w:val="15"/>
              </w:rPr>
              <w:t>Rev.</w:t>
            </w:r>
            <w:r w:rsidR="004C2BC1" w:rsidRPr="00986E65">
              <w:rPr>
                <w:rFonts w:ascii="Arial Black" w:hAnsi="Arial Black" w:cs="Arial Black"/>
                <w:caps/>
                <w:sz w:val="15"/>
              </w:rPr>
              <w:t xml:space="preserve"> </w:t>
            </w:r>
            <w:r w:rsidRPr="00986E65">
              <w:rPr>
                <w:rFonts w:ascii="Arial Black" w:hAnsi="Arial Black" w:cs="Arial Black"/>
                <w:caps/>
                <w:sz w:val="15"/>
              </w:rPr>
              <w:t xml:space="preserve">  </w:t>
            </w:r>
          </w:p>
        </w:tc>
      </w:tr>
      <w:tr w:rsidR="00CD33BE" w:rsidRPr="00986E65" w:rsidTr="0091515E">
        <w:trPr>
          <w:trHeight w:hRule="exact" w:val="170"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CD33BE" w:rsidRPr="00986E65" w:rsidRDefault="007B6E07" w:rsidP="0091515E">
            <w:pPr>
              <w:jc w:val="right"/>
              <w:rPr>
                <w:rFonts w:ascii="Arial Black" w:hAnsi="Arial Black" w:cs="Arial Black"/>
                <w:caps/>
                <w:sz w:val="15"/>
              </w:rPr>
            </w:pPr>
            <w:r>
              <w:rPr>
                <w:rFonts w:ascii="Arial Black" w:hAnsi="Arial Black" w:cs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62552" w:rsidRPr="00986E65" w:rsidTr="00A57C46">
        <w:trPr>
          <w:trHeight w:hRule="exact" w:val="215"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862552" w:rsidRPr="00986E65" w:rsidRDefault="007B6E07" w:rsidP="002B6E64">
            <w:pPr>
              <w:jc w:val="right"/>
              <w:rPr>
                <w:rFonts w:ascii="Arial Black" w:hAnsi="Arial Black" w:cs="Arial Black"/>
                <w:caps/>
                <w:sz w:val="15"/>
              </w:rPr>
            </w:pPr>
            <w:r>
              <w:rPr>
                <w:rFonts w:ascii="Arial Black" w:hAnsi="Arial Black" w:cs="Arial Black"/>
                <w:caps/>
                <w:sz w:val="15"/>
                <w:lang w:val="ru-RU"/>
              </w:rPr>
              <w:t>дата</w:t>
            </w:r>
            <w:r w:rsidR="00862552" w:rsidRPr="00986E65">
              <w:rPr>
                <w:rFonts w:ascii="Arial Black" w:hAnsi="Arial Black" w:cs="Arial Black"/>
                <w:caps/>
                <w:sz w:val="15"/>
              </w:rPr>
              <w:t xml:space="preserve">:  </w:t>
            </w:r>
            <w:r w:rsidR="002B6E64">
              <w:rPr>
                <w:rFonts w:ascii="Arial Black" w:hAnsi="Arial Black" w:cs="Arial Black"/>
                <w:caps/>
                <w:sz w:val="15"/>
              </w:rPr>
              <w:t xml:space="preserve">7 </w:t>
            </w:r>
            <w:r w:rsidR="002B6E64">
              <w:rPr>
                <w:rFonts w:ascii="Arial Black" w:hAnsi="Arial Black" w:cs="Arial Black"/>
                <w:caps/>
                <w:sz w:val="15"/>
                <w:lang w:val="ru-RU"/>
              </w:rPr>
              <w:t>марта</w:t>
            </w:r>
            <w:r w:rsidR="00324FF2" w:rsidRPr="00986E65">
              <w:rPr>
                <w:rFonts w:ascii="Arial Black" w:hAnsi="Arial Black" w:cs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 w:cs="Arial Black"/>
                <w:caps/>
                <w:sz w:val="15"/>
                <w:lang w:val="ru-RU"/>
              </w:rPr>
              <w:t>8 г.</w:t>
            </w:r>
          </w:p>
        </w:tc>
      </w:tr>
      <w:tr w:rsidR="00A57C46" w:rsidRPr="00986E65" w:rsidTr="0091515E">
        <w:trPr>
          <w:trHeight w:hRule="exact" w:val="170"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A57C46" w:rsidRPr="00986E65" w:rsidRDefault="00A57C46" w:rsidP="00CB79DE">
            <w:pPr>
              <w:jc w:val="right"/>
              <w:rPr>
                <w:rFonts w:ascii="Arial Black" w:hAnsi="Arial Black" w:cs="Arial Black"/>
                <w:caps/>
                <w:sz w:val="15"/>
              </w:rPr>
            </w:pPr>
          </w:p>
        </w:tc>
      </w:tr>
      <w:tr w:rsidR="00CD33BE" w:rsidTr="0091515E">
        <w:trPr>
          <w:trHeight w:hRule="exact" w:val="198"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CD33BE" w:rsidRDefault="00CD33BE" w:rsidP="00046ABF">
            <w:pPr>
              <w:pStyle w:val="Heading4"/>
            </w:pPr>
            <w:r>
              <w:t xml:space="preserve">DATE: </w:t>
            </w:r>
            <w:r w:rsidR="00AE24D4">
              <w:t xml:space="preserve"> </w:t>
            </w:r>
            <w:r w:rsidR="00185705">
              <w:t xml:space="preserve">February </w:t>
            </w:r>
            <w:r w:rsidR="00046ABF">
              <w:t>6</w:t>
            </w:r>
            <w:r w:rsidR="00B63593">
              <w:t>, 201</w:t>
            </w:r>
            <w:r w:rsidR="00951C0B">
              <w:t>7</w:t>
            </w:r>
            <w:r>
              <w:t xml:space="preserve">   </w:t>
            </w:r>
            <w:bookmarkStart w:id="2" w:name="Date"/>
            <w:bookmarkEnd w:id="2"/>
            <w:r>
              <w:t xml:space="preserve">  </w:t>
            </w:r>
          </w:p>
        </w:tc>
      </w:tr>
    </w:tbl>
    <w:p w:rsidR="00016299" w:rsidRDefault="00016299"/>
    <w:p w:rsidR="00016299" w:rsidRDefault="00016299"/>
    <w:p w:rsidR="00E323D3" w:rsidRDefault="00E323D3"/>
    <w:p w:rsidR="00E323D3" w:rsidRDefault="00E323D3"/>
    <w:p w:rsidR="007B6E07" w:rsidRDefault="007B6E07" w:rsidP="007B6E07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016299" w:rsidRPr="007B6E07" w:rsidRDefault="00016299">
      <w:pPr>
        <w:rPr>
          <w:lang w:val="ru-RU"/>
        </w:rPr>
      </w:pPr>
    </w:p>
    <w:p w:rsidR="00016299" w:rsidRPr="007B6E07" w:rsidRDefault="00016299">
      <w:pPr>
        <w:rPr>
          <w:lang w:val="ru-RU"/>
        </w:rPr>
      </w:pPr>
    </w:p>
    <w:p w:rsidR="00016299" w:rsidRPr="007B6E07" w:rsidRDefault="007B6E0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пятая сессия</w:t>
      </w:r>
    </w:p>
    <w:p w:rsidR="00016299" w:rsidRPr="007B6E07" w:rsidRDefault="007B6E07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016299" w:rsidRPr="007B6E07">
        <w:rPr>
          <w:b/>
          <w:sz w:val="24"/>
          <w:szCs w:val="24"/>
          <w:lang w:val="ru-RU"/>
        </w:rPr>
        <w:t xml:space="preserve">, </w:t>
      </w:r>
      <w:r w:rsidR="007473E3" w:rsidRPr="007B6E07">
        <w:rPr>
          <w:b/>
          <w:sz w:val="24"/>
          <w:szCs w:val="24"/>
          <w:lang w:val="ru-RU"/>
        </w:rPr>
        <w:t>1</w:t>
      </w:r>
      <w:r w:rsidR="00324FF2" w:rsidRPr="007B6E07"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  <w:lang w:val="ru-RU"/>
        </w:rPr>
        <w:t>-</w:t>
      </w:r>
      <w:r w:rsidR="00324FF2" w:rsidRPr="007B6E07">
        <w:rPr>
          <w:b/>
          <w:sz w:val="24"/>
          <w:szCs w:val="24"/>
          <w:lang w:val="ru-RU"/>
        </w:rPr>
        <w:t>23</w:t>
      </w:r>
      <w:r>
        <w:rPr>
          <w:b/>
          <w:sz w:val="24"/>
          <w:szCs w:val="24"/>
          <w:lang w:val="ru-RU"/>
        </w:rPr>
        <w:t xml:space="preserve"> марта</w:t>
      </w:r>
      <w:r w:rsidR="00802462" w:rsidRPr="007B6E07">
        <w:rPr>
          <w:b/>
          <w:sz w:val="24"/>
          <w:szCs w:val="24"/>
          <w:lang w:val="ru-RU"/>
        </w:rPr>
        <w:t xml:space="preserve"> 201</w:t>
      </w:r>
      <w:r w:rsidR="00324FF2" w:rsidRPr="007B6E07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  <w:lang w:val="ru-RU"/>
        </w:rPr>
        <w:t xml:space="preserve"> г.</w:t>
      </w:r>
    </w:p>
    <w:p w:rsidR="00016299" w:rsidRPr="007B6E07" w:rsidRDefault="00016299">
      <w:pPr>
        <w:rPr>
          <w:lang w:val="ru-RU"/>
        </w:rPr>
      </w:pPr>
    </w:p>
    <w:p w:rsidR="00016299" w:rsidRPr="007B6E07" w:rsidRDefault="00016299">
      <w:pPr>
        <w:rPr>
          <w:lang w:val="ru-RU"/>
        </w:rPr>
      </w:pPr>
    </w:p>
    <w:p w:rsidR="00016299" w:rsidRPr="007B6E07" w:rsidRDefault="00016299">
      <w:pPr>
        <w:rPr>
          <w:lang w:val="ru-RU"/>
        </w:rPr>
      </w:pPr>
    </w:p>
    <w:p w:rsidR="007B6E07" w:rsidRDefault="007B6E07" w:rsidP="007B6E07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Информационная записка для дискуссионной группы местных и коренных общин</w:t>
      </w:r>
    </w:p>
    <w:p w:rsidR="00016299" w:rsidRPr="007B6E07" w:rsidRDefault="00016299">
      <w:pPr>
        <w:rPr>
          <w:caps/>
          <w:sz w:val="24"/>
          <w:lang w:val="ru-RU"/>
        </w:rPr>
      </w:pPr>
    </w:p>
    <w:p w:rsidR="00E323D3" w:rsidRPr="007B6E07" w:rsidRDefault="007B6E07" w:rsidP="00E323D3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:rsidR="00E323D3" w:rsidRDefault="00E323D3" w:rsidP="00E323D3">
      <w:pPr>
        <w:rPr>
          <w:i/>
        </w:rPr>
      </w:pPr>
    </w:p>
    <w:p w:rsidR="00E323D3" w:rsidRDefault="00E323D3" w:rsidP="00E323D3">
      <w:pPr>
        <w:rPr>
          <w:i/>
        </w:rPr>
      </w:pPr>
    </w:p>
    <w:p w:rsidR="00016299" w:rsidRPr="007B6E07" w:rsidRDefault="007B6E07" w:rsidP="00E323D3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На своей седьмой сессии Межправительственный комитет по интеллектуальной собственности, генетическим ресурсам, традиционным знаниям и фольклору («Комитет») постановил, «что непосредственно перед началом сессий Комитета в течение полудня должно быть организовано заседание дискуссионной группы под председательством представителя местной или коренной общины».  С тех пор, начиная с 2005 г., такие заседания проводятся перед каждой сессией Комитета</w:t>
      </w:r>
      <w:r w:rsidR="00016299" w:rsidRPr="007B6E07">
        <w:rPr>
          <w:lang w:val="ru-RU"/>
        </w:rPr>
        <w:t>.</w:t>
      </w:r>
    </w:p>
    <w:p w:rsidR="00E323D3" w:rsidRPr="007B6E07" w:rsidRDefault="00E323D3" w:rsidP="00E323D3">
      <w:pPr>
        <w:rPr>
          <w:lang w:val="ru-RU"/>
        </w:rPr>
      </w:pPr>
    </w:p>
    <w:p w:rsidR="001E47B8" w:rsidRPr="0085588A" w:rsidRDefault="007B6E07" w:rsidP="00307243">
      <w:pPr>
        <w:pStyle w:val="ONUME"/>
        <w:rPr>
          <w:lang w:val="ru-RU"/>
        </w:rPr>
      </w:pPr>
      <w:r>
        <w:rPr>
          <w:lang w:val="ru-RU"/>
        </w:rPr>
        <w:t>В соответствии с мандатом МКГР и его рабочей программой на двухлетний период 2018-2019 гг. следующие две сессии Комитета, а именно тридцать пятая и тридцать шестая сессия, будут посвящены генетическим ресурсам.  Соответственно</w:t>
      </w:r>
      <w:r w:rsidR="00A215C1">
        <w:rPr>
          <w:lang w:val="ru-RU"/>
        </w:rPr>
        <w:t>,</w:t>
      </w:r>
      <w:r w:rsidR="0085588A">
        <w:rPr>
          <w:lang w:val="ru-RU"/>
        </w:rPr>
        <w:t xml:space="preserve"> на</w:t>
      </w:r>
      <w:r w:rsidR="0085588A" w:rsidRPr="0085588A">
        <w:rPr>
          <w:lang w:val="ru-RU"/>
        </w:rPr>
        <w:t xml:space="preserve"> </w:t>
      </w:r>
      <w:r w:rsidR="0085588A">
        <w:rPr>
          <w:lang w:val="ru-RU"/>
        </w:rPr>
        <w:t>тридцать</w:t>
      </w:r>
      <w:r w:rsidR="0085588A" w:rsidRPr="0085588A">
        <w:rPr>
          <w:lang w:val="ru-RU"/>
        </w:rPr>
        <w:t xml:space="preserve"> </w:t>
      </w:r>
      <w:r w:rsidR="0085588A">
        <w:rPr>
          <w:lang w:val="ru-RU"/>
        </w:rPr>
        <w:t>пятой</w:t>
      </w:r>
      <w:r w:rsidR="0085588A" w:rsidRPr="0085588A">
        <w:rPr>
          <w:lang w:val="ru-RU"/>
        </w:rPr>
        <w:t xml:space="preserve"> </w:t>
      </w:r>
      <w:r w:rsidR="0085588A">
        <w:rPr>
          <w:lang w:val="ru-RU"/>
        </w:rPr>
        <w:t>сессии</w:t>
      </w:r>
      <w:r w:rsidRPr="0085588A">
        <w:rPr>
          <w:lang w:val="ru-RU"/>
        </w:rPr>
        <w:t xml:space="preserve"> </w:t>
      </w:r>
      <w:r>
        <w:rPr>
          <w:lang w:val="ru-RU"/>
        </w:rPr>
        <w:t>заседани</w:t>
      </w:r>
      <w:r w:rsidR="0085588A">
        <w:rPr>
          <w:lang w:val="ru-RU"/>
        </w:rPr>
        <w:t>е</w:t>
      </w:r>
      <w:r w:rsidRPr="0085588A">
        <w:rPr>
          <w:lang w:val="ru-RU"/>
        </w:rPr>
        <w:t xml:space="preserve"> </w:t>
      </w:r>
      <w:r>
        <w:rPr>
          <w:lang w:val="ru-RU"/>
        </w:rPr>
        <w:t>дискуссионной</w:t>
      </w:r>
      <w:r w:rsidRPr="0085588A">
        <w:rPr>
          <w:lang w:val="ru-RU"/>
        </w:rPr>
        <w:t xml:space="preserve"> </w:t>
      </w:r>
      <w:r>
        <w:rPr>
          <w:lang w:val="ru-RU"/>
        </w:rPr>
        <w:t>группы</w:t>
      </w:r>
      <w:r w:rsidRPr="0085588A">
        <w:rPr>
          <w:lang w:val="ru-RU"/>
        </w:rPr>
        <w:t xml:space="preserve"> </w:t>
      </w:r>
      <w:r w:rsidR="0085588A">
        <w:rPr>
          <w:lang w:val="ru-RU"/>
        </w:rPr>
        <w:t>будет</w:t>
      </w:r>
      <w:r w:rsidR="0085588A" w:rsidRPr="0085588A">
        <w:rPr>
          <w:lang w:val="ru-RU"/>
        </w:rPr>
        <w:t xml:space="preserve"> </w:t>
      </w:r>
      <w:r w:rsidR="0085588A">
        <w:rPr>
          <w:lang w:val="ru-RU"/>
        </w:rPr>
        <w:t>проведено</w:t>
      </w:r>
      <w:r w:rsidR="0085588A" w:rsidRPr="0085588A">
        <w:rPr>
          <w:lang w:val="ru-RU"/>
        </w:rPr>
        <w:t xml:space="preserve"> </w:t>
      </w:r>
      <w:r w:rsidR="0085588A">
        <w:rPr>
          <w:lang w:val="ru-RU"/>
        </w:rPr>
        <w:t>по</w:t>
      </w:r>
      <w:r w:rsidR="0085588A" w:rsidRPr="0085588A">
        <w:rPr>
          <w:lang w:val="ru-RU"/>
        </w:rPr>
        <w:t xml:space="preserve"> </w:t>
      </w:r>
      <w:r w:rsidR="0085588A">
        <w:rPr>
          <w:lang w:val="ru-RU"/>
        </w:rPr>
        <w:t>теме</w:t>
      </w:r>
      <w:r w:rsidR="0085588A" w:rsidRPr="0085588A">
        <w:rPr>
          <w:lang w:val="ru-RU"/>
        </w:rPr>
        <w:t xml:space="preserve"> </w:t>
      </w:r>
      <w:r w:rsidRPr="0085588A">
        <w:rPr>
          <w:lang w:val="ru-RU"/>
        </w:rPr>
        <w:t>«</w:t>
      </w:r>
      <w:r w:rsidR="0085588A">
        <w:rPr>
          <w:lang w:val="ru-RU"/>
        </w:rPr>
        <w:t>Предлагаемые тр</w:t>
      </w:r>
      <w:r w:rsidR="002B6E64">
        <w:rPr>
          <w:lang w:val="ru-RU"/>
        </w:rPr>
        <w:t>ебования о раскрытии информации, связанные с генетическими ресурсами</w:t>
      </w:r>
      <w:r w:rsidR="0085588A">
        <w:rPr>
          <w:lang w:val="ru-RU"/>
        </w:rPr>
        <w:t xml:space="preserve">:  </w:t>
      </w:r>
      <w:r w:rsidR="00A215C1">
        <w:rPr>
          <w:lang w:val="ru-RU"/>
        </w:rPr>
        <w:t>м</w:t>
      </w:r>
      <w:r w:rsidR="0085588A">
        <w:rPr>
          <w:lang w:val="ru-RU"/>
        </w:rPr>
        <w:t xml:space="preserve">нение коренных народов и местных общин», а на тридцать шестой сессии – по теме «Практические меры, связанные с интеллектуальной собственностью и генетическими ресурсами:  </w:t>
      </w:r>
      <w:r w:rsidR="00A215C1">
        <w:rPr>
          <w:lang w:val="ru-RU"/>
        </w:rPr>
        <w:t>б</w:t>
      </w:r>
      <w:r w:rsidR="0085588A">
        <w:rPr>
          <w:lang w:val="ru-RU"/>
        </w:rPr>
        <w:t>азы данных и договоры</w:t>
      </w:r>
      <w:r w:rsidR="00A215C1">
        <w:rPr>
          <w:lang w:val="ru-RU"/>
        </w:rPr>
        <w:t>:  м</w:t>
      </w:r>
      <w:r w:rsidR="0085588A">
        <w:rPr>
          <w:lang w:val="ru-RU"/>
        </w:rPr>
        <w:t>нение</w:t>
      </w:r>
      <w:r w:rsidR="0085588A" w:rsidRPr="0085588A">
        <w:rPr>
          <w:lang w:val="ru-RU"/>
        </w:rPr>
        <w:t xml:space="preserve"> </w:t>
      </w:r>
      <w:r w:rsidR="0085588A">
        <w:rPr>
          <w:lang w:val="ru-RU"/>
        </w:rPr>
        <w:t>коренных</w:t>
      </w:r>
      <w:r w:rsidR="0085588A" w:rsidRPr="0085588A">
        <w:rPr>
          <w:lang w:val="ru-RU"/>
        </w:rPr>
        <w:t xml:space="preserve"> </w:t>
      </w:r>
      <w:r w:rsidR="0085588A">
        <w:rPr>
          <w:lang w:val="ru-RU"/>
        </w:rPr>
        <w:t>народов</w:t>
      </w:r>
      <w:r w:rsidR="0085588A" w:rsidRPr="0085588A">
        <w:rPr>
          <w:lang w:val="ru-RU"/>
        </w:rPr>
        <w:t xml:space="preserve"> </w:t>
      </w:r>
      <w:r w:rsidR="0085588A">
        <w:rPr>
          <w:lang w:val="ru-RU"/>
        </w:rPr>
        <w:t>и</w:t>
      </w:r>
      <w:r w:rsidR="0085588A" w:rsidRPr="0085588A">
        <w:rPr>
          <w:lang w:val="ru-RU"/>
        </w:rPr>
        <w:t xml:space="preserve"> </w:t>
      </w:r>
      <w:r w:rsidR="0085588A">
        <w:rPr>
          <w:lang w:val="ru-RU"/>
        </w:rPr>
        <w:t>местных</w:t>
      </w:r>
      <w:r w:rsidR="0085588A" w:rsidRPr="0085588A">
        <w:rPr>
          <w:lang w:val="ru-RU"/>
        </w:rPr>
        <w:t xml:space="preserve"> </w:t>
      </w:r>
      <w:r w:rsidR="0085588A">
        <w:rPr>
          <w:lang w:val="ru-RU"/>
        </w:rPr>
        <w:t>общин»</w:t>
      </w:r>
      <w:r w:rsidR="00503BD2">
        <w:rPr>
          <w:lang w:val="ru-RU"/>
        </w:rPr>
        <w:t>.</w:t>
      </w:r>
    </w:p>
    <w:p w:rsidR="00016299" w:rsidRPr="0085588A" w:rsidRDefault="0085588A" w:rsidP="00E323D3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Предварительная программа заседания дискуссионной группы на тридцать пятой сессии приводится в приложении</w:t>
      </w:r>
      <w:r w:rsidR="00016299" w:rsidRPr="0085588A">
        <w:rPr>
          <w:lang w:val="ru-RU"/>
        </w:rPr>
        <w:t>.</w:t>
      </w:r>
    </w:p>
    <w:p w:rsidR="00016299" w:rsidRPr="0085588A" w:rsidRDefault="00016299" w:rsidP="00E323D3">
      <w:pPr>
        <w:rPr>
          <w:lang w:val="ru-RU"/>
        </w:rPr>
      </w:pPr>
    </w:p>
    <w:p w:rsidR="00016299" w:rsidRPr="0085588A" w:rsidRDefault="00016299" w:rsidP="00606429">
      <w:pPr>
        <w:pStyle w:val="Endofdocument-Annex"/>
        <w:ind w:left="5812"/>
        <w:rPr>
          <w:lang w:val="ru-RU"/>
        </w:rPr>
        <w:sectPr w:rsidR="00016299" w:rsidRPr="0085588A">
          <w:pgSz w:w="11906" w:h="16838"/>
          <w:pgMar w:top="820" w:right="1134" w:bottom="1671" w:left="1418" w:header="567" w:footer="1418" w:gutter="0"/>
          <w:cols w:space="720"/>
          <w:docGrid w:linePitch="299"/>
        </w:sectPr>
      </w:pPr>
      <w:r w:rsidRPr="0085588A">
        <w:rPr>
          <w:lang w:val="ru-RU"/>
        </w:rPr>
        <w:t>[</w:t>
      </w:r>
      <w:r w:rsidR="0085588A">
        <w:rPr>
          <w:lang w:val="ru-RU"/>
        </w:rPr>
        <w:t>Приложение следует</w:t>
      </w:r>
      <w:r w:rsidRPr="0085588A">
        <w:rPr>
          <w:lang w:val="ru-RU"/>
        </w:rPr>
        <w:t>]</w:t>
      </w:r>
    </w:p>
    <w:p w:rsidR="00016299" w:rsidRPr="0085588A" w:rsidRDefault="00016299">
      <w:pPr>
        <w:pStyle w:val="Endofdocument-Annex"/>
        <w:ind w:hanging="5534"/>
        <w:rPr>
          <w:lang w:val="ru-RU"/>
        </w:rPr>
      </w:pPr>
    </w:p>
    <w:p w:rsidR="00016299" w:rsidRPr="0085588A" w:rsidRDefault="00016299">
      <w:pPr>
        <w:pStyle w:val="Endofdocument-Annex"/>
        <w:ind w:hanging="5534"/>
        <w:rPr>
          <w:lang w:val="ru-RU"/>
        </w:rPr>
      </w:pPr>
    </w:p>
    <w:p w:rsidR="0085588A" w:rsidRDefault="0085588A" w:rsidP="0085588A">
      <w:pPr>
        <w:pStyle w:val="Endofdocument-Annex"/>
        <w:ind w:left="0" w:hanging="5"/>
        <w:rPr>
          <w:szCs w:val="22"/>
          <w:lang w:val="ru-RU"/>
        </w:rPr>
      </w:pPr>
      <w:r>
        <w:rPr>
          <w:szCs w:val="22"/>
          <w:lang w:val="ru-RU"/>
        </w:rPr>
        <w:t xml:space="preserve">ПРЕДВАРИТЕЛЬНАЯ ПРОГРАММА ЗАСЕДАНИЯ ДИСКУССИОННОЙ ГРУППЫ </w:t>
      </w:r>
    </w:p>
    <w:p w:rsidR="00016299" w:rsidRPr="0085588A" w:rsidRDefault="00016299">
      <w:pPr>
        <w:pStyle w:val="Endofdocument-Annex"/>
        <w:ind w:hanging="5534"/>
        <w:rPr>
          <w:szCs w:val="22"/>
          <w:lang w:val="ru-RU"/>
        </w:rPr>
      </w:pPr>
    </w:p>
    <w:p w:rsidR="00016299" w:rsidRPr="0085588A" w:rsidRDefault="00016299">
      <w:pPr>
        <w:pStyle w:val="Endofdocument-Annex"/>
        <w:ind w:hanging="5534"/>
        <w:rPr>
          <w:szCs w:val="22"/>
          <w:lang w:val="ru-RU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898"/>
        <w:gridCol w:w="540"/>
        <w:gridCol w:w="6133"/>
      </w:tblGrid>
      <w:tr w:rsidR="00016299" w:rsidRPr="00AD679A" w:rsidTr="0012211D">
        <w:tc>
          <w:tcPr>
            <w:tcW w:w="3438" w:type="dxa"/>
            <w:gridSpan w:val="2"/>
            <w:shd w:val="clear" w:color="auto" w:fill="auto"/>
          </w:tcPr>
          <w:p w:rsidR="00016299" w:rsidRPr="00E134A8" w:rsidRDefault="00E134A8" w:rsidP="00844A56">
            <w:pPr>
              <w:pStyle w:val="Endofdocument-Annex"/>
              <w:ind w:left="0"/>
              <w:rPr>
                <w:szCs w:val="22"/>
                <w:u w:val="single"/>
                <w:lang w:val="ru-RU"/>
              </w:rPr>
            </w:pPr>
            <w:r>
              <w:rPr>
                <w:szCs w:val="22"/>
                <w:u w:val="single"/>
                <w:lang w:val="ru-RU"/>
              </w:rPr>
              <w:t>Понедельник</w:t>
            </w:r>
            <w:r w:rsidR="00440B46" w:rsidRPr="00AD679A">
              <w:rPr>
                <w:szCs w:val="22"/>
                <w:u w:val="single"/>
              </w:rPr>
              <w:t xml:space="preserve">, </w:t>
            </w:r>
            <w:r w:rsidR="007473E3">
              <w:rPr>
                <w:szCs w:val="22"/>
                <w:u w:val="single"/>
              </w:rPr>
              <w:t>1</w:t>
            </w:r>
            <w:r w:rsidR="00324FF2">
              <w:rPr>
                <w:szCs w:val="22"/>
                <w:u w:val="single"/>
              </w:rPr>
              <w:t>9</w:t>
            </w:r>
            <w:r>
              <w:rPr>
                <w:szCs w:val="22"/>
                <w:u w:val="single"/>
                <w:lang w:val="ru-RU"/>
              </w:rPr>
              <w:t xml:space="preserve"> марта</w:t>
            </w:r>
            <w:r w:rsidR="00016299" w:rsidRPr="00AD679A">
              <w:rPr>
                <w:szCs w:val="22"/>
                <w:u w:val="single"/>
              </w:rPr>
              <w:t xml:space="preserve"> </w:t>
            </w:r>
            <w:r w:rsidR="00166348" w:rsidRPr="00AD679A">
              <w:rPr>
                <w:szCs w:val="22"/>
                <w:u w:val="single"/>
              </w:rPr>
              <w:t>201</w:t>
            </w:r>
            <w:r w:rsidR="00324FF2">
              <w:rPr>
                <w:szCs w:val="22"/>
                <w:u w:val="single"/>
              </w:rPr>
              <w:t>8</w:t>
            </w:r>
            <w:r>
              <w:rPr>
                <w:szCs w:val="22"/>
                <w:u w:val="single"/>
                <w:lang w:val="ru-RU"/>
              </w:rPr>
              <w:t xml:space="preserve"> г.</w:t>
            </w:r>
          </w:p>
          <w:p w:rsidR="0012211D" w:rsidRPr="00AD679A" w:rsidRDefault="0012211D" w:rsidP="00844A56">
            <w:pPr>
              <w:pStyle w:val="Endofdocument-Annex"/>
              <w:ind w:left="0"/>
              <w:rPr>
                <w:szCs w:val="22"/>
              </w:rPr>
            </w:pPr>
          </w:p>
        </w:tc>
        <w:tc>
          <w:tcPr>
            <w:tcW w:w="6133" w:type="dxa"/>
            <w:shd w:val="clear" w:color="auto" w:fill="auto"/>
          </w:tcPr>
          <w:p w:rsidR="00016299" w:rsidRPr="00AD679A" w:rsidRDefault="00016299">
            <w:pPr>
              <w:pStyle w:val="Endofdocument-Annex"/>
              <w:snapToGrid w:val="0"/>
              <w:ind w:left="0"/>
              <w:rPr>
                <w:szCs w:val="22"/>
              </w:rPr>
            </w:pPr>
          </w:p>
        </w:tc>
      </w:tr>
      <w:tr w:rsidR="00016299" w:rsidRPr="00AD679A" w:rsidTr="00D27D2D">
        <w:tc>
          <w:tcPr>
            <w:tcW w:w="2898" w:type="dxa"/>
            <w:shd w:val="clear" w:color="auto" w:fill="auto"/>
          </w:tcPr>
          <w:p w:rsidR="00016299" w:rsidRPr="00AD679A" w:rsidRDefault="00016299">
            <w:pPr>
              <w:pStyle w:val="Endofdocument-Annex"/>
              <w:snapToGrid w:val="0"/>
              <w:ind w:left="0"/>
              <w:rPr>
                <w:szCs w:val="22"/>
                <w:u w:val="single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AD679A" w:rsidRDefault="00016299">
            <w:pPr>
              <w:pStyle w:val="Endofdocument-Annex"/>
              <w:snapToGrid w:val="0"/>
              <w:ind w:left="0"/>
              <w:rPr>
                <w:szCs w:val="22"/>
              </w:rPr>
            </w:pPr>
          </w:p>
        </w:tc>
      </w:tr>
      <w:tr w:rsidR="00016299" w:rsidRPr="00AD679A" w:rsidTr="00D27D2D">
        <w:tc>
          <w:tcPr>
            <w:tcW w:w="2898" w:type="dxa"/>
            <w:shd w:val="clear" w:color="auto" w:fill="auto"/>
          </w:tcPr>
          <w:p w:rsidR="00016299" w:rsidRPr="00AD679A" w:rsidRDefault="00E134A8" w:rsidP="00E134A8">
            <w:pPr>
              <w:pStyle w:val="Endofdocument-Annex"/>
              <w:ind w:left="0"/>
              <w:rPr>
                <w:szCs w:val="22"/>
              </w:rPr>
            </w:pPr>
            <w:r>
              <w:rPr>
                <w:szCs w:val="22"/>
              </w:rPr>
              <w:t>11</w:t>
            </w:r>
            <w:r w:rsidRPr="00E134A8">
              <w:rPr>
                <w:szCs w:val="22"/>
              </w:rPr>
              <w:t xml:space="preserve"> </w:t>
            </w:r>
            <w:r>
              <w:rPr>
                <w:szCs w:val="22"/>
                <w:lang w:val="ru-RU"/>
              </w:rPr>
              <w:t>ч</w:t>
            </w:r>
            <w:r w:rsidRPr="00E134A8">
              <w:rPr>
                <w:szCs w:val="22"/>
              </w:rPr>
              <w:t xml:space="preserve">. </w:t>
            </w:r>
            <w:r w:rsidR="008B7EBB">
              <w:rPr>
                <w:szCs w:val="22"/>
              </w:rPr>
              <w:t>00</w:t>
            </w:r>
            <w:r w:rsidRPr="00E134A8">
              <w:rPr>
                <w:szCs w:val="22"/>
              </w:rPr>
              <w:t xml:space="preserve"> </w:t>
            </w:r>
            <w:r>
              <w:rPr>
                <w:szCs w:val="22"/>
                <w:lang w:val="ru-RU"/>
              </w:rPr>
              <w:t>м</w:t>
            </w:r>
            <w:r w:rsidRPr="00E134A8">
              <w:rPr>
                <w:szCs w:val="22"/>
              </w:rPr>
              <w:t>.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E134A8" w:rsidRDefault="00E134A8">
            <w:pPr>
              <w:pStyle w:val="Endofdocument-Annex"/>
              <w:ind w:left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Открытие</w:t>
            </w:r>
          </w:p>
        </w:tc>
      </w:tr>
      <w:tr w:rsidR="00016299" w:rsidRPr="00AD679A" w:rsidTr="00D27D2D">
        <w:tc>
          <w:tcPr>
            <w:tcW w:w="2898" w:type="dxa"/>
            <w:shd w:val="clear" w:color="auto" w:fill="auto"/>
          </w:tcPr>
          <w:p w:rsidR="00016299" w:rsidRPr="00AD679A" w:rsidRDefault="00016299">
            <w:pPr>
              <w:pStyle w:val="Endofdocument-Annex"/>
              <w:snapToGrid w:val="0"/>
              <w:ind w:left="0"/>
              <w:rPr>
                <w:szCs w:val="22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AD679A" w:rsidRDefault="00016299">
            <w:pPr>
              <w:pStyle w:val="Endofdocument-Annex"/>
              <w:snapToGrid w:val="0"/>
              <w:ind w:left="0"/>
              <w:rPr>
                <w:szCs w:val="22"/>
              </w:rPr>
            </w:pPr>
          </w:p>
        </w:tc>
      </w:tr>
      <w:tr w:rsidR="00016299" w:rsidRPr="002B6E64" w:rsidTr="00D27D2D">
        <w:tc>
          <w:tcPr>
            <w:tcW w:w="2898" w:type="dxa"/>
            <w:shd w:val="clear" w:color="auto" w:fill="auto"/>
          </w:tcPr>
          <w:p w:rsidR="00016299" w:rsidRPr="00AD679A" w:rsidRDefault="00016299">
            <w:pPr>
              <w:pStyle w:val="Endofdocument-Annex"/>
              <w:snapToGrid w:val="0"/>
              <w:ind w:left="0"/>
              <w:rPr>
                <w:szCs w:val="22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E134A8" w:rsidRDefault="00E134A8">
            <w:pPr>
              <w:pStyle w:val="Endofdocument-Annex"/>
              <w:ind w:left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Председатель – (будет определен Консультативным форумом коренных народов ВОИС)</w:t>
            </w:r>
          </w:p>
        </w:tc>
      </w:tr>
      <w:tr w:rsidR="00016299" w:rsidRPr="002B6E64" w:rsidTr="00D27D2D">
        <w:tc>
          <w:tcPr>
            <w:tcW w:w="2898" w:type="dxa"/>
            <w:shd w:val="clear" w:color="auto" w:fill="auto"/>
          </w:tcPr>
          <w:p w:rsidR="00016299" w:rsidRPr="00E134A8" w:rsidRDefault="00016299">
            <w:pPr>
              <w:pStyle w:val="Endofdocument-Annex"/>
              <w:snapToGrid w:val="0"/>
              <w:ind w:left="0"/>
              <w:rPr>
                <w:szCs w:val="22"/>
                <w:lang w:val="ru-RU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E134A8" w:rsidRDefault="00016299">
            <w:pPr>
              <w:pStyle w:val="Endofdocument-Annex"/>
              <w:snapToGrid w:val="0"/>
              <w:ind w:left="0"/>
              <w:rPr>
                <w:szCs w:val="22"/>
                <w:lang w:val="ru-RU"/>
              </w:rPr>
            </w:pPr>
          </w:p>
        </w:tc>
      </w:tr>
      <w:tr w:rsidR="00016299" w:rsidRPr="002B6E64" w:rsidTr="00D27D2D">
        <w:tc>
          <w:tcPr>
            <w:tcW w:w="2898" w:type="dxa"/>
            <w:shd w:val="clear" w:color="auto" w:fill="auto"/>
          </w:tcPr>
          <w:p w:rsidR="00016299" w:rsidRPr="00AD679A" w:rsidRDefault="00844A56" w:rsidP="00E134A8">
            <w:pPr>
              <w:pStyle w:val="Endofdocument-Annex"/>
              <w:ind w:left="0"/>
              <w:rPr>
                <w:szCs w:val="22"/>
              </w:rPr>
            </w:pPr>
            <w:r w:rsidRPr="00AD679A">
              <w:rPr>
                <w:szCs w:val="22"/>
              </w:rPr>
              <w:t>11</w:t>
            </w:r>
            <w:r w:rsidR="00E134A8">
              <w:rPr>
                <w:szCs w:val="22"/>
                <w:lang w:val="ru-RU"/>
              </w:rPr>
              <w:t xml:space="preserve"> ч</w:t>
            </w:r>
            <w:r w:rsidRPr="00AD679A">
              <w:rPr>
                <w:szCs w:val="22"/>
              </w:rPr>
              <w:t>.</w:t>
            </w:r>
            <w:r w:rsidR="00E134A8">
              <w:rPr>
                <w:szCs w:val="22"/>
                <w:lang w:val="ru-RU"/>
              </w:rPr>
              <w:t xml:space="preserve"> </w:t>
            </w:r>
            <w:r w:rsidR="008B7EBB">
              <w:rPr>
                <w:szCs w:val="22"/>
              </w:rPr>
              <w:t>00</w:t>
            </w:r>
            <w:r w:rsidR="00CE09FC" w:rsidRPr="00AD679A">
              <w:rPr>
                <w:szCs w:val="22"/>
              </w:rPr>
              <w:t xml:space="preserve"> </w:t>
            </w:r>
            <w:r w:rsidR="00E134A8">
              <w:rPr>
                <w:szCs w:val="22"/>
                <w:lang w:val="ru-RU"/>
              </w:rPr>
              <w:t>м</w:t>
            </w:r>
            <w:r w:rsidR="00CE09FC" w:rsidRPr="00AD679A">
              <w:rPr>
                <w:szCs w:val="22"/>
              </w:rPr>
              <w:t>.</w:t>
            </w:r>
            <w:r w:rsidR="00124CC8" w:rsidRPr="00AD679A">
              <w:rPr>
                <w:szCs w:val="22"/>
              </w:rPr>
              <w:t xml:space="preserve"> – 1</w:t>
            </w:r>
            <w:r w:rsidRPr="00AD679A">
              <w:rPr>
                <w:szCs w:val="22"/>
              </w:rPr>
              <w:t>1</w:t>
            </w:r>
            <w:r w:rsidR="00E134A8">
              <w:rPr>
                <w:szCs w:val="22"/>
                <w:lang w:val="ru-RU"/>
              </w:rPr>
              <w:t xml:space="preserve"> ч</w:t>
            </w:r>
            <w:r w:rsidR="00016299" w:rsidRPr="00AD679A">
              <w:rPr>
                <w:szCs w:val="22"/>
              </w:rPr>
              <w:t>.</w:t>
            </w:r>
            <w:r w:rsidR="00E134A8">
              <w:rPr>
                <w:szCs w:val="22"/>
                <w:lang w:val="ru-RU"/>
              </w:rPr>
              <w:t xml:space="preserve"> </w:t>
            </w:r>
            <w:r w:rsidR="00FC2C5F">
              <w:rPr>
                <w:szCs w:val="22"/>
              </w:rPr>
              <w:t>20</w:t>
            </w:r>
            <w:r w:rsidR="00E134A8">
              <w:rPr>
                <w:szCs w:val="22"/>
                <w:lang w:val="ru-RU"/>
              </w:rPr>
              <w:t xml:space="preserve"> м</w:t>
            </w:r>
            <w:r w:rsidR="0012211D" w:rsidRPr="00AD679A">
              <w:rPr>
                <w:szCs w:val="22"/>
              </w:rPr>
              <w:t>.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E134A8" w:rsidRDefault="002B6E64" w:rsidP="00E134A8">
            <w:pPr>
              <w:rPr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Г</w:t>
            </w:r>
            <w:r w:rsidRPr="00FC5AFE">
              <w:rPr>
                <w:color w:val="000000"/>
                <w:szCs w:val="22"/>
                <w:lang w:val="ru-RU"/>
              </w:rPr>
              <w:t>-</w:t>
            </w:r>
            <w:r>
              <w:rPr>
                <w:color w:val="000000"/>
                <w:szCs w:val="22"/>
                <w:lang w:val="ru-RU"/>
              </w:rPr>
              <w:t>н</w:t>
            </w:r>
            <w:r w:rsidRPr="00FC5AFE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Ндиага</w:t>
            </w:r>
            <w:r w:rsidRPr="00FC5AFE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Салл</w:t>
            </w:r>
            <w:r w:rsidRPr="00FC5AFE">
              <w:rPr>
                <w:color w:val="000000"/>
                <w:szCs w:val="22"/>
                <w:lang w:val="ru-RU"/>
              </w:rPr>
              <w:t xml:space="preserve">, </w:t>
            </w:r>
            <w:r>
              <w:rPr>
                <w:color w:val="000000"/>
                <w:szCs w:val="22"/>
                <w:lang w:val="ru-RU"/>
              </w:rPr>
              <w:t>Начальник</w:t>
            </w:r>
            <w:r w:rsidRPr="00FC5AFE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отдела</w:t>
            </w:r>
            <w:r w:rsidRPr="00FC5AFE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</w:rPr>
              <w:t>SEPCOM</w:t>
            </w:r>
            <w:r w:rsidRPr="00FC5AFE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Традиционные</w:t>
            </w:r>
            <w:r w:rsidRPr="00FC5AFE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знания</w:t>
            </w:r>
            <w:r w:rsidRPr="00FC5AFE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и</w:t>
            </w:r>
            <w:r w:rsidRPr="00FC5AFE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практики</w:t>
            </w:r>
            <w:r w:rsidRPr="00FC5AFE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в</w:t>
            </w:r>
            <w:r w:rsidRPr="00FC5AFE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здравоохранении</w:t>
            </w:r>
            <w:r w:rsidRPr="00FC5AFE">
              <w:rPr>
                <w:color w:val="000000"/>
                <w:szCs w:val="22"/>
                <w:lang w:val="ru-RU"/>
              </w:rPr>
              <w:t xml:space="preserve">), </w:t>
            </w:r>
            <w:r>
              <w:rPr>
                <w:color w:val="000000"/>
                <w:szCs w:val="22"/>
                <w:lang w:val="ru-RU"/>
              </w:rPr>
              <w:t>Руководитель</w:t>
            </w:r>
            <w:r w:rsidRPr="00FC5AFE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 xml:space="preserve">ассоциации </w:t>
            </w:r>
            <w:r>
              <w:rPr>
                <w:color w:val="000000"/>
                <w:szCs w:val="22"/>
              </w:rPr>
              <w:t>Enda</w:t>
            </w:r>
            <w:r w:rsidRPr="00FC5AFE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</w:rPr>
              <w:t>Health</w:t>
            </w:r>
            <w:r w:rsidRPr="00FC5AFE">
              <w:rPr>
                <w:color w:val="000000"/>
                <w:szCs w:val="22"/>
                <w:lang w:val="ru-RU"/>
              </w:rPr>
              <w:t xml:space="preserve">, </w:t>
            </w:r>
            <w:r>
              <w:rPr>
                <w:color w:val="000000"/>
                <w:szCs w:val="22"/>
                <w:lang w:val="ru-RU"/>
              </w:rPr>
              <w:t>Сенегал</w:t>
            </w:r>
          </w:p>
        </w:tc>
      </w:tr>
      <w:tr w:rsidR="00016299" w:rsidRPr="002B6E64" w:rsidTr="00D27D2D">
        <w:tc>
          <w:tcPr>
            <w:tcW w:w="2898" w:type="dxa"/>
            <w:shd w:val="clear" w:color="auto" w:fill="auto"/>
          </w:tcPr>
          <w:p w:rsidR="00016299" w:rsidRPr="00E134A8" w:rsidRDefault="00016299">
            <w:pPr>
              <w:pStyle w:val="Endofdocument-Annex"/>
              <w:snapToGrid w:val="0"/>
              <w:ind w:left="0"/>
              <w:rPr>
                <w:szCs w:val="22"/>
                <w:lang w:val="ru-RU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E134A8" w:rsidRDefault="00016299">
            <w:pPr>
              <w:pStyle w:val="Endofdocument-Annex"/>
              <w:snapToGrid w:val="0"/>
              <w:ind w:left="0"/>
              <w:rPr>
                <w:szCs w:val="22"/>
                <w:lang w:val="ru-RU"/>
              </w:rPr>
            </w:pPr>
          </w:p>
        </w:tc>
      </w:tr>
      <w:tr w:rsidR="000216D5" w:rsidRPr="002B6E64" w:rsidTr="00D27D2D">
        <w:tc>
          <w:tcPr>
            <w:tcW w:w="2898" w:type="dxa"/>
            <w:shd w:val="clear" w:color="auto" w:fill="auto"/>
          </w:tcPr>
          <w:p w:rsidR="000216D5" w:rsidRPr="00AD679A" w:rsidRDefault="000216D5" w:rsidP="00E134A8">
            <w:pPr>
              <w:pStyle w:val="Endofdocument-Annex"/>
              <w:ind w:left="0"/>
              <w:rPr>
                <w:szCs w:val="22"/>
              </w:rPr>
            </w:pPr>
            <w:r w:rsidRPr="00AD679A">
              <w:rPr>
                <w:szCs w:val="22"/>
              </w:rPr>
              <w:t>11</w:t>
            </w:r>
            <w:r w:rsidR="00E134A8">
              <w:rPr>
                <w:szCs w:val="22"/>
                <w:lang w:val="ru-RU"/>
              </w:rPr>
              <w:t xml:space="preserve"> ч</w:t>
            </w:r>
            <w:r w:rsidRPr="00AD679A">
              <w:rPr>
                <w:szCs w:val="22"/>
              </w:rPr>
              <w:t>.</w:t>
            </w:r>
            <w:r w:rsidR="00E134A8">
              <w:rPr>
                <w:szCs w:val="22"/>
                <w:lang w:val="ru-RU"/>
              </w:rPr>
              <w:t xml:space="preserve"> </w:t>
            </w:r>
            <w:r w:rsidR="00FC2C5F">
              <w:rPr>
                <w:szCs w:val="22"/>
              </w:rPr>
              <w:t>20</w:t>
            </w:r>
            <w:r w:rsidR="00E134A8">
              <w:rPr>
                <w:szCs w:val="22"/>
                <w:lang w:val="ru-RU"/>
              </w:rPr>
              <w:t xml:space="preserve"> м.</w:t>
            </w:r>
            <w:r w:rsidR="00CE09FC" w:rsidRPr="00AD679A">
              <w:rPr>
                <w:szCs w:val="22"/>
              </w:rPr>
              <w:t xml:space="preserve"> </w:t>
            </w:r>
            <w:r w:rsidRPr="00AD679A">
              <w:rPr>
                <w:szCs w:val="22"/>
              </w:rPr>
              <w:t>– 1</w:t>
            </w:r>
            <w:r w:rsidR="00951C0B">
              <w:rPr>
                <w:szCs w:val="22"/>
              </w:rPr>
              <w:t>1</w:t>
            </w:r>
            <w:r w:rsidR="00E134A8">
              <w:rPr>
                <w:szCs w:val="22"/>
                <w:lang w:val="ru-RU"/>
              </w:rPr>
              <w:t xml:space="preserve"> ч</w:t>
            </w:r>
            <w:r w:rsidR="00D62B48">
              <w:rPr>
                <w:szCs w:val="22"/>
              </w:rPr>
              <w:t>.</w:t>
            </w:r>
            <w:r w:rsidR="00E134A8">
              <w:rPr>
                <w:szCs w:val="22"/>
                <w:lang w:val="ru-RU"/>
              </w:rPr>
              <w:t xml:space="preserve"> </w:t>
            </w:r>
            <w:r w:rsidR="00FC2C5F">
              <w:rPr>
                <w:szCs w:val="22"/>
              </w:rPr>
              <w:t>4</w:t>
            </w:r>
            <w:r w:rsidR="008B7EBB">
              <w:rPr>
                <w:szCs w:val="22"/>
              </w:rPr>
              <w:t>0</w:t>
            </w:r>
            <w:r w:rsidR="00951C0B">
              <w:rPr>
                <w:szCs w:val="22"/>
              </w:rPr>
              <w:t xml:space="preserve"> </w:t>
            </w:r>
            <w:r w:rsidR="00E134A8">
              <w:rPr>
                <w:szCs w:val="22"/>
                <w:lang w:val="ru-RU"/>
              </w:rPr>
              <w:t>м</w:t>
            </w:r>
            <w:r w:rsidR="00CE09FC" w:rsidRPr="00AD679A">
              <w:rPr>
                <w:szCs w:val="22"/>
              </w:rPr>
              <w:t>.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FC5AFE" w:rsidRDefault="00E134A8" w:rsidP="00324FF2">
            <w:pPr>
              <w:rPr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Г</w:t>
            </w:r>
            <w:r w:rsidRPr="00FC5AFE">
              <w:rPr>
                <w:color w:val="000000"/>
                <w:szCs w:val="22"/>
                <w:lang w:val="ru-RU"/>
              </w:rPr>
              <w:t>-</w:t>
            </w:r>
            <w:r w:rsidR="002B6E64">
              <w:rPr>
                <w:color w:val="000000"/>
                <w:szCs w:val="22"/>
                <w:lang w:val="ru-RU"/>
              </w:rPr>
              <w:t>жа Нева Коллингс, кандидат наук, Сиднейский технологический университет, факультет права, Австралия</w:t>
            </w:r>
            <w:r w:rsidRPr="00FC5AFE">
              <w:rPr>
                <w:color w:val="000000"/>
                <w:szCs w:val="22"/>
                <w:lang w:val="ru-RU"/>
              </w:rPr>
              <w:t xml:space="preserve"> </w:t>
            </w:r>
          </w:p>
          <w:p w:rsidR="00510430" w:rsidRPr="00FC5AFE" w:rsidRDefault="00510430" w:rsidP="00510430">
            <w:pPr>
              <w:rPr>
                <w:szCs w:val="22"/>
                <w:lang w:val="ru-RU"/>
              </w:rPr>
            </w:pPr>
          </w:p>
        </w:tc>
      </w:tr>
      <w:tr w:rsidR="000216D5" w:rsidRPr="002B6E64" w:rsidTr="00D27D2D">
        <w:tc>
          <w:tcPr>
            <w:tcW w:w="2898" w:type="dxa"/>
            <w:shd w:val="clear" w:color="auto" w:fill="auto"/>
          </w:tcPr>
          <w:p w:rsidR="000216D5" w:rsidRPr="00AD679A" w:rsidRDefault="00951C0B" w:rsidP="00E134A8">
            <w:pPr>
              <w:pStyle w:val="Endofdocument-Annex"/>
              <w:ind w:left="0"/>
              <w:rPr>
                <w:szCs w:val="22"/>
              </w:rPr>
            </w:pPr>
            <w:r>
              <w:rPr>
                <w:szCs w:val="22"/>
              </w:rPr>
              <w:t>11</w:t>
            </w:r>
            <w:r w:rsidR="00E134A8">
              <w:rPr>
                <w:szCs w:val="22"/>
                <w:lang w:val="ru-RU"/>
              </w:rPr>
              <w:t xml:space="preserve"> ч</w:t>
            </w:r>
            <w:r>
              <w:rPr>
                <w:szCs w:val="22"/>
              </w:rPr>
              <w:t>.</w:t>
            </w:r>
            <w:r w:rsidR="00E134A8">
              <w:rPr>
                <w:szCs w:val="22"/>
                <w:lang w:val="ru-RU"/>
              </w:rPr>
              <w:t xml:space="preserve"> </w:t>
            </w:r>
            <w:r w:rsidR="00FC2C5F">
              <w:rPr>
                <w:szCs w:val="22"/>
              </w:rPr>
              <w:t>4</w:t>
            </w:r>
            <w:r w:rsidR="008B7EBB">
              <w:rPr>
                <w:szCs w:val="22"/>
              </w:rPr>
              <w:t>0</w:t>
            </w:r>
            <w:r w:rsidR="000216D5" w:rsidRPr="00AD679A">
              <w:rPr>
                <w:szCs w:val="22"/>
              </w:rPr>
              <w:t xml:space="preserve"> </w:t>
            </w:r>
            <w:r w:rsidR="00E134A8">
              <w:rPr>
                <w:szCs w:val="22"/>
                <w:lang w:val="ru-RU"/>
              </w:rPr>
              <w:t>м</w:t>
            </w:r>
            <w:r w:rsidR="00D62B48">
              <w:rPr>
                <w:szCs w:val="22"/>
              </w:rPr>
              <w:t>.</w:t>
            </w:r>
            <w:r>
              <w:rPr>
                <w:szCs w:val="22"/>
              </w:rPr>
              <w:t xml:space="preserve"> – 1</w:t>
            </w:r>
            <w:r w:rsidR="00FC2C5F">
              <w:rPr>
                <w:szCs w:val="22"/>
              </w:rPr>
              <w:t>2</w:t>
            </w:r>
            <w:r w:rsidR="00E134A8">
              <w:rPr>
                <w:szCs w:val="22"/>
                <w:lang w:val="ru-RU"/>
              </w:rPr>
              <w:t xml:space="preserve"> ч</w:t>
            </w:r>
            <w:r w:rsidR="00CB79DE">
              <w:rPr>
                <w:szCs w:val="22"/>
              </w:rPr>
              <w:t>.</w:t>
            </w:r>
            <w:r w:rsidR="00E134A8">
              <w:rPr>
                <w:szCs w:val="22"/>
                <w:lang w:val="ru-RU"/>
              </w:rPr>
              <w:t xml:space="preserve"> </w:t>
            </w:r>
            <w:r w:rsidR="00FC2C5F">
              <w:rPr>
                <w:szCs w:val="22"/>
              </w:rPr>
              <w:t>00</w:t>
            </w:r>
            <w:r w:rsidR="00CB79DE">
              <w:rPr>
                <w:szCs w:val="22"/>
              </w:rPr>
              <w:t xml:space="preserve"> </w:t>
            </w:r>
            <w:r w:rsidR="00E134A8">
              <w:rPr>
                <w:szCs w:val="22"/>
                <w:lang w:val="ru-RU"/>
              </w:rPr>
              <w:t>м</w:t>
            </w:r>
            <w:r w:rsidR="000216D5" w:rsidRPr="00AD679A">
              <w:rPr>
                <w:szCs w:val="22"/>
              </w:rPr>
              <w:t>.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FC5AFE" w:rsidRDefault="00FC5AFE" w:rsidP="00324FF2">
            <w:pPr>
              <w:rPr>
                <w:bCs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</w:t>
            </w:r>
            <w:r w:rsidRPr="00FC5AFE">
              <w:rPr>
                <w:szCs w:val="22"/>
                <w:lang w:val="ru-RU"/>
              </w:rPr>
              <w:t>-</w:t>
            </w:r>
            <w:r>
              <w:rPr>
                <w:szCs w:val="22"/>
                <w:lang w:val="ru-RU"/>
              </w:rPr>
              <w:t>н</w:t>
            </w:r>
            <w:r w:rsidRPr="00FC5AF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Капай</w:t>
            </w:r>
            <w:r w:rsidRPr="00FC5AF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Конде</w:t>
            </w:r>
            <w:r w:rsidRPr="00FC5AF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Чоке</w:t>
            </w:r>
            <w:r w:rsidRPr="00FC5AFE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представитель</w:t>
            </w:r>
            <w:r w:rsidRPr="00FC5AF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народа</w:t>
            </w:r>
            <w:r w:rsidRPr="00FC5AF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аймара</w:t>
            </w:r>
            <w:r w:rsidRPr="00FC5AFE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юрист</w:t>
            </w:r>
            <w:r w:rsidRPr="00FC5AFE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Центр</w:t>
            </w:r>
            <w:r w:rsidRPr="00FC5AF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междисциплинарных</w:t>
            </w:r>
            <w:r w:rsidRPr="00FC5AF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исследований</w:t>
            </w:r>
            <w:r w:rsidRPr="00FC5AF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народа</w:t>
            </w:r>
            <w:r w:rsidRPr="00FC5AF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аймара</w:t>
            </w:r>
            <w:r w:rsidRPr="00FC5AFE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Многонациональное</w:t>
            </w:r>
            <w:r w:rsidRPr="00FC5AF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Государство</w:t>
            </w:r>
            <w:r w:rsidRPr="00FC5AF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Боливия</w:t>
            </w:r>
          </w:p>
          <w:p w:rsidR="005B56B8" w:rsidRPr="00FC5AFE" w:rsidRDefault="005B56B8" w:rsidP="005B56B8">
            <w:pPr>
              <w:rPr>
                <w:szCs w:val="22"/>
                <w:lang w:val="ru-RU"/>
              </w:rPr>
            </w:pPr>
          </w:p>
        </w:tc>
      </w:tr>
      <w:tr w:rsidR="000216D5" w:rsidRPr="002B6E64" w:rsidTr="00D27D2D">
        <w:tc>
          <w:tcPr>
            <w:tcW w:w="2898" w:type="dxa"/>
            <w:shd w:val="clear" w:color="auto" w:fill="auto"/>
          </w:tcPr>
          <w:p w:rsidR="000216D5" w:rsidRPr="00AD679A" w:rsidRDefault="00951C0B" w:rsidP="00E134A8">
            <w:pPr>
              <w:pStyle w:val="Endofdocument-Annex"/>
              <w:ind w:left="0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CB79DE">
              <w:rPr>
                <w:szCs w:val="22"/>
              </w:rPr>
              <w:t>2</w:t>
            </w:r>
            <w:r w:rsidR="00E134A8">
              <w:rPr>
                <w:szCs w:val="22"/>
                <w:lang w:val="ru-RU"/>
              </w:rPr>
              <w:t xml:space="preserve"> ч</w:t>
            </w:r>
            <w:r>
              <w:rPr>
                <w:szCs w:val="22"/>
              </w:rPr>
              <w:t>.</w:t>
            </w:r>
            <w:r w:rsidR="00E134A8">
              <w:rPr>
                <w:szCs w:val="22"/>
                <w:lang w:val="ru-RU"/>
              </w:rPr>
              <w:t xml:space="preserve"> </w:t>
            </w:r>
            <w:r w:rsidR="00CB79DE">
              <w:rPr>
                <w:szCs w:val="22"/>
              </w:rPr>
              <w:t>0</w:t>
            </w:r>
            <w:r w:rsidR="00324FF2">
              <w:rPr>
                <w:szCs w:val="22"/>
              </w:rPr>
              <w:t>0</w:t>
            </w:r>
            <w:r w:rsidR="00970A92">
              <w:rPr>
                <w:szCs w:val="22"/>
              </w:rPr>
              <w:t xml:space="preserve"> </w:t>
            </w:r>
            <w:r w:rsidR="00E134A8">
              <w:rPr>
                <w:szCs w:val="22"/>
                <w:lang w:val="ru-RU"/>
              </w:rPr>
              <w:t>м</w:t>
            </w:r>
            <w:r w:rsidR="000216D5" w:rsidRPr="00AD679A">
              <w:rPr>
                <w:szCs w:val="22"/>
              </w:rPr>
              <w:t xml:space="preserve">. – </w:t>
            </w:r>
            <w:r w:rsidR="00CB79DE" w:rsidRPr="00CB79DE">
              <w:rPr>
                <w:szCs w:val="22"/>
              </w:rPr>
              <w:t>12</w:t>
            </w:r>
            <w:r w:rsidR="00E134A8">
              <w:rPr>
                <w:szCs w:val="22"/>
                <w:lang w:val="ru-RU"/>
              </w:rPr>
              <w:t xml:space="preserve"> ч</w:t>
            </w:r>
            <w:r w:rsidR="00CB79DE" w:rsidRPr="00CB79DE">
              <w:rPr>
                <w:szCs w:val="22"/>
              </w:rPr>
              <w:t>.</w:t>
            </w:r>
            <w:r w:rsidR="008B7EBB">
              <w:rPr>
                <w:szCs w:val="22"/>
              </w:rPr>
              <w:t>15</w:t>
            </w:r>
            <w:r w:rsidR="000216D5" w:rsidRPr="00CB79DE">
              <w:rPr>
                <w:szCs w:val="22"/>
              </w:rPr>
              <w:t xml:space="preserve"> </w:t>
            </w:r>
            <w:r w:rsidR="00E134A8">
              <w:rPr>
                <w:szCs w:val="22"/>
                <w:lang w:val="ru-RU"/>
              </w:rPr>
              <w:t>м</w:t>
            </w:r>
            <w:r w:rsidR="000216D5" w:rsidRPr="00AD679A">
              <w:rPr>
                <w:szCs w:val="22"/>
              </w:rPr>
              <w:t xml:space="preserve">. 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FC5AFE" w:rsidRDefault="00FC5AFE" w:rsidP="00844A5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Общее обсуждение и закрытие заседания дискуссионной группы</w:t>
            </w:r>
          </w:p>
        </w:tc>
      </w:tr>
      <w:tr w:rsidR="000216D5" w:rsidRPr="002B6E64" w:rsidTr="00D27D2D">
        <w:tc>
          <w:tcPr>
            <w:tcW w:w="2898" w:type="dxa"/>
            <w:shd w:val="clear" w:color="auto" w:fill="auto"/>
          </w:tcPr>
          <w:p w:rsidR="000216D5" w:rsidRPr="00FC5AFE" w:rsidRDefault="000216D5">
            <w:pPr>
              <w:pStyle w:val="Endofdocument-Annex"/>
              <w:ind w:left="0"/>
              <w:rPr>
                <w:szCs w:val="22"/>
                <w:lang w:val="ru-RU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FC5AFE" w:rsidRDefault="000216D5">
            <w:pPr>
              <w:pStyle w:val="Endofdocument-Annex"/>
              <w:ind w:left="0"/>
              <w:rPr>
                <w:szCs w:val="22"/>
                <w:lang w:val="ru-RU"/>
              </w:rPr>
            </w:pPr>
          </w:p>
        </w:tc>
      </w:tr>
      <w:tr w:rsidR="000216D5" w:rsidRPr="002B6E64" w:rsidTr="00D27D2D">
        <w:tc>
          <w:tcPr>
            <w:tcW w:w="2898" w:type="dxa"/>
            <w:shd w:val="clear" w:color="auto" w:fill="auto"/>
          </w:tcPr>
          <w:p w:rsidR="000216D5" w:rsidRPr="00FC5AFE" w:rsidRDefault="000216D5" w:rsidP="00B00B2E">
            <w:pPr>
              <w:pStyle w:val="Endofdocument-Annex"/>
              <w:ind w:left="0"/>
              <w:rPr>
                <w:szCs w:val="22"/>
                <w:lang w:val="ru-RU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FC5AFE" w:rsidRDefault="000216D5" w:rsidP="00F6075C">
            <w:pPr>
              <w:rPr>
                <w:szCs w:val="22"/>
                <w:lang w:val="ru-RU"/>
              </w:rPr>
            </w:pPr>
          </w:p>
        </w:tc>
      </w:tr>
      <w:tr w:rsidR="000216D5" w:rsidRPr="002B6E64" w:rsidTr="00D27D2D">
        <w:tc>
          <w:tcPr>
            <w:tcW w:w="2898" w:type="dxa"/>
            <w:shd w:val="clear" w:color="auto" w:fill="auto"/>
          </w:tcPr>
          <w:p w:rsidR="000216D5" w:rsidRPr="00FC5AFE" w:rsidRDefault="000216D5">
            <w:pPr>
              <w:pStyle w:val="Endofdocument-Annex"/>
              <w:snapToGrid w:val="0"/>
              <w:ind w:left="0"/>
              <w:rPr>
                <w:szCs w:val="22"/>
                <w:lang w:val="ru-RU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FC5AFE" w:rsidRDefault="000216D5">
            <w:pPr>
              <w:pStyle w:val="Endofdocument-Annex"/>
              <w:snapToGrid w:val="0"/>
              <w:ind w:left="0"/>
              <w:rPr>
                <w:szCs w:val="22"/>
                <w:lang w:val="ru-RU"/>
              </w:rPr>
            </w:pPr>
          </w:p>
        </w:tc>
      </w:tr>
      <w:tr w:rsidR="000216D5" w:rsidRPr="002B6E64" w:rsidTr="00D27D2D">
        <w:tc>
          <w:tcPr>
            <w:tcW w:w="2898" w:type="dxa"/>
            <w:shd w:val="clear" w:color="auto" w:fill="auto"/>
          </w:tcPr>
          <w:p w:rsidR="000216D5" w:rsidRPr="00FC5AFE" w:rsidRDefault="000216D5" w:rsidP="00D27D2D">
            <w:pPr>
              <w:pStyle w:val="Endofdocument-Annex"/>
              <w:ind w:left="0"/>
              <w:rPr>
                <w:szCs w:val="22"/>
                <w:lang w:val="ru-RU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FC5AFE" w:rsidRDefault="000216D5">
            <w:pPr>
              <w:pStyle w:val="Endofdocument-Annex"/>
              <w:ind w:left="0"/>
              <w:rPr>
                <w:szCs w:val="22"/>
                <w:lang w:val="ru-RU"/>
              </w:rPr>
            </w:pPr>
          </w:p>
        </w:tc>
      </w:tr>
      <w:tr w:rsidR="000216D5" w:rsidRPr="002B6E64" w:rsidTr="00D27D2D">
        <w:tc>
          <w:tcPr>
            <w:tcW w:w="2898" w:type="dxa"/>
            <w:shd w:val="clear" w:color="auto" w:fill="auto"/>
          </w:tcPr>
          <w:p w:rsidR="000216D5" w:rsidRPr="00FC5AFE" w:rsidRDefault="000216D5">
            <w:pPr>
              <w:pStyle w:val="Endofdocument-Annex"/>
              <w:snapToGrid w:val="0"/>
              <w:ind w:left="0"/>
              <w:rPr>
                <w:szCs w:val="22"/>
                <w:lang w:val="ru-RU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FC5AFE" w:rsidRDefault="000216D5">
            <w:pPr>
              <w:pStyle w:val="Endofdocument-Annex"/>
              <w:snapToGrid w:val="0"/>
              <w:ind w:left="0"/>
              <w:rPr>
                <w:szCs w:val="22"/>
                <w:lang w:val="ru-RU"/>
              </w:rPr>
            </w:pPr>
          </w:p>
        </w:tc>
      </w:tr>
    </w:tbl>
    <w:p w:rsidR="00016299" w:rsidRPr="00AD679A" w:rsidRDefault="00016299" w:rsidP="005A5062">
      <w:pPr>
        <w:pStyle w:val="Endofdocument-Annex"/>
        <w:ind w:left="5220"/>
        <w:rPr>
          <w:szCs w:val="22"/>
        </w:rPr>
      </w:pPr>
      <w:r w:rsidRPr="00AD679A">
        <w:rPr>
          <w:szCs w:val="22"/>
        </w:rPr>
        <w:t>[</w:t>
      </w:r>
      <w:r w:rsidR="00FC5AFE">
        <w:rPr>
          <w:szCs w:val="22"/>
          <w:lang w:val="ru-RU"/>
        </w:rPr>
        <w:t>Конец приложения и документа</w:t>
      </w:r>
      <w:r w:rsidRPr="00AD679A">
        <w:rPr>
          <w:szCs w:val="22"/>
        </w:rPr>
        <w:t>]</w:t>
      </w:r>
    </w:p>
    <w:sectPr w:rsidR="00016299" w:rsidRPr="00AD67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1671" w:left="1418" w:header="510" w:footer="14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90" w:rsidRDefault="00E93190">
      <w:r>
        <w:separator/>
      </w:r>
    </w:p>
  </w:endnote>
  <w:endnote w:type="continuationSeparator" w:id="0">
    <w:p w:rsidR="00E93190" w:rsidRDefault="00E9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AE" w:rsidRDefault="006A31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AE" w:rsidRDefault="006A31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AE" w:rsidRDefault="006A31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90" w:rsidRDefault="00E93190">
      <w:r>
        <w:separator/>
      </w:r>
    </w:p>
  </w:footnote>
  <w:footnote w:type="continuationSeparator" w:id="0">
    <w:p w:rsidR="00E93190" w:rsidRDefault="00E93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AE" w:rsidRDefault="006A31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AE" w:rsidRPr="002B6E64" w:rsidRDefault="00324FF2">
    <w:pPr>
      <w:pStyle w:val="Header"/>
      <w:jc w:val="right"/>
    </w:pPr>
    <w:r>
      <w:t>WIPO/GRTKF/IC/</w:t>
    </w:r>
    <w:r w:rsidRPr="00986E65">
      <w:t>35</w:t>
    </w:r>
    <w:r w:rsidR="006A31AE" w:rsidRPr="00986E65">
      <w:t>/INF/5</w:t>
    </w:r>
    <w:r w:rsidR="002B6E64" w:rsidRPr="002B6E64">
      <w:t xml:space="preserve"> </w:t>
    </w:r>
    <w:r w:rsidR="002B6E64">
      <w:t>Rev.</w:t>
    </w:r>
  </w:p>
  <w:p w:rsidR="006A31AE" w:rsidRPr="0085588A" w:rsidRDefault="0085588A">
    <w:pPr>
      <w:pStyle w:val="Header"/>
      <w:jc w:val="right"/>
      <w:rPr>
        <w:lang w:val="ru-RU"/>
      </w:rPr>
    </w:pPr>
    <w:r>
      <w:rPr>
        <w:lang w:val="ru-RU"/>
      </w:rPr>
      <w:t>ПРИЛОЖЕНИЕ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AE" w:rsidRDefault="006A31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pStyle w:val="ListNumber"/>
      <w:lvlText w:val="03.%1."/>
      <w:lvlJc w:val="left"/>
      <w:pPr>
        <w:tabs>
          <w:tab w:val="num" w:pos="567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3D"/>
    <w:rsid w:val="00000D19"/>
    <w:rsid w:val="00002BCF"/>
    <w:rsid w:val="000159FE"/>
    <w:rsid w:val="00016299"/>
    <w:rsid w:val="000216D5"/>
    <w:rsid w:val="0003046F"/>
    <w:rsid w:val="00046ABF"/>
    <w:rsid w:val="0004770E"/>
    <w:rsid w:val="0005554A"/>
    <w:rsid w:val="0006034D"/>
    <w:rsid w:val="000668CA"/>
    <w:rsid w:val="00080222"/>
    <w:rsid w:val="00086907"/>
    <w:rsid w:val="0009584F"/>
    <w:rsid w:val="000A5309"/>
    <w:rsid w:val="000B06A7"/>
    <w:rsid w:val="000B72AE"/>
    <w:rsid w:val="000C5A2C"/>
    <w:rsid w:val="000F2B36"/>
    <w:rsid w:val="000F4F0C"/>
    <w:rsid w:val="00105B5C"/>
    <w:rsid w:val="00116FB3"/>
    <w:rsid w:val="0012211D"/>
    <w:rsid w:val="00124CC8"/>
    <w:rsid w:val="00125D0F"/>
    <w:rsid w:val="00146570"/>
    <w:rsid w:val="00156C98"/>
    <w:rsid w:val="00166348"/>
    <w:rsid w:val="00167003"/>
    <w:rsid w:val="00167FBC"/>
    <w:rsid w:val="0018320B"/>
    <w:rsid w:val="00185705"/>
    <w:rsid w:val="001954AE"/>
    <w:rsid w:val="00197D27"/>
    <w:rsid w:val="001B0472"/>
    <w:rsid w:val="001B0917"/>
    <w:rsid w:val="001B24E5"/>
    <w:rsid w:val="001B2900"/>
    <w:rsid w:val="001E47B8"/>
    <w:rsid w:val="001E6661"/>
    <w:rsid w:val="00206A48"/>
    <w:rsid w:val="00216F17"/>
    <w:rsid w:val="0022533F"/>
    <w:rsid w:val="00237FAB"/>
    <w:rsid w:val="002456EE"/>
    <w:rsid w:val="00283139"/>
    <w:rsid w:val="002905DB"/>
    <w:rsid w:val="00291A68"/>
    <w:rsid w:val="00296EF6"/>
    <w:rsid w:val="002A40C0"/>
    <w:rsid w:val="002A5A2D"/>
    <w:rsid w:val="002A7A09"/>
    <w:rsid w:val="002B15CF"/>
    <w:rsid w:val="002B6E64"/>
    <w:rsid w:val="002C413D"/>
    <w:rsid w:val="00306DEC"/>
    <w:rsid w:val="00307243"/>
    <w:rsid w:val="00324FF2"/>
    <w:rsid w:val="00326325"/>
    <w:rsid w:val="003272C8"/>
    <w:rsid w:val="0033149A"/>
    <w:rsid w:val="003336D4"/>
    <w:rsid w:val="0033629C"/>
    <w:rsid w:val="00351E11"/>
    <w:rsid w:val="00353C86"/>
    <w:rsid w:val="00367664"/>
    <w:rsid w:val="0037248F"/>
    <w:rsid w:val="00380240"/>
    <w:rsid w:val="00382A66"/>
    <w:rsid w:val="00392B8D"/>
    <w:rsid w:val="003A53D5"/>
    <w:rsid w:val="003E180F"/>
    <w:rsid w:val="003F1C22"/>
    <w:rsid w:val="003F5DDA"/>
    <w:rsid w:val="004013D7"/>
    <w:rsid w:val="004045C5"/>
    <w:rsid w:val="00432881"/>
    <w:rsid w:val="00436211"/>
    <w:rsid w:val="00440B46"/>
    <w:rsid w:val="00464C8B"/>
    <w:rsid w:val="004704AD"/>
    <w:rsid w:val="0047285C"/>
    <w:rsid w:val="00473048"/>
    <w:rsid w:val="00475C62"/>
    <w:rsid w:val="004766CE"/>
    <w:rsid w:val="0047762E"/>
    <w:rsid w:val="004776D0"/>
    <w:rsid w:val="004830A1"/>
    <w:rsid w:val="0049381F"/>
    <w:rsid w:val="004B003B"/>
    <w:rsid w:val="004C1CDA"/>
    <w:rsid w:val="004C2BC1"/>
    <w:rsid w:val="004C64B2"/>
    <w:rsid w:val="004C6517"/>
    <w:rsid w:val="004D4353"/>
    <w:rsid w:val="004E083C"/>
    <w:rsid w:val="004E3D54"/>
    <w:rsid w:val="004E447F"/>
    <w:rsid w:val="004F7827"/>
    <w:rsid w:val="0050278B"/>
    <w:rsid w:val="00503BD2"/>
    <w:rsid w:val="00510430"/>
    <w:rsid w:val="0053658F"/>
    <w:rsid w:val="00545735"/>
    <w:rsid w:val="00557BEA"/>
    <w:rsid w:val="005735A5"/>
    <w:rsid w:val="0057492F"/>
    <w:rsid w:val="00593EE6"/>
    <w:rsid w:val="005975A1"/>
    <w:rsid w:val="005A1E5D"/>
    <w:rsid w:val="005A5062"/>
    <w:rsid w:val="005A626E"/>
    <w:rsid w:val="005B56B8"/>
    <w:rsid w:val="005D67F7"/>
    <w:rsid w:val="00606429"/>
    <w:rsid w:val="00607872"/>
    <w:rsid w:val="00622E6B"/>
    <w:rsid w:val="0062550C"/>
    <w:rsid w:val="0063045F"/>
    <w:rsid w:val="00637CC8"/>
    <w:rsid w:val="0065764B"/>
    <w:rsid w:val="0066254E"/>
    <w:rsid w:val="00665E72"/>
    <w:rsid w:val="00673D0F"/>
    <w:rsid w:val="006A31AE"/>
    <w:rsid w:val="006C6B8D"/>
    <w:rsid w:val="006E40EE"/>
    <w:rsid w:val="00713C87"/>
    <w:rsid w:val="007154A5"/>
    <w:rsid w:val="0073780C"/>
    <w:rsid w:val="007473E3"/>
    <w:rsid w:val="00771806"/>
    <w:rsid w:val="0078666A"/>
    <w:rsid w:val="007A1078"/>
    <w:rsid w:val="007B045F"/>
    <w:rsid w:val="007B6E07"/>
    <w:rsid w:val="007D3C1F"/>
    <w:rsid w:val="007E7568"/>
    <w:rsid w:val="00802462"/>
    <w:rsid w:val="008124BF"/>
    <w:rsid w:val="0081368C"/>
    <w:rsid w:val="00816053"/>
    <w:rsid w:val="00834C49"/>
    <w:rsid w:val="0084112A"/>
    <w:rsid w:val="00843D6E"/>
    <w:rsid w:val="00844392"/>
    <w:rsid w:val="00844A56"/>
    <w:rsid w:val="0084658D"/>
    <w:rsid w:val="00850588"/>
    <w:rsid w:val="0085588A"/>
    <w:rsid w:val="00862552"/>
    <w:rsid w:val="00877B0D"/>
    <w:rsid w:val="00890E8E"/>
    <w:rsid w:val="00894E89"/>
    <w:rsid w:val="008B7EBB"/>
    <w:rsid w:val="008D3D25"/>
    <w:rsid w:val="008E7B7D"/>
    <w:rsid w:val="008F58F3"/>
    <w:rsid w:val="008F71A4"/>
    <w:rsid w:val="00904B8B"/>
    <w:rsid w:val="0091515E"/>
    <w:rsid w:val="009319A0"/>
    <w:rsid w:val="00933740"/>
    <w:rsid w:val="0093595C"/>
    <w:rsid w:val="0094429F"/>
    <w:rsid w:val="00951C0B"/>
    <w:rsid w:val="00952E9B"/>
    <w:rsid w:val="009577E8"/>
    <w:rsid w:val="00970A92"/>
    <w:rsid w:val="00970FAE"/>
    <w:rsid w:val="00984904"/>
    <w:rsid w:val="00986E65"/>
    <w:rsid w:val="009B0227"/>
    <w:rsid w:val="009C3080"/>
    <w:rsid w:val="009D2875"/>
    <w:rsid w:val="009D36C7"/>
    <w:rsid w:val="00A068C7"/>
    <w:rsid w:val="00A10656"/>
    <w:rsid w:val="00A215C1"/>
    <w:rsid w:val="00A334F6"/>
    <w:rsid w:val="00A33B15"/>
    <w:rsid w:val="00A4499A"/>
    <w:rsid w:val="00A5483F"/>
    <w:rsid w:val="00A55C8B"/>
    <w:rsid w:val="00A57C46"/>
    <w:rsid w:val="00A6177F"/>
    <w:rsid w:val="00A65826"/>
    <w:rsid w:val="00A84A12"/>
    <w:rsid w:val="00A96E66"/>
    <w:rsid w:val="00AA08C6"/>
    <w:rsid w:val="00AA218A"/>
    <w:rsid w:val="00AB39A7"/>
    <w:rsid w:val="00AB5F0D"/>
    <w:rsid w:val="00AD0C98"/>
    <w:rsid w:val="00AD679A"/>
    <w:rsid w:val="00AE24D4"/>
    <w:rsid w:val="00AE2E27"/>
    <w:rsid w:val="00AE7E0D"/>
    <w:rsid w:val="00AF7C3D"/>
    <w:rsid w:val="00B00108"/>
    <w:rsid w:val="00B00B2E"/>
    <w:rsid w:val="00B1442D"/>
    <w:rsid w:val="00B202F3"/>
    <w:rsid w:val="00B27010"/>
    <w:rsid w:val="00B37F3F"/>
    <w:rsid w:val="00B41459"/>
    <w:rsid w:val="00B510D9"/>
    <w:rsid w:val="00B63593"/>
    <w:rsid w:val="00B66FC3"/>
    <w:rsid w:val="00B703B9"/>
    <w:rsid w:val="00B83133"/>
    <w:rsid w:val="00BB7CC2"/>
    <w:rsid w:val="00BC6297"/>
    <w:rsid w:val="00BD366F"/>
    <w:rsid w:val="00BD69CF"/>
    <w:rsid w:val="00BE49D2"/>
    <w:rsid w:val="00C15003"/>
    <w:rsid w:val="00C20D14"/>
    <w:rsid w:val="00C21E42"/>
    <w:rsid w:val="00C25111"/>
    <w:rsid w:val="00C3481D"/>
    <w:rsid w:val="00C55F02"/>
    <w:rsid w:val="00C63AB0"/>
    <w:rsid w:val="00C65BC3"/>
    <w:rsid w:val="00C77553"/>
    <w:rsid w:val="00C945FE"/>
    <w:rsid w:val="00CA22A8"/>
    <w:rsid w:val="00CA2CD0"/>
    <w:rsid w:val="00CA4A6C"/>
    <w:rsid w:val="00CB79DE"/>
    <w:rsid w:val="00CD33BE"/>
    <w:rsid w:val="00CE09FC"/>
    <w:rsid w:val="00CF0642"/>
    <w:rsid w:val="00CF4A60"/>
    <w:rsid w:val="00D14BE3"/>
    <w:rsid w:val="00D217CA"/>
    <w:rsid w:val="00D27D2D"/>
    <w:rsid w:val="00D43D9B"/>
    <w:rsid w:val="00D52A33"/>
    <w:rsid w:val="00D62B48"/>
    <w:rsid w:val="00D64D70"/>
    <w:rsid w:val="00D64D9A"/>
    <w:rsid w:val="00D676AA"/>
    <w:rsid w:val="00D7567A"/>
    <w:rsid w:val="00D859D7"/>
    <w:rsid w:val="00D91A8F"/>
    <w:rsid w:val="00D91BC0"/>
    <w:rsid w:val="00DB3C07"/>
    <w:rsid w:val="00DD43A1"/>
    <w:rsid w:val="00DE0685"/>
    <w:rsid w:val="00DE5A97"/>
    <w:rsid w:val="00DF50E7"/>
    <w:rsid w:val="00E134A8"/>
    <w:rsid w:val="00E15EB4"/>
    <w:rsid w:val="00E23AF3"/>
    <w:rsid w:val="00E27B6A"/>
    <w:rsid w:val="00E323D3"/>
    <w:rsid w:val="00E3413C"/>
    <w:rsid w:val="00E36007"/>
    <w:rsid w:val="00E45719"/>
    <w:rsid w:val="00E52C86"/>
    <w:rsid w:val="00E627F7"/>
    <w:rsid w:val="00E630B7"/>
    <w:rsid w:val="00E93190"/>
    <w:rsid w:val="00E95161"/>
    <w:rsid w:val="00F444C9"/>
    <w:rsid w:val="00F6075C"/>
    <w:rsid w:val="00F74FE4"/>
    <w:rsid w:val="00F818BA"/>
    <w:rsid w:val="00FA57F4"/>
    <w:rsid w:val="00FB6DB1"/>
    <w:rsid w:val="00FC2C5F"/>
    <w:rsid w:val="00FC5AFE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SimSun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link w:val="CommentTextChar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  <w:style w:type="character" w:styleId="CommentReference">
    <w:name w:val="annotation reference"/>
    <w:rsid w:val="002A7A0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A7A09"/>
    <w:rPr>
      <w:b/>
      <w:bCs/>
      <w:sz w:val="20"/>
    </w:rPr>
  </w:style>
  <w:style w:type="character" w:customStyle="1" w:styleId="CommentTextChar">
    <w:name w:val="Comment Text Char"/>
    <w:link w:val="CommentText"/>
    <w:rsid w:val="002A7A09"/>
    <w:rPr>
      <w:rFonts w:ascii="Arial" w:eastAsia="SimSun" w:hAnsi="Arial" w:cs="Arial"/>
      <w:sz w:val="18"/>
      <w:lang w:eastAsia="ar-SA"/>
    </w:rPr>
  </w:style>
  <w:style w:type="character" w:customStyle="1" w:styleId="CommentSubjectChar">
    <w:name w:val="Comment Subject Char"/>
    <w:link w:val="CommentSubject"/>
    <w:rsid w:val="002A7A09"/>
    <w:rPr>
      <w:rFonts w:ascii="Arial" w:eastAsia="SimSun" w:hAnsi="Arial" w:cs="Arial"/>
      <w:b/>
      <w:bCs/>
      <w:sz w:val="18"/>
      <w:lang w:eastAsia="ar-SA"/>
    </w:rPr>
  </w:style>
  <w:style w:type="character" w:styleId="Emphasis">
    <w:name w:val="Emphasis"/>
    <w:qFormat/>
    <w:rsid w:val="00C21E42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SimSun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link w:val="CommentTextChar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  <w:style w:type="character" w:styleId="CommentReference">
    <w:name w:val="annotation reference"/>
    <w:rsid w:val="002A7A0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A7A09"/>
    <w:rPr>
      <w:b/>
      <w:bCs/>
      <w:sz w:val="20"/>
    </w:rPr>
  </w:style>
  <w:style w:type="character" w:customStyle="1" w:styleId="CommentTextChar">
    <w:name w:val="Comment Text Char"/>
    <w:link w:val="CommentText"/>
    <w:rsid w:val="002A7A09"/>
    <w:rPr>
      <w:rFonts w:ascii="Arial" w:eastAsia="SimSun" w:hAnsi="Arial" w:cs="Arial"/>
      <w:sz w:val="18"/>
      <w:lang w:eastAsia="ar-SA"/>
    </w:rPr>
  </w:style>
  <w:style w:type="character" w:customStyle="1" w:styleId="CommentSubjectChar">
    <w:name w:val="Comment Subject Char"/>
    <w:link w:val="CommentSubject"/>
    <w:rsid w:val="002A7A09"/>
    <w:rPr>
      <w:rFonts w:ascii="Arial" w:eastAsia="SimSun" w:hAnsi="Arial" w:cs="Arial"/>
      <w:b/>
      <w:bCs/>
      <w:sz w:val="18"/>
      <w:lang w:eastAsia="ar-SA"/>
    </w:rPr>
  </w:style>
  <w:style w:type="character" w:styleId="Emphasis">
    <w:name w:val="Emphasis"/>
    <w:qFormat/>
    <w:rsid w:val="00C21E4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2058</Characters>
  <Application>Microsoft Office Word</Application>
  <DocSecurity>0</DocSecurity>
  <Lines>38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2018-03-08T13:01:00Z</dcterms:created>
  <dcterms:modified xsi:type="dcterms:W3CDTF">2018-03-08T13:40:00Z</dcterms:modified>
</cp:coreProperties>
</file>