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696DED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696DED" w:rsidP="0091515E">
            <w:pPr>
              <w:rPr>
                <w:b/>
                <w:sz w:val="40"/>
                <w:szCs w:val="40"/>
              </w:rPr>
            </w:pPr>
            <w:r w:rsidRPr="007443CF">
              <w:rPr>
                <w:noProof/>
                <w:lang w:eastAsia="en-US"/>
              </w:rPr>
              <w:drawing>
                <wp:inline distT="0" distB="0" distL="0" distR="0" wp14:anchorId="152150AE" wp14:editId="3A20CDEC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Pr="00696DED" w:rsidRDefault="00696DED" w:rsidP="0091515E">
            <w:pPr>
              <w:jc w:val="right"/>
              <w:rPr>
                <w:rFonts w:ascii="Arial Black" w:hAnsi="Arial Black" w:cs="Arial Black"/>
                <w:caps/>
                <w:sz w:val="15"/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696DED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9E4C16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 w:rsidRPr="00622E6B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3F0D6F">
              <w:rPr>
                <w:rFonts w:ascii="Arial Black" w:hAnsi="Arial Black" w:cs="Arial Black"/>
                <w:caps/>
                <w:sz w:val="15"/>
              </w:rPr>
              <w:t>3</w:t>
            </w:r>
            <w:r w:rsidR="003F0D6F">
              <w:rPr>
                <w:rFonts w:ascii="Arial Black" w:hAnsi="Arial Black" w:cs="Arial Black"/>
                <w:caps/>
                <w:sz w:val="15"/>
                <w:lang w:val="ru-RU"/>
              </w:rPr>
              <w:t>1</w:t>
            </w:r>
            <w:bookmarkStart w:id="1" w:name="_GoBack"/>
            <w:bookmarkEnd w:id="1"/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696DED" w:rsidTr="00696DED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07204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696DED" w:rsidTr="00696DED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696DED" w:rsidRPr="0090731E" w:rsidRDefault="00696DED" w:rsidP="008E3C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3" w:name="Date"/>
            <w:bookmarkEnd w:id="3"/>
            <w:r w:rsidR="008E3C60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9E4C16">
              <w:rPr>
                <w:rFonts w:ascii="Arial Black" w:hAnsi="Arial Black"/>
                <w:caps/>
                <w:sz w:val="15"/>
                <w:lang w:val="ru-RU"/>
              </w:rPr>
              <w:t>а</w:t>
            </w:r>
            <w:r w:rsidR="008E3C60">
              <w:rPr>
                <w:rFonts w:ascii="Arial Black" w:hAnsi="Arial Black"/>
                <w:caps/>
                <w:sz w:val="15"/>
                <w:lang w:val="ru-RU"/>
              </w:rPr>
              <w:t>ВГУСТА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9E4C16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 г.</w:t>
            </w:r>
          </w:p>
        </w:tc>
      </w:tr>
    </w:tbl>
    <w:p w:rsidR="003249C4" w:rsidRDefault="003249C4"/>
    <w:p w:rsidR="003249C4" w:rsidRDefault="003249C4"/>
    <w:p w:rsidR="003249C4" w:rsidRDefault="003249C4"/>
    <w:p w:rsidR="003249C4" w:rsidRDefault="003249C4"/>
    <w:p w:rsidR="003249C4" w:rsidRDefault="00517EB0" w:rsidP="00517EB0">
      <w:pPr>
        <w:rPr>
          <w:b/>
          <w:sz w:val="28"/>
          <w:szCs w:val="28"/>
          <w:lang w:val="ru-RU"/>
        </w:rPr>
      </w:pPr>
      <w:r w:rsidRPr="00517EB0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9E4C16" w:rsidP="00517EB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8E3C60">
        <w:rPr>
          <w:b/>
          <w:sz w:val="24"/>
          <w:szCs w:val="24"/>
          <w:lang w:val="ru-RU"/>
        </w:rPr>
        <w:t xml:space="preserve">ть первая </w:t>
      </w:r>
      <w:r w:rsidR="00517EB0" w:rsidRPr="00517EB0">
        <w:rPr>
          <w:b/>
          <w:sz w:val="24"/>
          <w:szCs w:val="24"/>
          <w:lang w:val="ru-RU"/>
        </w:rPr>
        <w:t>сессия</w:t>
      </w:r>
    </w:p>
    <w:p w:rsidR="003249C4" w:rsidRDefault="009E4C16" w:rsidP="00517EB0">
      <w:pPr>
        <w:rPr>
          <w:lang w:val="ru-RU"/>
        </w:rPr>
      </w:pPr>
      <w:r>
        <w:rPr>
          <w:b/>
          <w:lang w:val="ru-RU"/>
        </w:rPr>
        <w:t xml:space="preserve">Женева, </w:t>
      </w:r>
      <w:r w:rsidR="00D853A8">
        <w:rPr>
          <w:b/>
          <w:lang w:val="ru-RU"/>
        </w:rPr>
        <w:t>19</w:t>
      </w:r>
      <w:r>
        <w:rPr>
          <w:b/>
          <w:lang w:val="ru-RU"/>
        </w:rPr>
        <w:t xml:space="preserve"> – </w:t>
      </w:r>
      <w:r w:rsidR="00D853A8">
        <w:rPr>
          <w:b/>
          <w:lang w:val="ru-RU"/>
        </w:rPr>
        <w:t>23</w:t>
      </w:r>
      <w:r>
        <w:rPr>
          <w:b/>
          <w:lang w:val="ru-RU"/>
        </w:rPr>
        <w:t xml:space="preserve"> </w:t>
      </w:r>
      <w:r w:rsidR="00D853A8">
        <w:rPr>
          <w:b/>
          <w:lang w:val="ru-RU"/>
        </w:rPr>
        <w:t>сентября</w:t>
      </w:r>
      <w:r w:rsidR="00517EB0" w:rsidRPr="00517EB0">
        <w:rPr>
          <w:b/>
          <w:lang w:val="ru-RU"/>
        </w:rPr>
        <w:t xml:space="preserve"> 2016 г.</w:t>
      </w: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3249C4">
      <w:pPr>
        <w:rPr>
          <w:lang w:val="ru-RU"/>
        </w:rPr>
      </w:pPr>
    </w:p>
    <w:p w:rsidR="003249C4" w:rsidRDefault="00517EB0" w:rsidP="00517EB0">
      <w:pPr>
        <w:rPr>
          <w:caps/>
          <w:sz w:val="24"/>
          <w:lang w:val="ru-RU"/>
        </w:rPr>
      </w:pPr>
      <w:bookmarkStart w:id="4" w:name="TitleOfDoc"/>
      <w:bookmarkEnd w:id="4"/>
      <w:r w:rsidRPr="00517EB0">
        <w:rPr>
          <w:caps/>
          <w:sz w:val="24"/>
          <w:lang w:val="ru-RU"/>
        </w:rPr>
        <w:t xml:space="preserve">Информационная записка для дискуссионной группы местных и коренных общин </w:t>
      </w:r>
    </w:p>
    <w:p w:rsidR="003249C4" w:rsidRDefault="003249C4">
      <w:pPr>
        <w:rPr>
          <w:caps/>
          <w:sz w:val="24"/>
          <w:lang w:val="ru-RU"/>
        </w:rPr>
      </w:pPr>
    </w:p>
    <w:p w:rsidR="003249C4" w:rsidRDefault="00517EB0" w:rsidP="00517EB0">
      <w:pPr>
        <w:rPr>
          <w:i/>
        </w:rPr>
      </w:pPr>
      <w:bookmarkStart w:id="5" w:name="Prepared"/>
      <w:bookmarkEnd w:id="5"/>
      <w:r w:rsidRPr="00517EB0">
        <w:rPr>
          <w:i/>
          <w:lang w:val="ru-RU"/>
        </w:rPr>
        <w:t>Документ подготовлен Секретариатом</w:t>
      </w: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Default="003249C4" w:rsidP="00E323D3">
      <w:pPr>
        <w:rPr>
          <w:i/>
        </w:rPr>
      </w:pPr>
    </w:p>
    <w:p w:rsidR="003249C4" w:rsidRPr="00C11B58" w:rsidRDefault="00517EB0" w:rsidP="00517EB0">
      <w:pPr>
        <w:numPr>
          <w:ilvl w:val="0"/>
          <w:numId w:val="2"/>
        </w:numPr>
        <w:rPr>
          <w:lang w:val="ru-RU"/>
        </w:rPr>
      </w:pPr>
      <w:r w:rsidRPr="00517EB0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</w:t>
      </w:r>
      <w:r w:rsidR="00016299" w:rsidRPr="003249C4">
        <w:rPr>
          <w:lang w:val="ru-RU"/>
        </w:rPr>
        <w:t xml:space="preserve">  </w:t>
      </w:r>
      <w:r w:rsidRPr="00517EB0">
        <w:rPr>
          <w:lang w:val="ru-RU"/>
        </w:rPr>
        <w:t>С тех пор, а именно начиная с 2005 г., такие заседания проводятся перед каждой сессией Комитета.</w:t>
      </w:r>
    </w:p>
    <w:p w:rsidR="003249C4" w:rsidRPr="00C11B58" w:rsidRDefault="003249C4" w:rsidP="00E323D3">
      <w:pPr>
        <w:rPr>
          <w:lang w:val="ru-RU"/>
        </w:rPr>
      </w:pPr>
    </w:p>
    <w:p w:rsidR="003249C4" w:rsidRPr="00DC0CE1" w:rsidRDefault="00517EB0" w:rsidP="00517EB0">
      <w:pPr>
        <w:pStyle w:val="ONUME"/>
        <w:rPr>
          <w:lang w:val="ru-RU"/>
        </w:rPr>
      </w:pPr>
      <w:r w:rsidRPr="00DC0CE1">
        <w:rPr>
          <w:lang w:val="ru-RU"/>
        </w:rPr>
        <w:t xml:space="preserve">Темой заседания дискуссионной группы на </w:t>
      </w:r>
      <w:r w:rsidR="009E4C16" w:rsidRPr="00DC0CE1">
        <w:rPr>
          <w:lang w:val="ru-RU"/>
        </w:rPr>
        <w:t>тридцат</w:t>
      </w:r>
      <w:r w:rsidR="00DC0CE1" w:rsidRPr="00DC0CE1">
        <w:rPr>
          <w:lang w:val="ru-RU"/>
        </w:rPr>
        <w:t xml:space="preserve">ь первой </w:t>
      </w:r>
      <w:r w:rsidRPr="00DC0CE1">
        <w:rPr>
          <w:lang w:val="ru-RU"/>
        </w:rPr>
        <w:t>сессии является:  «</w:t>
      </w:r>
      <w:r w:rsidR="008E3C60" w:rsidRPr="00DC0CE1">
        <w:rPr>
          <w:lang w:val="ru-RU"/>
        </w:rPr>
        <w:t xml:space="preserve">Проекты статей </w:t>
      </w:r>
      <w:r w:rsidR="00376DFE" w:rsidRPr="00DC0CE1">
        <w:rPr>
          <w:lang w:val="ru-RU"/>
        </w:rPr>
        <w:t>МКГР</w:t>
      </w:r>
      <w:r w:rsidR="008E3C60" w:rsidRPr="00DC0CE1">
        <w:rPr>
          <w:lang w:val="ru-RU"/>
        </w:rPr>
        <w:t xml:space="preserve"> об охране традиционных знаний: </w:t>
      </w:r>
      <w:r w:rsidR="00376DFE" w:rsidRPr="00DC0CE1">
        <w:rPr>
          <w:lang w:val="ru-RU"/>
        </w:rPr>
        <w:t xml:space="preserve">точка зрения </w:t>
      </w:r>
      <w:r w:rsidRPr="00DC0CE1">
        <w:rPr>
          <w:lang w:val="ru-RU"/>
        </w:rPr>
        <w:t xml:space="preserve">коренных </w:t>
      </w:r>
      <w:r w:rsidR="00376DFE" w:rsidRPr="00DC0CE1">
        <w:rPr>
          <w:lang w:val="ru-RU"/>
        </w:rPr>
        <w:t xml:space="preserve">народов </w:t>
      </w:r>
      <w:r w:rsidRPr="00DC0CE1">
        <w:rPr>
          <w:lang w:val="ru-RU"/>
        </w:rPr>
        <w:t>и местных общин».</w:t>
      </w:r>
    </w:p>
    <w:p w:rsidR="003249C4" w:rsidRDefault="00517EB0" w:rsidP="00517EB0">
      <w:pPr>
        <w:pStyle w:val="ONUME"/>
        <w:tabs>
          <w:tab w:val="clear" w:pos="567"/>
        </w:tabs>
        <w:rPr>
          <w:lang w:val="ru-RU"/>
        </w:rPr>
      </w:pPr>
      <w:r w:rsidRPr="00517EB0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3249C4" w:rsidRDefault="003249C4" w:rsidP="00E323D3">
      <w:pPr>
        <w:rPr>
          <w:lang w:val="ru-RU"/>
        </w:rPr>
      </w:pPr>
    </w:p>
    <w:p w:rsidR="00016299" w:rsidRPr="003249C4" w:rsidRDefault="00517EB0" w:rsidP="00517EB0">
      <w:pPr>
        <w:pStyle w:val="Endofdocument-Annex"/>
        <w:ind w:left="5812"/>
        <w:rPr>
          <w:lang w:val="ru-RU"/>
        </w:rPr>
        <w:sectPr w:rsidR="00016299" w:rsidRPr="003249C4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517EB0">
        <w:rPr>
          <w:lang w:val="ru-RU"/>
        </w:rPr>
        <w:t>[Приложение следует]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3249C4">
      <w:pPr>
        <w:pStyle w:val="Endofdocument-Annex"/>
        <w:ind w:hanging="5534"/>
        <w:rPr>
          <w:lang w:val="ru-RU"/>
        </w:rPr>
      </w:pPr>
    </w:p>
    <w:p w:rsidR="003249C4" w:rsidRDefault="00517EB0" w:rsidP="00CD33BE">
      <w:pPr>
        <w:pStyle w:val="Endofdocument-Annex"/>
        <w:ind w:left="0" w:hanging="5"/>
        <w:rPr>
          <w:lang w:val="ru-RU"/>
        </w:rPr>
      </w:pPr>
      <w:r w:rsidRPr="003249C4">
        <w:rPr>
          <w:lang w:val="ru-RU"/>
        </w:rPr>
        <w:t>ПРЕДВАРИТЕЛЬНАЯ ПРОГРАММА ЗАСЕДАНИЯ ДИСКУССИОННОЙ ГРУППЫ</w:t>
      </w:r>
      <w:r w:rsidR="00016299" w:rsidRPr="003249C4">
        <w:rPr>
          <w:lang w:val="ru-RU"/>
        </w:rPr>
        <w:t xml:space="preserve"> </w:t>
      </w:r>
    </w:p>
    <w:p w:rsidR="003249C4" w:rsidRDefault="003249C4">
      <w:pPr>
        <w:pStyle w:val="Endofdocument-Annex"/>
        <w:ind w:hanging="5534"/>
        <w:rPr>
          <w:lang w:val="ru-RU"/>
        </w:rPr>
      </w:pPr>
    </w:p>
    <w:p w:rsidR="00016299" w:rsidRPr="003249C4" w:rsidRDefault="00016299">
      <w:pPr>
        <w:pStyle w:val="Endofdocument-Annex"/>
        <w:ind w:hanging="5534"/>
        <w:rPr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Tr="0012211D">
        <w:tc>
          <w:tcPr>
            <w:tcW w:w="3438" w:type="dxa"/>
            <w:gridSpan w:val="2"/>
            <w:shd w:val="clear" w:color="auto" w:fill="auto"/>
          </w:tcPr>
          <w:p w:rsidR="003249C4" w:rsidRDefault="00517EB0" w:rsidP="00844A56">
            <w:pPr>
              <w:pStyle w:val="Endofdocument-Annex"/>
              <w:ind w:left="0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440B46">
              <w:rPr>
                <w:u w:val="single"/>
              </w:rPr>
              <w:t xml:space="preserve">, </w:t>
            </w:r>
            <w:r w:rsidR="008E3C60">
              <w:rPr>
                <w:u w:val="single"/>
                <w:lang w:val="ru-RU"/>
              </w:rPr>
              <w:t xml:space="preserve">19 сентября </w:t>
            </w:r>
            <w:r w:rsidR="00166348">
              <w:rPr>
                <w:u w:val="single"/>
              </w:rPr>
              <w:t>2016</w:t>
            </w:r>
            <w:r w:rsidR="003F0D6F">
              <w:rPr>
                <w:u w:val="single"/>
                <w:lang w:val="ru-RU"/>
              </w:rPr>
              <w:t> </w:t>
            </w:r>
            <w:r>
              <w:rPr>
                <w:u w:val="single"/>
                <w:lang w:val="ru-RU"/>
              </w:rPr>
              <w:t>г.</w:t>
            </w:r>
          </w:p>
          <w:p w:rsidR="0012211D" w:rsidRDefault="0012211D" w:rsidP="00844A56">
            <w:pPr>
              <w:pStyle w:val="Endofdocument-Annex"/>
              <w:ind w:left="0"/>
            </w:pPr>
          </w:p>
        </w:tc>
        <w:tc>
          <w:tcPr>
            <w:tcW w:w="6133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  <w:rPr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D1395A">
            <w:pPr>
              <w:pStyle w:val="Endofdocument-Annex"/>
              <w:ind w:left="0"/>
            </w:pPr>
            <w:proofErr w:type="spellStart"/>
            <w:r w:rsidRPr="00D1395A">
              <w:t>Открытие</w:t>
            </w:r>
            <w:proofErr w:type="spellEnd"/>
          </w:p>
        </w:tc>
      </w:tr>
      <w:tr w:rsidR="00016299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</w:tr>
      <w:tr w:rsidR="00016299" w:rsidRPr="00D853A8" w:rsidTr="00D27D2D">
        <w:tc>
          <w:tcPr>
            <w:tcW w:w="2898" w:type="dxa"/>
            <w:shd w:val="clear" w:color="auto" w:fill="auto"/>
          </w:tcPr>
          <w:p w:rsidR="00016299" w:rsidRPr="00E627F7" w:rsidRDefault="00016299">
            <w:pPr>
              <w:pStyle w:val="Endofdocument-Annex"/>
              <w:snapToGrid w:val="0"/>
              <w:ind w:left="0"/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D1395A">
            <w:pPr>
              <w:pStyle w:val="Endofdocument-Annex"/>
              <w:ind w:left="0"/>
              <w:rPr>
                <w:lang w:val="ru-RU"/>
              </w:rPr>
            </w:pPr>
            <w:r w:rsidRPr="00D1395A">
              <w:rPr>
                <w:lang w:val="ru-RU"/>
              </w:rPr>
              <w:t>Председатель – (будет определен Консультативным форумом коренных народов ВОИС</w:t>
            </w:r>
            <w:r w:rsidR="00016299" w:rsidRPr="00D1395A">
              <w:rPr>
                <w:lang w:val="ru-RU"/>
              </w:rPr>
              <w:t>)</w:t>
            </w:r>
          </w:p>
        </w:tc>
      </w:tr>
      <w:tr w:rsidR="00016299" w:rsidRPr="00D853A8" w:rsidTr="00D27D2D">
        <w:tc>
          <w:tcPr>
            <w:tcW w:w="2898" w:type="dxa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D1395A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16299" w:rsidRPr="00D853A8" w:rsidTr="00D27D2D">
        <w:tc>
          <w:tcPr>
            <w:tcW w:w="2898" w:type="dxa"/>
            <w:shd w:val="clear" w:color="auto" w:fill="auto"/>
          </w:tcPr>
          <w:p w:rsidR="00016299" w:rsidRPr="00E627F7" w:rsidRDefault="00517EB0" w:rsidP="00517EB0">
            <w:pPr>
              <w:pStyle w:val="Endofdocument-Annex"/>
              <w:ind w:left="0"/>
            </w:pPr>
            <w:r>
              <w:t>11 ч. 00 м.</w:t>
            </w:r>
            <w:r w:rsidR="00124CC8" w:rsidRPr="00E627F7">
              <w:t xml:space="preserve"> – </w:t>
            </w:r>
            <w:r>
              <w:t>11 ч. 20 м.</w:t>
            </w:r>
            <w:r w:rsidR="0012211D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D1395A" w:rsidP="003F0D6F">
            <w:pPr>
              <w:rPr>
                <w:szCs w:val="22"/>
                <w:lang w:val="ru-RU"/>
              </w:rPr>
            </w:pPr>
            <w:r w:rsidRPr="003249C4">
              <w:rPr>
                <w:szCs w:val="22"/>
                <w:lang w:val="ru-RU"/>
              </w:rPr>
              <w:t>Основн</w:t>
            </w:r>
            <w:r>
              <w:rPr>
                <w:szCs w:val="22"/>
                <w:lang w:val="ru-RU"/>
              </w:rPr>
              <w:t>ой</w:t>
            </w:r>
            <w:r w:rsidRPr="003249C4">
              <w:rPr>
                <w:szCs w:val="22"/>
                <w:lang w:val="ru-RU"/>
              </w:rPr>
              <w:t xml:space="preserve"> докладчик</w:t>
            </w:r>
            <w:r w:rsidR="00166348" w:rsidRPr="003249C4">
              <w:rPr>
                <w:szCs w:val="22"/>
                <w:lang w:val="ru-RU"/>
              </w:rPr>
              <w:t>:</w:t>
            </w:r>
            <w:r w:rsidR="005A5062" w:rsidRPr="003249C4">
              <w:rPr>
                <w:szCs w:val="22"/>
                <w:lang w:val="ru-RU"/>
              </w:rPr>
              <w:t xml:space="preserve"> </w:t>
            </w:r>
            <w:r w:rsidR="00166348" w:rsidRPr="003249C4">
              <w:rPr>
                <w:szCs w:val="22"/>
                <w:lang w:val="ru-RU"/>
              </w:rPr>
              <w:t xml:space="preserve"> </w:t>
            </w:r>
            <w:r w:rsidR="008E3C60">
              <w:rPr>
                <w:szCs w:val="22"/>
                <w:lang w:val="ru-RU"/>
              </w:rPr>
              <w:t>д-р</w:t>
            </w:r>
            <w:r w:rsidR="003249C4" w:rsidRPr="003249C4">
              <w:rPr>
                <w:szCs w:val="22"/>
                <w:lang w:val="ru-RU"/>
              </w:rPr>
              <w:t xml:space="preserve"> </w:t>
            </w:r>
            <w:proofErr w:type="spellStart"/>
            <w:r w:rsidR="008E3C60">
              <w:rPr>
                <w:szCs w:val="22"/>
                <w:lang w:val="ru-RU"/>
              </w:rPr>
              <w:t>Лайла</w:t>
            </w:r>
            <w:proofErr w:type="spellEnd"/>
            <w:r w:rsidR="008E3C60">
              <w:rPr>
                <w:szCs w:val="22"/>
                <w:lang w:val="ru-RU"/>
              </w:rPr>
              <w:t xml:space="preserve"> Сюзанн </w:t>
            </w:r>
            <w:proofErr w:type="spellStart"/>
            <w:r w:rsidR="008E3C60">
              <w:rPr>
                <w:szCs w:val="22"/>
                <w:lang w:val="ru-RU"/>
              </w:rPr>
              <w:t>Варс</w:t>
            </w:r>
            <w:proofErr w:type="spellEnd"/>
            <w:r w:rsidR="003249C4" w:rsidRPr="003249C4">
              <w:rPr>
                <w:szCs w:val="22"/>
                <w:lang w:val="ru-RU"/>
              </w:rPr>
              <w:t xml:space="preserve">, </w:t>
            </w:r>
            <w:r w:rsidR="00EA165F">
              <w:rPr>
                <w:szCs w:val="22"/>
                <w:lang w:val="ru-RU"/>
              </w:rPr>
              <w:t>представитель</w:t>
            </w:r>
            <w:r w:rsidR="00CB0F30">
              <w:rPr>
                <w:szCs w:val="22"/>
                <w:lang w:val="ru-RU"/>
              </w:rPr>
              <w:t xml:space="preserve"> </w:t>
            </w:r>
            <w:r w:rsidR="00383755">
              <w:rPr>
                <w:szCs w:val="22"/>
                <w:lang w:val="ru-RU"/>
              </w:rPr>
              <w:t>народ</w:t>
            </w:r>
            <w:r w:rsidR="00DC0CE1">
              <w:rPr>
                <w:szCs w:val="22"/>
                <w:lang w:val="ru-RU"/>
              </w:rPr>
              <w:t>ности</w:t>
            </w:r>
            <w:r w:rsidR="00383755">
              <w:rPr>
                <w:szCs w:val="22"/>
                <w:lang w:val="ru-RU"/>
              </w:rPr>
              <w:t xml:space="preserve"> саами, Норвегия</w:t>
            </w:r>
            <w:r w:rsidR="00CB0F30">
              <w:rPr>
                <w:szCs w:val="22"/>
                <w:lang w:val="ru-RU"/>
              </w:rPr>
              <w:t xml:space="preserve">; </w:t>
            </w:r>
            <w:r w:rsidR="003F0D6F">
              <w:rPr>
                <w:szCs w:val="22"/>
                <w:lang w:val="ru-RU"/>
              </w:rPr>
              <w:t xml:space="preserve">член Саамского парламента; </w:t>
            </w:r>
            <w:r w:rsidR="00376DFE">
              <w:rPr>
                <w:szCs w:val="22"/>
                <w:lang w:val="ru-RU"/>
              </w:rPr>
              <w:t>участник переговоров по Декларац</w:t>
            </w:r>
            <w:proofErr w:type="gramStart"/>
            <w:r w:rsidR="00376DFE">
              <w:rPr>
                <w:szCs w:val="22"/>
                <w:lang w:val="ru-RU"/>
              </w:rPr>
              <w:t>ии ОО</w:t>
            </w:r>
            <w:proofErr w:type="gramEnd"/>
            <w:r w:rsidR="00376DFE">
              <w:rPr>
                <w:szCs w:val="22"/>
                <w:lang w:val="ru-RU"/>
              </w:rPr>
              <w:t>Н о правах коренных народов</w:t>
            </w:r>
            <w:r w:rsidR="00376DFE" w:rsidRPr="00D853A8">
              <w:rPr>
                <w:szCs w:val="22"/>
                <w:lang w:val="ru-RU"/>
              </w:rPr>
              <w:t xml:space="preserve">; </w:t>
            </w:r>
            <w:r w:rsidR="00376DFE">
              <w:rPr>
                <w:szCs w:val="22"/>
                <w:lang w:val="ru-RU"/>
              </w:rPr>
              <w:t xml:space="preserve">директор </w:t>
            </w:r>
            <w:r w:rsidR="002A7BCC">
              <w:rPr>
                <w:szCs w:val="22"/>
                <w:lang w:val="ru-RU"/>
              </w:rPr>
              <w:t>Центра ресурсов по правам коренных народов (</w:t>
            </w:r>
            <w:proofErr w:type="spellStart"/>
            <w:r w:rsidR="00376DFE">
              <w:rPr>
                <w:szCs w:val="22"/>
              </w:rPr>
              <w:t>Galdu</w:t>
            </w:r>
            <w:proofErr w:type="spellEnd"/>
            <w:r w:rsidR="002A7BCC">
              <w:rPr>
                <w:szCs w:val="22"/>
                <w:lang w:val="ru-RU"/>
              </w:rPr>
              <w:t>)</w:t>
            </w:r>
            <w:r w:rsidR="00376DFE">
              <w:rPr>
                <w:szCs w:val="22"/>
                <w:lang w:val="ru-RU"/>
              </w:rPr>
              <w:t xml:space="preserve">, </w:t>
            </w:r>
            <w:r w:rsidR="00DC0CE1">
              <w:rPr>
                <w:szCs w:val="22"/>
                <w:lang w:val="ru-RU"/>
              </w:rPr>
              <w:t>Норвегия</w:t>
            </w:r>
          </w:p>
        </w:tc>
      </w:tr>
      <w:tr w:rsidR="00016299" w:rsidRPr="00D853A8" w:rsidTr="00D27D2D">
        <w:tc>
          <w:tcPr>
            <w:tcW w:w="2898" w:type="dxa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249C4" w:rsidRDefault="00016299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E627F7" w:rsidRDefault="00517EB0" w:rsidP="00517EB0">
            <w:pPr>
              <w:pStyle w:val="Endofdocument-Annex"/>
              <w:ind w:left="0"/>
            </w:pPr>
            <w:r>
              <w:t>11 ч. 20 м.</w:t>
            </w:r>
            <w:r w:rsidR="000216D5" w:rsidRPr="00E627F7">
              <w:t xml:space="preserve"> – </w:t>
            </w:r>
            <w:r>
              <w:t>11 ч. 40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E827C6" w:rsidRPr="00E827C6" w:rsidRDefault="002A7BCC" w:rsidP="003249C4">
            <w:pPr>
              <w:rPr>
                <w:lang w:val="ru-RU"/>
              </w:rPr>
            </w:pPr>
            <w:r>
              <w:rPr>
                <w:lang w:val="ru-RU"/>
              </w:rPr>
              <w:t>Участник дискуссии:</w:t>
            </w:r>
            <w:r w:rsidR="000216D5" w:rsidRPr="00C11B5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Дженнифер </w:t>
            </w:r>
            <w:proofErr w:type="spellStart"/>
            <w:r>
              <w:rPr>
                <w:lang w:val="ru-RU"/>
              </w:rPr>
              <w:t>Таули</w:t>
            </w:r>
            <w:proofErr w:type="spellEnd"/>
            <w:r>
              <w:rPr>
                <w:lang w:val="ru-RU"/>
              </w:rPr>
              <w:t xml:space="preserve"> </w:t>
            </w:r>
            <w:r w:rsidR="00E827C6">
              <w:rPr>
                <w:lang w:val="ru-RU"/>
              </w:rPr>
              <w:t xml:space="preserve">Корпус, </w:t>
            </w:r>
            <w:r w:rsidR="00A27E92">
              <w:rPr>
                <w:lang w:val="ru-RU"/>
              </w:rPr>
              <w:t xml:space="preserve">представитель </w:t>
            </w:r>
            <w:r w:rsidR="00A27E92" w:rsidRPr="00A27E92">
              <w:rPr>
                <w:lang w:val="ru-RU"/>
              </w:rPr>
              <w:t>народности канкана-</w:t>
            </w:r>
            <w:proofErr w:type="spellStart"/>
            <w:r w:rsidR="00A27E92" w:rsidRPr="00A27E92">
              <w:rPr>
                <w:lang w:val="ru-RU"/>
              </w:rPr>
              <w:t>эи</w:t>
            </w:r>
            <w:proofErr w:type="spellEnd"/>
            <w:r w:rsidR="00A27E92" w:rsidRPr="00A27E92">
              <w:rPr>
                <w:lang w:val="ru-RU"/>
              </w:rPr>
              <w:t xml:space="preserve"> </w:t>
            </w:r>
            <w:proofErr w:type="spellStart"/>
            <w:r w:rsidR="00A27E92" w:rsidRPr="00A27E92">
              <w:rPr>
                <w:lang w:val="ru-RU"/>
              </w:rPr>
              <w:t>игорот</w:t>
            </w:r>
            <w:proofErr w:type="spellEnd"/>
            <w:r w:rsidR="00A27E92" w:rsidRPr="00A27E92">
              <w:rPr>
                <w:lang w:val="ru-RU"/>
              </w:rPr>
              <w:t>, населяющей филиппинские Кордильеры</w:t>
            </w:r>
            <w:r w:rsidR="00E827C6">
              <w:rPr>
                <w:lang w:val="ru-RU"/>
              </w:rPr>
              <w:t>, Филиппины</w:t>
            </w:r>
            <w:r w:rsidR="00E827C6" w:rsidRPr="00D853A8">
              <w:rPr>
                <w:lang w:val="ru-RU"/>
              </w:rPr>
              <w:t xml:space="preserve">; </w:t>
            </w:r>
            <w:r w:rsidR="00E827C6">
              <w:rPr>
                <w:lang w:val="ru-RU"/>
              </w:rPr>
              <w:t xml:space="preserve">координатор </w:t>
            </w:r>
            <w:r w:rsidR="00A27E92">
              <w:rPr>
                <w:lang w:val="ru-RU"/>
              </w:rPr>
              <w:t>правового отдела</w:t>
            </w:r>
            <w:r w:rsidR="00E827C6">
              <w:rPr>
                <w:lang w:val="ru-RU"/>
              </w:rPr>
              <w:t xml:space="preserve">, </w:t>
            </w:r>
            <w:r w:rsidR="00A27E92" w:rsidRPr="00A27E92">
              <w:rPr>
                <w:lang w:val="ru-RU"/>
              </w:rPr>
              <w:t xml:space="preserve">Международный центр стратегических исследований и просвещения коренных народов </w:t>
            </w:r>
            <w:r w:rsidR="00E827C6">
              <w:rPr>
                <w:lang w:val="ru-RU"/>
              </w:rPr>
              <w:t>(</w:t>
            </w:r>
            <w:proofErr w:type="spellStart"/>
            <w:r w:rsidR="00E827C6">
              <w:t>Tebtebba</w:t>
            </w:r>
            <w:proofErr w:type="spellEnd"/>
            <w:r w:rsidR="00E827C6" w:rsidRPr="00D853A8">
              <w:rPr>
                <w:lang w:val="ru-RU"/>
              </w:rPr>
              <w:t>)</w:t>
            </w:r>
            <w:r w:rsidR="00E827C6">
              <w:rPr>
                <w:lang w:val="ru-RU"/>
              </w:rPr>
              <w:t>, Филиппины.</w:t>
            </w:r>
          </w:p>
          <w:p w:rsidR="000216D5" w:rsidRPr="00C11B58" w:rsidRDefault="000216D5" w:rsidP="00CA2CD0">
            <w:pPr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11 ч. 40 м.</w:t>
            </w:r>
            <w:r w:rsidR="000216D5" w:rsidRPr="00E627F7">
              <w:t xml:space="preserve"> – </w:t>
            </w:r>
            <w:r>
              <w:t>12 ч. 00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B56B8" w:rsidRPr="00E827C6" w:rsidRDefault="00E827C6" w:rsidP="00E51212">
            <w:pPr>
              <w:rPr>
                <w:lang w:val="ru-RU"/>
              </w:rPr>
            </w:pPr>
            <w:r w:rsidRPr="00E827C6">
              <w:rPr>
                <w:lang w:val="ru-RU"/>
              </w:rPr>
              <w:t>Участник дискуссии</w:t>
            </w:r>
            <w:r w:rsidR="000216D5" w:rsidRPr="003249C4">
              <w:rPr>
                <w:lang w:val="ru-RU"/>
              </w:rPr>
              <w:t xml:space="preserve">: </w:t>
            </w:r>
            <w:r w:rsidR="005A5062" w:rsidRPr="003249C4">
              <w:rPr>
                <w:lang w:val="ru-RU"/>
              </w:rPr>
              <w:t xml:space="preserve"> </w:t>
            </w:r>
            <w:r w:rsidR="003249C4">
              <w:rPr>
                <w:lang w:val="ru-RU"/>
              </w:rPr>
              <w:t xml:space="preserve">г-н </w:t>
            </w:r>
            <w:r>
              <w:rPr>
                <w:lang w:val="ru-RU"/>
              </w:rPr>
              <w:t>Джим Уокер, представитель народ</w:t>
            </w:r>
            <w:r w:rsidR="00DC0CE1">
              <w:rPr>
                <w:lang w:val="ru-RU"/>
              </w:rPr>
              <w:t xml:space="preserve">ностей </w:t>
            </w:r>
            <w:proofErr w:type="spellStart"/>
            <w:r>
              <w:rPr>
                <w:lang w:val="ru-RU"/>
              </w:rPr>
              <w:t>иман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горенг</w:t>
            </w:r>
            <w:proofErr w:type="spellEnd"/>
            <w:r>
              <w:rPr>
                <w:lang w:val="ru-RU"/>
              </w:rPr>
              <w:t>, Австралия</w:t>
            </w:r>
            <w:r w:rsidRPr="00D853A8">
              <w:rPr>
                <w:lang w:val="ru-RU"/>
              </w:rPr>
              <w:t xml:space="preserve">; </w:t>
            </w:r>
            <w:r>
              <w:rPr>
                <w:lang w:val="ru-RU"/>
              </w:rPr>
              <w:t xml:space="preserve">член Совета директоров </w:t>
            </w:r>
            <w:r w:rsidR="00DC0CE1">
              <w:rPr>
                <w:lang w:val="ru-RU"/>
              </w:rPr>
              <w:t>К</w:t>
            </w:r>
            <w:r>
              <w:rPr>
                <w:lang w:val="ru-RU"/>
              </w:rPr>
              <w:t xml:space="preserve">орпорации аборигенов </w:t>
            </w:r>
            <w:r w:rsidR="00DC0CE1">
              <w:rPr>
                <w:lang w:val="ru-RU"/>
              </w:rPr>
              <w:t>(</w:t>
            </w:r>
            <w:proofErr w:type="spellStart"/>
            <w:r w:rsidRPr="00DC0CE1">
              <w:t>Murri</w:t>
            </w:r>
            <w:proofErr w:type="spellEnd"/>
            <w:r w:rsidRPr="00D853A8">
              <w:rPr>
                <w:lang w:val="ru-RU"/>
              </w:rPr>
              <w:t xml:space="preserve"> </w:t>
            </w:r>
            <w:r w:rsidRPr="00DC0CE1">
              <w:t>Mura</w:t>
            </w:r>
            <w:r w:rsidR="00DC0CE1">
              <w:rPr>
                <w:lang w:val="ru-RU"/>
              </w:rPr>
              <w:t>)</w:t>
            </w:r>
            <w:r>
              <w:rPr>
                <w:lang w:val="ru-RU"/>
              </w:rPr>
              <w:t xml:space="preserve"> и </w:t>
            </w:r>
            <w:r w:rsidRPr="00A27E92">
              <w:rPr>
                <w:lang w:val="ru-RU"/>
              </w:rPr>
              <w:t xml:space="preserve">Фонда </w:t>
            </w:r>
            <w:r w:rsidR="00A27E92" w:rsidRPr="00A27E92">
              <w:rPr>
                <w:lang w:val="ru-RU"/>
              </w:rPr>
              <w:t>по изучению положения коренного и островного населения</w:t>
            </w:r>
            <w:r w:rsidR="0039761A">
              <w:rPr>
                <w:lang w:val="ru-RU"/>
              </w:rPr>
              <w:t>, Австралия.</w:t>
            </w:r>
          </w:p>
          <w:p w:rsidR="00E51212" w:rsidRPr="00D93CB2" w:rsidRDefault="00E51212" w:rsidP="00E51212">
            <w:pPr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E627F7" w:rsidRDefault="00517EB0" w:rsidP="00D1395A">
            <w:pPr>
              <w:pStyle w:val="Endofdocument-Annex"/>
              <w:ind w:left="0"/>
            </w:pPr>
            <w:r>
              <w:t>12 ч. 00 м.</w:t>
            </w:r>
            <w:r w:rsidR="000216D5" w:rsidRPr="00E627F7">
              <w:t xml:space="preserve"> – </w:t>
            </w:r>
            <w:r>
              <w:t>12 ч. 15 м.</w:t>
            </w:r>
            <w:r w:rsidR="000216D5" w:rsidRPr="00E627F7"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D1395A" w:rsidP="00844A56">
            <w:pPr>
              <w:rPr>
                <w:lang w:val="ru-RU"/>
              </w:rPr>
            </w:pPr>
            <w:r w:rsidRPr="00D1395A">
              <w:rPr>
                <w:lang w:val="ru-RU"/>
              </w:rPr>
              <w:t>Общее обсуждение и закрытие заседания дискуссионной группы</w:t>
            </w: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D1395A" w:rsidRDefault="000216D5" w:rsidP="00B00B2E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 w:rsidP="00F6075C">
            <w:pPr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D1395A" w:rsidRDefault="000216D5" w:rsidP="00D27D2D">
            <w:pPr>
              <w:pStyle w:val="Endofdocument-Annex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ind w:left="0"/>
              <w:rPr>
                <w:lang w:val="ru-RU"/>
              </w:rPr>
            </w:pPr>
          </w:p>
        </w:tc>
      </w:tr>
      <w:tr w:rsidR="000216D5" w:rsidRPr="00D853A8" w:rsidTr="00D27D2D">
        <w:tc>
          <w:tcPr>
            <w:tcW w:w="2898" w:type="dxa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D1395A" w:rsidRDefault="000216D5">
            <w:pPr>
              <w:pStyle w:val="Endofdocument-Annex"/>
              <w:snapToGrid w:val="0"/>
              <w:ind w:left="0"/>
              <w:rPr>
                <w:lang w:val="ru-RU"/>
              </w:rPr>
            </w:pPr>
          </w:p>
        </w:tc>
      </w:tr>
    </w:tbl>
    <w:p w:rsidR="003249C4" w:rsidRDefault="00016299" w:rsidP="005A5062">
      <w:pPr>
        <w:pStyle w:val="Endofdocument-Annex"/>
        <w:ind w:left="5220"/>
      </w:pPr>
      <w:r>
        <w:t>[</w:t>
      </w:r>
      <w:proofErr w:type="spellStart"/>
      <w:r w:rsidR="00D1395A" w:rsidRPr="00D1395A">
        <w:t>Конец</w:t>
      </w:r>
      <w:proofErr w:type="spellEnd"/>
      <w:r w:rsidR="00D1395A" w:rsidRPr="00D1395A">
        <w:t xml:space="preserve"> </w:t>
      </w:r>
      <w:proofErr w:type="spellStart"/>
      <w:r w:rsidR="00D1395A" w:rsidRPr="00D1395A">
        <w:t>приложения</w:t>
      </w:r>
      <w:proofErr w:type="spellEnd"/>
      <w:r w:rsidR="00D1395A" w:rsidRPr="00D1395A">
        <w:t xml:space="preserve"> и </w:t>
      </w:r>
      <w:proofErr w:type="spellStart"/>
      <w:r w:rsidR="00D1395A" w:rsidRPr="00D1395A">
        <w:t>документа</w:t>
      </w:r>
      <w:proofErr w:type="spellEnd"/>
      <w:r>
        <w:t>]</w:t>
      </w:r>
    </w:p>
    <w:p w:rsidR="003249C4" w:rsidRDefault="003249C4" w:rsidP="005A5062">
      <w:pPr>
        <w:pStyle w:val="Endofdocument-Annex"/>
        <w:ind w:left="5220"/>
      </w:pPr>
    </w:p>
    <w:p w:rsidR="00016299" w:rsidRDefault="00016299" w:rsidP="005A5062">
      <w:pPr>
        <w:pStyle w:val="Endofdocument-Annex"/>
        <w:ind w:left="5220"/>
      </w:pPr>
    </w:p>
    <w:sectPr w:rsidR="00016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C" w:rsidRDefault="007A690C">
      <w:r>
        <w:separator/>
      </w:r>
    </w:p>
  </w:endnote>
  <w:endnote w:type="continuationSeparator" w:id="0">
    <w:p w:rsidR="007A690C" w:rsidRDefault="007A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C" w:rsidRDefault="007A690C">
      <w:r>
        <w:separator/>
      </w:r>
    </w:p>
  </w:footnote>
  <w:footnote w:type="continuationSeparator" w:id="0">
    <w:p w:rsidR="007A690C" w:rsidRDefault="007A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</w:t>
    </w:r>
    <w:r w:rsidR="009E4C16">
      <w:rPr>
        <w:lang w:val="ru-RU"/>
      </w:rPr>
      <w:t>3</w:t>
    </w:r>
    <w:r w:rsidR="008E3C60">
      <w:rPr>
        <w:lang w:val="ru-RU"/>
      </w:rPr>
      <w:t>1</w:t>
    </w:r>
    <w:r w:rsidR="00AE2E27">
      <w:t>/INF/</w:t>
    </w:r>
    <w:r>
      <w:t>5</w:t>
    </w:r>
  </w:p>
  <w:p w:rsidR="00AE2E27" w:rsidRPr="00D853A8" w:rsidRDefault="00D853A8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2C413D"/>
    <w:rsid w:val="00000D19"/>
    <w:rsid w:val="00002BCF"/>
    <w:rsid w:val="00016299"/>
    <w:rsid w:val="000216D5"/>
    <w:rsid w:val="0005554A"/>
    <w:rsid w:val="0006034D"/>
    <w:rsid w:val="00086907"/>
    <w:rsid w:val="000A5309"/>
    <w:rsid w:val="000B06A7"/>
    <w:rsid w:val="000C5A2C"/>
    <w:rsid w:val="000F2B36"/>
    <w:rsid w:val="000F4F0C"/>
    <w:rsid w:val="000F60F0"/>
    <w:rsid w:val="00105B5C"/>
    <w:rsid w:val="0012211D"/>
    <w:rsid w:val="00124CC8"/>
    <w:rsid w:val="00146570"/>
    <w:rsid w:val="00166348"/>
    <w:rsid w:val="00167003"/>
    <w:rsid w:val="001B0472"/>
    <w:rsid w:val="001B0917"/>
    <w:rsid w:val="001B2900"/>
    <w:rsid w:val="001E47B8"/>
    <w:rsid w:val="001E6661"/>
    <w:rsid w:val="0022533F"/>
    <w:rsid w:val="00227FE7"/>
    <w:rsid w:val="00237FAB"/>
    <w:rsid w:val="00291A68"/>
    <w:rsid w:val="002A7BCC"/>
    <w:rsid w:val="002B15CF"/>
    <w:rsid w:val="002C413D"/>
    <w:rsid w:val="00306DEC"/>
    <w:rsid w:val="003249C4"/>
    <w:rsid w:val="003272C8"/>
    <w:rsid w:val="003336D4"/>
    <w:rsid w:val="0033629C"/>
    <w:rsid w:val="00353C86"/>
    <w:rsid w:val="0037248F"/>
    <w:rsid w:val="00376DFE"/>
    <w:rsid w:val="00380240"/>
    <w:rsid w:val="00382A66"/>
    <w:rsid w:val="00383755"/>
    <w:rsid w:val="00392B8D"/>
    <w:rsid w:val="0039761A"/>
    <w:rsid w:val="003E180F"/>
    <w:rsid w:val="003F0D6F"/>
    <w:rsid w:val="003F1C22"/>
    <w:rsid w:val="003F5DDA"/>
    <w:rsid w:val="004045C5"/>
    <w:rsid w:val="00440B46"/>
    <w:rsid w:val="004704AD"/>
    <w:rsid w:val="004766CE"/>
    <w:rsid w:val="004830A1"/>
    <w:rsid w:val="004C2BC1"/>
    <w:rsid w:val="004C64B2"/>
    <w:rsid w:val="004D4353"/>
    <w:rsid w:val="004E447F"/>
    <w:rsid w:val="0050278B"/>
    <w:rsid w:val="00517EB0"/>
    <w:rsid w:val="0053658F"/>
    <w:rsid w:val="00545735"/>
    <w:rsid w:val="005735A5"/>
    <w:rsid w:val="005A1E5D"/>
    <w:rsid w:val="005A5062"/>
    <w:rsid w:val="005B56B8"/>
    <w:rsid w:val="005D67F7"/>
    <w:rsid w:val="00606429"/>
    <w:rsid w:val="00622E6B"/>
    <w:rsid w:val="0062550C"/>
    <w:rsid w:val="00665E72"/>
    <w:rsid w:val="00696DED"/>
    <w:rsid w:val="007154A5"/>
    <w:rsid w:val="0078666A"/>
    <w:rsid w:val="007A1078"/>
    <w:rsid w:val="007A690C"/>
    <w:rsid w:val="007D3C1F"/>
    <w:rsid w:val="00802462"/>
    <w:rsid w:val="008124BF"/>
    <w:rsid w:val="0081368C"/>
    <w:rsid w:val="00834C49"/>
    <w:rsid w:val="0084112A"/>
    <w:rsid w:val="00843D6E"/>
    <w:rsid w:val="00844392"/>
    <w:rsid w:val="00844A56"/>
    <w:rsid w:val="0084658D"/>
    <w:rsid w:val="00877B0D"/>
    <w:rsid w:val="00894E89"/>
    <w:rsid w:val="008E3C60"/>
    <w:rsid w:val="008F71A4"/>
    <w:rsid w:val="00904B8B"/>
    <w:rsid w:val="0091515E"/>
    <w:rsid w:val="00933740"/>
    <w:rsid w:val="0093595C"/>
    <w:rsid w:val="00970FAE"/>
    <w:rsid w:val="009B0227"/>
    <w:rsid w:val="009D36C7"/>
    <w:rsid w:val="009E3348"/>
    <w:rsid w:val="009E4C16"/>
    <w:rsid w:val="00A10656"/>
    <w:rsid w:val="00A27E92"/>
    <w:rsid w:val="00A4499A"/>
    <w:rsid w:val="00A65826"/>
    <w:rsid w:val="00AA218A"/>
    <w:rsid w:val="00AB39A7"/>
    <w:rsid w:val="00AB5F0D"/>
    <w:rsid w:val="00AD0C98"/>
    <w:rsid w:val="00AE24D4"/>
    <w:rsid w:val="00AE2E27"/>
    <w:rsid w:val="00B00108"/>
    <w:rsid w:val="00B00B2E"/>
    <w:rsid w:val="00B510D9"/>
    <w:rsid w:val="00B63593"/>
    <w:rsid w:val="00B66FC3"/>
    <w:rsid w:val="00BC6297"/>
    <w:rsid w:val="00BD366F"/>
    <w:rsid w:val="00BD69CF"/>
    <w:rsid w:val="00C11B58"/>
    <w:rsid w:val="00C15003"/>
    <w:rsid w:val="00C20D14"/>
    <w:rsid w:val="00C3481D"/>
    <w:rsid w:val="00C63AB0"/>
    <w:rsid w:val="00C65BC3"/>
    <w:rsid w:val="00C77553"/>
    <w:rsid w:val="00CA2CD0"/>
    <w:rsid w:val="00CA4A6C"/>
    <w:rsid w:val="00CB0F30"/>
    <w:rsid w:val="00CD33BE"/>
    <w:rsid w:val="00D1395A"/>
    <w:rsid w:val="00D14BE3"/>
    <w:rsid w:val="00D217CA"/>
    <w:rsid w:val="00D27D2D"/>
    <w:rsid w:val="00D43D9B"/>
    <w:rsid w:val="00D52A33"/>
    <w:rsid w:val="00D853A8"/>
    <w:rsid w:val="00D93CB2"/>
    <w:rsid w:val="00DC0CE1"/>
    <w:rsid w:val="00DD43A1"/>
    <w:rsid w:val="00DE0685"/>
    <w:rsid w:val="00E323D3"/>
    <w:rsid w:val="00E36007"/>
    <w:rsid w:val="00E51212"/>
    <w:rsid w:val="00E627F7"/>
    <w:rsid w:val="00E827C6"/>
    <w:rsid w:val="00E95161"/>
    <w:rsid w:val="00EA165F"/>
    <w:rsid w:val="00F6075C"/>
    <w:rsid w:val="00F70775"/>
    <w:rsid w:val="00F818BA"/>
    <w:rsid w:val="00FA57F4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lastModifiedBy>SILAKOVA Olga</cp:lastModifiedBy>
  <cp:revision>3</cp:revision>
  <cp:lastPrinted>2016-08-30T08:43:00Z</cp:lastPrinted>
  <dcterms:created xsi:type="dcterms:W3CDTF">2016-08-30T09:10:00Z</dcterms:created>
  <dcterms:modified xsi:type="dcterms:W3CDTF">2016-08-30T10:30:00Z</dcterms:modified>
</cp:coreProperties>
</file>