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5602CE" w:rsidP="0091515E">
            <w:pPr>
              <w:rPr>
                <w:b/>
                <w:sz w:val="40"/>
                <w:szCs w:val="4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02A2F8E" wp14:editId="5D6F1734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5602CE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933740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1" w:name="Code"/>
            <w:bookmarkEnd w:id="1"/>
            <w:r w:rsidRPr="00622E6B">
              <w:rPr>
                <w:rFonts w:ascii="Arial Black" w:hAnsi="Arial Black" w:cs="Arial Black"/>
                <w:caps/>
                <w:sz w:val="15"/>
              </w:rPr>
              <w:t>WIPO/GRTKF/IC/2</w:t>
            </w:r>
            <w:r w:rsidR="00933740" w:rsidRPr="00622E6B">
              <w:rPr>
                <w:rFonts w:ascii="Arial Black" w:hAnsi="Arial Black" w:cs="Arial Black"/>
                <w:caps/>
                <w:sz w:val="15"/>
              </w:rPr>
              <w:t>8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/INF/5  </w:t>
            </w:r>
          </w:p>
        </w:tc>
      </w:tr>
      <w:tr w:rsidR="00CD33BE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D9471D" w:rsidRDefault="00D9471D" w:rsidP="00D9471D">
            <w:pPr>
              <w:jc w:val="right"/>
              <w:rPr>
                <w:rFonts w:ascii="Arial Black" w:hAnsi="Arial Black" w:cs="Arial Black"/>
                <w:caps/>
                <w:sz w:val="15"/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оригинал</w:t>
            </w:r>
            <w:r w:rsidR="00CD33BE">
              <w:rPr>
                <w:rFonts w:ascii="Arial Black" w:hAnsi="Arial Black" w:cs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 w:cs="Arial Black"/>
                <w:caps/>
                <w:sz w:val="15"/>
                <w:lang w:val="ru-RU"/>
              </w:rPr>
              <w:t>английский</w:t>
            </w:r>
          </w:p>
        </w:tc>
      </w:tr>
      <w:tr w:rsidR="00CD33BE" w:rsidRPr="00D9471D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D9471D" w:rsidRDefault="00D9471D" w:rsidP="00D9471D">
            <w:pPr>
              <w:jc w:val="right"/>
              <w:rPr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дата</w:t>
            </w:r>
            <w:r w:rsidR="00CD33BE" w:rsidRPr="00D9471D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: </w:t>
            </w:r>
            <w:r w:rsidR="00AE24D4" w:rsidRPr="00D9471D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</w:t>
            </w:r>
            <w:r w:rsidR="00933740" w:rsidRPr="00D9471D">
              <w:rPr>
                <w:rFonts w:ascii="Arial Black" w:hAnsi="Arial Black" w:cs="Arial Black"/>
                <w:caps/>
                <w:sz w:val="15"/>
                <w:lang w:val="ru-RU"/>
              </w:rPr>
              <w:t>11</w:t>
            </w:r>
            <w:r w:rsidRPr="00D9471D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>июня</w:t>
            </w:r>
            <w:r w:rsidR="00B63593" w:rsidRPr="00D9471D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г.</w:t>
            </w:r>
            <w:r w:rsidR="00CD33BE" w:rsidRPr="00D9471D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  </w:t>
            </w:r>
            <w:bookmarkStart w:id="3" w:name="Date"/>
            <w:bookmarkEnd w:id="3"/>
            <w:r w:rsidR="00CD33BE" w:rsidRPr="00D9471D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 </w:t>
            </w:r>
          </w:p>
        </w:tc>
      </w:tr>
    </w:tbl>
    <w:p w:rsidR="00016299" w:rsidRPr="00D9471D" w:rsidRDefault="00016299">
      <w:pPr>
        <w:rPr>
          <w:lang w:val="ru-RU"/>
        </w:rPr>
      </w:pPr>
    </w:p>
    <w:p w:rsidR="00016299" w:rsidRPr="00D9471D" w:rsidRDefault="00016299">
      <w:pPr>
        <w:rPr>
          <w:lang w:val="ru-RU"/>
        </w:rPr>
      </w:pPr>
    </w:p>
    <w:p w:rsidR="00E323D3" w:rsidRPr="00D9471D" w:rsidRDefault="00E323D3">
      <w:pPr>
        <w:rPr>
          <w:lang w:val="ru-RU"/>
        </w:rPr>
      </w:pPr>
    </w:p>
    <w:p w:rsidR="00E323D3" w:rsidRPr="00D9471D" w:rsidRDefault="00E323D3">
      <w:pPr>
        <w:rPr>
          <w:lang w:val="ru-RU"/>
        </w:rPr>
      </w:pPr>
    </w:p>
    <w:p w:rsidR="00016299" w:rsidRPr="00D9471D" w:rsidRDefault="00D9471D">
      <w:pPr>
        <w:rPr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016299" w:rsidRPr="00D9471D" w:rsidRDefault="00016299">
      <w:pPr>
        <w:rPr>
          <w:lang w:val="ru-RU"/>
        </w:rPr>
      </w:pPr>
    </w:p>
    <w:p w:rsidR="00016299" w:rsidRPr="00D9471D" w:rsidRDefault="00016299">
      <w:pPr>
        <w:rPr>
          <w:lang w:val="ru-RU"/>
        </w:rPr>
      </w:pPr>
    </w:p>
    <w:p w:rsidR="00016299" w:rsidRPr="00D9471D" w:rsidRDefault="00D9471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016299" w:rsidRPr="00D9471D" w:rsidRDefault="00D9471D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16299" w:rsidRPr="00D9471D">
        <w:rPr>
          <w:b/>
          <w:sz w:val="24"/>
          <w:szCs w:val="24"/>
          <w:lang w:val="ru-RU"/>
        </w:rPr>
        <w:t xml:space="preserve">, </w:t>
      </w:r>
      <w:r w:rsidR="00933740" w:rsidRPr="00D9471D">
        <w:rPr>
          <w:b/>
          <w:sz w:val="24"/>
          <w:szCs w:val="24"/>
          <w:lang w:val="ru-RU"/>
        </w:rPr>
        <w:t>7</w:t>
      </w:r>
      <w:r w:rsidR="001E47B8" w:rsidRPr="00D9471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1E47B8" w:rsidRPr="00D9471D">
        <w:rPr>
          <w:b/>
          <w:sz w:val="24"/>
          <w:szCs w:val="24"/>
          <w:lang w:val="ru-RU"/>
        </w:rPr>
        <w:t xml:space="preserve"> </w:t>
      </w:r>
      <w:r w:rsidR="00933740" w:rsidRPr="00D9471D">
        <w:rPr>
          <w:b/>
          <w:sz w:val="24"/>
          <w:szCs w:val="24"/>
          <w:lang w:val="ru-RU"/>
        </w:rPr>
        <w:t>9</w:t>
      </w:r>
      <w:r w:rsidRPr="00D9471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802462" w:rsidRPr="00D9471D">
        <w:rPr>
          <w:b/>
          <w:sz w:val="24"/>
          <w:szCs w:val="24"/>
          <w:lang w:val="ru-RU"/>
        </w:rPr>
        <w:t xml:space="preserve"> 201</w:t>
      </w:r>
      <w:r w:rsidR="004766CE" w:rsidRPr="00D9471D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16299" w:rsidRPr="00D9471D" w:rsidRDefault="00016299">
      <w:pPr>
        <w:rPr>
          <w:lang w:val="ru-RU"/>
        </w:rPr>
      </w:pPr>
    </w:p>
    <w:p w:rsidR="00016299" w:rsidRPr="00D9471D" w:rsidRDefault="00016299">
      <w:pPr>
        <w:rPr>
          <w:lang w:val="ru-RU"/>
        </w:rPr>
      </w:pPr>
    </w:p>
    <w:p w:rsidR="00016299" w:rsidRPr="00D9471D" w:rsidRDefault="00016299">
      <w:pPr>
        <w:rPr>
          <w:lang w:val="ru-RU"/>
        </w:rPr>
      </w:pPr>
    </w:p>
    <w:p w:rsidR="00016299" w:rsidRPr="00D9471D" w:rsidRDefault="00D9471D">
      <w:pPr>
        <w:rPr>
          <w:caps/>
          <w:sz w:val="24"/>
          <w:lang w:val="ru-RU"/>
        </w:rPr>
      </w:pPr>
      <w:bookmarkStart w:id="4" w:name="TitleOfDoc"/>
      <w:bookmarkEnd w:id="4"/>
      <w:r w:rsidRPr="003A0AA1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016299" w:rsidRPr="00D9471D" w:rsidRDefault="00016299">
      <w:pPr>
        <w:rPr>
          <w:caps/>
          <w:sz w:val="24"/>
          <w:lang w:val="ru-RU"/>
        </w:rPr>
      </w:pPr>
    </w:p>
    <w:p w:rsidR="00E323D3" w:rsidRDefault="0042584B" w:rsidP="00E323D3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E323D3" w:rsidRDefault="00E323D3" w:rsidP="00E323D3">
      <w:pPr>
        <w:rPr>
          <w:i/>
        </w:rPr>
      </w:pPr>
    </w:p>
    <w:p w:rsidR="00E323D3" w:rsidRDefault="00E323D3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016299" w:rsidRPr="0042584B" w:rsidRDefault="0042584B" w:rsidP="00E323D3">
      <w:pPr>
        <w:numPr>
          <w:ilvl w:val="0"/>
          <w:numId w:val="2"/>
        </w:numPr>
        <w:rPr>
          <w:lang w:val="ru-RU"/>
        </w:rPr>
      </w:pPr>
      <w:r w:rsidRPr="00A76728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</w:t>
      </w:r>
      <w:r>
        <w:rPr>
          <w:lang w:val="ru-RU"/>
        </w:rPr>
        <w:t>диционным знаниям и фольклору («</w:t>
      </w:r>
      <w:r w:rsidRPr="00A76728">
        <w:rPr>
          <w:lang w:val="ru-RU"/>
        </w:rPr>
        <w:t>Комитет</w:t>
      </w:r>
      <w:r>
        <w:rPr>
          <w:lang w:val="ru-RU"/>
        </w:rPr>
        <w:t>»</w:t>
      </w:r>
      <w:r w:rsidRPr="00A76728">
        <w:rPr>
          <w:lang w:val="ru-RU"/>
        </w:rPr>
        <w:t xml:space="preserve">) решил, </w:t>
      </w:r>
      <w:r>
        <w:rPr>
          <w:lang w:val="ru-RU"/>
        </w:rPr>
        <w:t>«</w:t>
      </w:r>
      <w:r w:rsidRPr="00A76728">
        <w:rPr>
          <w:lang w:val="ru-RU"/>
        </w:rPr>
        <w:t>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</w:t>
      </w:r>
      <w:r>
        <w:rPr>
          <w:lang w:val="ru-RU"/>
        </w:rPr>
        <w:t>»</w:t>
      </w:r>
      <w:r w:rsidRPr="00A76728">
        <w:rPr>
          <w:lang w:val="ru-RU"/>
        </w:rPr>
        <w:t>.  С тех пор, а именно начиная с 2005 г., такие заседания проводятся перед каждой сессией Комитета</w:t>
      </w:r>
      <w:r w:rsidR="00016299" w:rsidRPr="0042584B">
        <w:rPr>
          <w:lang w:val="ru-RU"/>
        </w:rPr>
        <w:t>.</w:t>
      </w:r>
    </w:p>
    <w:p w:rsidR="00E323D3" w:rsidRPr="0042584B" w:rsidRDefault="00E323D3" w:rsidP="00E323D3">
      <w:pPr>
        <w:rPr>
          <w:lang w:val="ru-RU"/>
        </w:rPr>
      </w:pPr>
    </w:p>
    <w:p w:rsidR="001E47B8" w:rsidRPr="0042584B" w:rsidRDefault="0042584B" w:rsidP="00124CC8">
      <w:pPr>
        <w:pStyle w:val="ONUME"/>
        <w:rPr>
          <w:lang w:val="ru-RU"/>
        </w:rPr>
      </w:pPr>
      <w:r w:rsidRPr="000B7AC0">
        <w:rPr>
          <w:lang w:val="ru-RU"/>
        </w:rPr>
        <w:t>Темой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заседания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дискуссионной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группы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на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двадцать</w:t>
      </w:r>
      <w:r w:rsidRPr="0042584B">
        <w:rPr>
          <w:lang w:val="ru-RU"/>
        </w:rPr>
        <w:t xml:space="preserve"> </w:t>
      </w:r>
      <w:r>
        <w:rPr>
          <w:lang w:val="ru-RU"/>
        </w:rPr>
        <w:t>восьм</w:t>
      </w:r>
      <w:r w:rsidRPr="000B7AC0">
        <w:rPr>
          <w:lang w:val="ru-RU"/>
        </w:rPr>
        <w:t>ой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сессии</w:t>
      </w:r>
      <w:r w:rsidRPr="0042584B">
        <w:rPr>
          <w:lang w:val="ru-RU"/>
        </w:rPr>
        <w:t xml:space="preserve"> </w:t>
      </w:r>
      <w:r w:rsidRPr="000B7AC0">
        <w:rPr>
          <w:lang w:val="ru-RU"/>
        </w:rPr>
        <w:t>является</w:t>
      </w:r>
      <w:r w:rsidR="002B15CF" w:rsidRPr="0042584B">
        <w:rPr>
          <w:lang w:val="ru-RU"/>
        </w:rPr>
        <w:t>:</w:t>
      </w:r>
      <w:r w:rsidR="009B0227" w:rsidRPr="0042584B">
        <w:rPr>
          <w:lang w:val="ru-RU"/>
        </w:rPr>
        <w:t xml:space="preserve"> </w:t>
      </w:r>
      <w:r w:rsidR="009B0227" w:rsidRPr="0042584B">
        <w:rPr>
          <w:szCs w:val="22"/>
          <w:lang w:val="ru-RU" w:eastAsia="zh-CN"/>
        </w:rPr>
        <w:t xml:space="preserve"> </w:t>
      </w:r>
      <w:r>
        <w:rPr>
          <w:szCs w:val="22"/>
          <w:lang w:val="ru-RU" w:eastAsia="zh-CN"/>
        </w:rPr>
        <w:t>«Интеллектуальная собственность и генетические ресурсы, традиционные знания и традиционные выражения культуры</w:t>
      </w:r>
      <w:r w:rsidR="00124CC8" w:rsidRPr="0042584B">
        <w:rPr>
          <w:szCs w:val="22"/>
          <w:lang w:val="ru-RU" w:eastAsia="zh-CN"/>
        </w:rPr>
        <w:t xml:space="preserve">: </w:t>
      </w:r>
      <w:r>
        <w:rPr>
          <w:szCs w:val="22"/>
          <w:lang w:val="ru-RU" w:eastAsia="zh-CN"/>
        </w:rPr>
        <w:t xml:space="preserve">взгляды коренных народов на сквозные вопросы, </w:t>
      </w:r>
      <w:r w:rsidR="00F25251">
        <w:rPr>
          <w:szCs w:val="22"/>
          <w:lang w:val="ru-RU" w:eastAsia="zh-CN"/>
        </w:rPr>
        <w:t>рассматриваемые</w:t>
      </w:r>
      <w:r>
        <w:rPr>
          <w:szCs w:val="22"/>
          <w:lang w:val="ru-RU" w:eastAsia="zh-CN"/>
        </w:rPr>
        <w:t xml:space="preserve"> в МКГР ВОИС»</w:t>
      </w:r>
      <w:r w:rsidR="00124CC8" w:rsidRPr="0042584B">
        <w:rPr>
          <w:szCs w:val="22"/>
          <w:lang w:val="ru-RU" w:eastAsia="zh-CN"/>
        </w:rPr>
        <w:t>.</w:t>
      </w:r>
    </w:p>
    <w:p w:rsidR="00016299" w:rsidRPr="0042584B" w:rsidRDefault="0042584B" w:rsidP="00E323D3">
      <w:pPr>
        <w:pStyle w:val="ONUME"/>
        <w:tabs>
          <w:tab w:val="clear" w:pos="567"/>
        </w:tabs>
        <w:rPr>
          <w:lang w:val="ru-RU"/>
        </w:rPr>
      </w:pPr>
      <w:r w:rsidRPr="00A76728">
        <w:rPr>
          <w:lang w:val="ru-RU"/>
        </w:rPr>
        <w:t>Предварительная программа заседания дискуссионной группы приводится в приложении</w:t>
      </w:r>
      <w:r w:rsidR="00016299" w:rsidRPr="0042584B">
        <w:rPr>
          <w:lang w:val="ru-RU"/>
        </w:rPr>
        <w:t>.</w:t>
      </w:r>
    </w:p>
    <w:p w:rsidR="00016299" w:rsidRPr="0042584B" w:rsidRDefault="00016299" w:rsidP="00E323D3">
      <w:pPr>
        <w:rPr>
          <w:lang w:val="ru-RU"/>
        </w:rPr>
      </w:pPr>
    </w:p>
    <w:p w:rsidR="00016299" w:rsidRPr="0042584B" w:rsidRDefault="00016299" w:rsidP="00606429">
      <w:pPr>
        <w:pStyle w:val="Endofdocument-Annex"/>
        <w:ind w:left="5812"/>
        <w:rPr>
          <w:lang w:val="ru-RU"/>
        </w:rPr>
        <w:sectPr w:rsidR="00016299" w:rsidRPr="0042584B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42584B">
        <w:rPr>
          <w:lang w:val="ru-RU"/>
        </w:rPr>
        <w:t>[</w:t>
      </w:r>
      <w:r w:rsidR="0042584B">
        <w:rPr>
          <w:lang w:val="ru-RU"/>
        </w:rPr>
        <w:t>Приложение следует</w:t>
      </w:r>
      <w:r w:rsidRPr="0042584B">
        <w:rPr>
          <w:lang w:val="ru-RU"/>
        </w:rPr>
        <w:t>]</w:t>
      </w:r>
    </w:p>
    <w:p w:rsidR="00016299" w:rsidRPr="0042584B" w:rsidRDefault="00016299">
      <w:pPr>
        <w:pStyle w:val="Endofdocument-Annex"/>
        <w:ind w:hanging="5534"/>
        <w:rPr>
          <w:lang w:val="ru-RU"/>
        </w:rPr>
      </w:pPr>
    </w:p>
    <w:p w:rsidR="00016299" w:rsidRPr="0042584B" w:rsidRDefault="00016299">
      <w:pPr>
        <w:pStyle w:val="Endofdocument-Annex"/>
        <w:ind w:hanging="5534"/>
        <w:rPr>
          <w:lang w:val="ru-RU"/>
        </w:rPr>
      </w:pPr>
    </w:p>
    <w:p w:rsidR="00016299" w:rsidRPr="0042584B" w:rsidRDefault="0042584B" w:rsidP="00CD33BE">
      <w:pPr>
        <w:pStyle w:val="Endofdocument-Annex"/>
        <w:ind w:left="0" w:hanging="5"/>
        <w:rPr>
          <w:lang w:val="ru-RU"/>
        </w:rPr>
      </w:pPr>
      <w:r w:rsidRPr="000B7AC0">
        <w:rPr>
          <w:lang w:val="ru-RU"/>
        </w:rPr>
        <w:t>ПРЕДВАРИТЕЛЬНАЯ ПРОГРАММА ЗАСЕДАНИЯ ДИСКУССИОННОЙ ГРУППЫ</w:t>
      </w:r>
    </w:p>
    <w:p w:rsidR="00016299" w:rsidRPr="0042584B" w:rsidRDefault="00016299">
      <w:pPr>
        <w:pStyle w:val="Endofdocument-Annex"/>
        <w:ind w:hanging="5534"/>
        <w:rPr>
          <w:lang w:val="ru-RU"/>
        </w:rPr>
      </w:pPr>
    </w:p>
    <w:p w:rsidR="00016299" w:rsidRPr="0042584B" w:rsidRDefault="00016299">
      <w:pPr>
        <w:pStyle w:val="Endofdocument-Annex"/>
        <w:ind w:hanging="5534"/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016299" w:rsidTr="00D27D2D">
        <w:tc>
          <w:tcPr>
            <w:tcW w:w="2898" w:type="dxa"/>
            <w:shd w:val="clear" w:color="auto" w:fill="auto"/>
          </w:tcPr>
          <w:p w:rsidR="00016299" w:rsidRPr="0042584B" w:rsidRDefault="0042584B" w:rsidP="0042584B">
            <w:pPr>
              <w:pStyle w:val="Endofdocument-Annex"/>
              <w:ind w:left="0"/>
              <w:rPr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0B46">
              <w:rPr>
                <w:u w:val="single"/>
              </w:rPr>
              <w:t xml:space="preserve">, </w:t>
            </w:r>
            <w:r w:rsidR="00124CC8">
              <w:rPr>
                <w:u w:val="single"/>
              </w:rPr>
              <w:t>7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июля</w:t>
            </w:r>
            <w:r w:rsidR="00016299">
              <w:rPr>
                <w:u w:val="single"/>
              </w:rPr>
              <w:t xml:space="preserve"> 201</w:t>
            </w:r>
            <w:r w:rsidR="00D27D2D">
              <w:rPr>
                <w:u w:val="single"/>
              </w:rPr>
              <w:t>4</w:t>
            </w:r>
            <w:r>
              <w:rPr>
                <w:u w:val="single"/>
                <w:lang w:val="ru-RU"/>
              </w:rPr>
              <w:t xml:space="preserve"> г.</w:t>
            </w: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42584B" w:rsidTr="00D27D2D">
        <w:tc>
          <w:tcPr>
            <w:tcW w:w="2898" w:type="dxa"/>
            <w:shd w:val="clear" w:color="auto" w:fill="auto"/>
          </w:tcPr>
          <w:p w:rsidR="00016299" w:rsidRPr="0042584B" w:rsidRDefault="00016299" w:rsidP="00124CC8">
            <w:pPr>
              <w:pStyle w:val="Endofdocument-Annex"/>
              <w:ind w:left="0"/>
              <w:rPr>
                <w:lang w:val="ru-RU"/>
              </w:rPr>
            </w:pPr>
            <w:r w:rsidRPr="0042584B">
              <w:rPr>
                <w:lang w:val="ru-RU"/>
              </w:rPr>
              <w:t>1</w:t>
            </w:r>
            <w:r w:rsidR="00124CC8" w:rsidRPr="0042584B">
              <w:rPr>
                <w:lang w:val="ru-RU"/>
              </w:rPr>
              <w:t>0</w:t>
            </w:r>
            <w:r w:rsidR="0042584B">
              <w:rPr>
                <w:lang w:val="ru-RU"/>
              </w:rPr>
              <w:t xml:space="preserve"> ч</w:t>
            </w:r>
            <w:r w:rsidRPr="0042584B">
              <w:rPr>
                <w:lang w:val="ru-RU"/>
              </w:rPr>
              <w:t>.</w:t>
            </w:r>
            <w:r w:rsidR="0042584B">
              <w:rPr>
                <w:lang w:val="ru-RU"/>
              </w:rPr>
              <w:t xml:space="preserve"> </w:t>
            </w:r>
            <w:r w:rsidR="00124CC8" w:rsidRPr="0042584B">
              <w:rPr>
                <w:lang w:val="ru-RU"/>
              </w:rPr>
              <w:t>3</w:t>
            </w:r>
            <w:r w:rsidRPr="0042584B">
              <w:rPr>
                <w:lang w:val="ru-RU"/>
              </w:rPr>
              <w:t>0</w:t>
            </w:r>
            <w:r w:rsidR="0042584B">
              <w:rPr>
                <w:lang w:val="ru-RU"/>
              </w:rPr>
              <w:t xml:space="preserve"> м.</w:t>
            </w:r>
            <w:r w:rsidRPr="0042584B">
              <w:rPr>
                <w:lang w:val="ru-RU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:rsidR="00016299" w:rsidRPr="0042584B" w:rsidRDefault="0042584B">
            <w:pPr>
              <w:pStyle w:val="Endofdocument-Annex"/>
              <w:ind w:left="0"/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</w:p>
        </w:tc>
      </w:tr>
      <w:tr w:rsidR="00016299" w:rsidRPr="0042584B" w:rsidTr="00D27D2D">
        <w:tc>
          <w:tcPr>
            <w:tcW w:w="2898" w:type="dxa"/>
            <w:shd w:val="clear" w:color="auto" w:fill="auto"/>
          </w:tcPr>
          <w:p w:rsidR="00016299" w:rsidRPr="0042584B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2584B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42584B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2584B" w:rsidRDefault="0042584B">
            <w:pPr>
              <w:pStyle w:val="Endofdocument-Annex"/>
              <w:ind w:left="0"/>
              <w:rPr>
                <w:lang w:val="ru-RU"/>
              </w:rPr>
            </w:pPr>
            <w:r w:rsidRPr="00114C15">
              <w:rPr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42584B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2584B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42584B" w:rsidRDefault="00016299" w:rsidP="00124CC8">
            <w:pPr>
              <w:pStyle w:val="Endofdocument-Annex"/>
              <w:ind w:left="0"/>
              <w:rPr>
                <w:lang w:val="ru-RU"/>
              </w:rPr>
            </w:pPr>
            <w:r w:rsidRPr="0042584B">
              <w:rPr>
                <w:lang w:val="ru-RU"/>
              </w:rPr>
              <w:t>1</w:t>
            </w:r>
            <w:r w:rsidR="00124CC8" w:rsidRPr="0042584B">
              <w:rPr>
                <w:lang w:val="ru-RU"/>
              </w:rPr>
              <w:t>0</w:t>
            </w:r>
            <w:r w:rsidR="0042584B">
              <w:rPr>
                <w:lang w:val="ru-RU"/>
              </w:rPr>
              <w:t xml:space="preserve"> ч</w:t>
            </w:r>
            <w:r w:rsidR="00124CC8" w:rsidRPr="0042584B">
              <w:rPr>
                <w:lang w:val="ru-RU"/>
              </w:rPr>
              <w:t>.</w:t>
            </w:r>
            <w:r w:rsidR="0042584B">
              <w:rPr>
                <w:lang w:val="ru-RU"/>
              </w:rPr>
              <w:t xml:space="preserve"> </w:t>
            </w:r>
            <w:r w:rsidR="00124CC8" w:rsidRPr="0042584B">
              <w:rPr>
                <w:lang w:val="ru-RU"/>
              </w:rPr>
              <w:t>30</w:t>
            </w:r>
            <w:r w:rsidR="0042584B">
              <w:rPr>
                <w:lang w:val="ru-RU"/>
              </w:rPr>
              <w:t xml:space="preserve"> м.</w:t>
            </w:r>
            <w:r w:rsidR="00124CC8" w:rsidRPr="0042584B">
              <w:rPr>
                <w:lang w:val="ru-RU"/>
              </w:rPr>
              <w:t xml:space="preserve"> – 10</w:t>
            </w:r>
            <w:r w:rsidR="0042584B">
              <w:rPr>
                <w:lang w:val="ru-RU"/>
              </w:rPr>
              <w:t xml:space="preserve"> ч</w:t>
            </w:r>
            <w:r w:rsidRPr="0042584B">
              <w:rPr>
                <w:lang w:val="ru-RU"/>
              </w:rPr>
              <w:t>.</w:t>
            </w:r>
            <w:r w:rsidR="0042584B">
              <w:rPr>
                <w:lang w:val="ru-RU"/>
              </w:rPr>
              <w:t xml:space="preserve"> </w:t>
            </w:r>
            <w:r w:rsidR="00124CC8" w:rsidRPr="0042584B">
              <w:rPr>
                <w:lang w:val="ru-RU"/>
              </w:rPr>
              <w:t>45</w:t>
            </w:r>
            <w:r w:rsidR="0042584B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0D4A36" w:rsidRDefault="000D4A36" w:rsidP="000D4A3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Г-жа</w:t>
            </w:r>
            <w:r w:rsidR="00124CC8" w:rsidRPr="00C05E19">
              <w:rPr>
                <w:szCs w:val="22"/>
              </w:rPr>
              <w:t> </w:t>
            </w:r>
            <w:r w:rsidRPr="00472AC4">
              <w:rPr>
                <w:lang w:val="ru-RU"/>
              </w:rPr>
              <w:t>Дали Самбо Дороу</w:t>
            </w:r>
            <w:r w:rsidR="00124CC8" w:rsidRPr="000D4A3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Председатель</w:t>
            </w:r>
            <w:r w:rsidR="00000D19" w:rsidRPr="000D4A36">
              <w:rPr>
                <w:szCs w:val="22"/>
                <w:lang w:val="ru-RU"/>
              </w:rPr>
              <w:t>,</w:t>
            </w:r>
            <w:r w:rsidR="00124CC8" w:rsidRPr="000D4A36">
              <w:rPr>
                <w:szCs w:val="22"/>
                <w:lang w:val="ru-RU"/>
              </w:rPr>
              <w:t xml:space="preserve"> </w:t>
            </w:r>
            <w:r w:rsidRPr="000D4A36">
              <w:rPr>
                <w:szCs w:val="22"/>
                <w:lang w:val="ru-RU"/>
              </w:rPr>
              <w:t>Постоянн</w:t>
            </w:r>
            <w:r>
              <w:rPr>
                <w:szCs w:val="22"/>
                <w:lang w:val="ru-RU"/>
              </w:rPr>
              <w:t>ый</w:t>
            </w:r>
            <w:r w:rsidRPr="000D4A36">
              <w:rPr>
                <w:szCs w:val="22"/>
                <w:lang w:val="ru-RU"/>
              </w:rPr>
              <w:t xml:space="preserve"> форум Организации Объединенных Наций по вопросам коренных народов</w:t>
            </w:r>
            <w:r w:rsidR="00D52A33" w:rsidRPr="000D4A36">
              <w:rPr>
                <w:szCs w:val="22"/>
                <w:lang w:val="ru-RU"/>
              </w:rPr>
              <w:t xml:space="preserve"> (</w:t>
            </w:r>
            <w:r w:rsidRPr="000D4A36">
              <w:rPr>
                <w:szCs w:val="22"/>
                <w:lang w:val="ru-RU"/>
              </w:rPr>
              <w:t>ПФКН ООН</w:t>
            </w:r>
            <w:r w:rsidR="00D52A33" w:rsidRPr="000D4A36">
              <w:rPr>
                <w:szCs w:val="22"/>
                <w:lang w:val="ru-RU"/>
              </w:rPr>
              <w:t>)</w:t>
            </w:r>
            <w:r w:rsidR="00B00B2E" w:rsidRPr="000D4A3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Аляска</w:t>
            </w:r>
            <w:r w:rsidR="00B00B2E" w:rsidRPr="000D4A36">
              <w:rPr>
                <w:szCs w:val="22"/>
                <w:lang w:val="ru-RU"/>
              </w:rPr>
              <w:t xml:space="preserve">, </w:t>
            </w:r>
            <w:r>
              <w:rPr>
                <w:lang w:val="ru-RU"/>
              </w:rPr>
              <w:t>Соединенные Штаты Америки</w:t>
            </w: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0D4A36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0D4A36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0D4A36" w:rsidTr="00D27D2D">
        <w:tc>
          <w:tcPr>
            <w:tcW w:w="2898" w:type="dxa"/>
            <w:shd w:val="clear" w:color="auto" w:fill="auto"/>
          </w:tcPr>
          <w:p w:rsidR="00016299" w:rsidRPr="0042584B" w:rsidRDefault="000F4F0C" w:rsidP="00B00B2E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 w:rsidR="00B00B2E">
              <w:t>0</w:t>
            </w:r>
            <w:r w:rsidR="0042584B">
              <w:rPr>
                <w:lang w:val="ru-RU"/>
              </w:rPr>
              <w:t xml:space="preserve"> ч</w:t>
            </w:r>
            <w:r>
              <w:t>.</w:t>
            </w:r>
            <w:r w:rsidR="0042584B">
              <w:rPr>
                <w:lang w:val="ru-RU"/>
              </w:rPr>
              <w:t xml:space="preserve"> </w:t>
            </w:r>
            <w:r w:rsidR="00B00B2E">
              <w:t>45</w:t>
            </w:r>
            <w:r w:rsidR="0042584B">
              <w:rPr>
                <w:lang w:val="ru-RU"/>
              </w:rPr>
              <w:t xml:space="preserve"> м.</w:t>
            </w:r>
            <w:r w:rsidR="003F5DDA">
              <w:t xml:space="preserve"> – 1</w:t>
            </w:r>
            <w:r w:rsidR="00B00B2E">
              <w:t>1</w:t>
            </w:r>
            <w:r w:rsidR="0042584B">
              <w:rPr>
                <w:lang w:val="ru-RU"/>
              </w:rPr>
              <w:t xml:space="preserve"> ч</w:t>
            </w:r>
            <w:r w:rsidR="002C413D">
              <w:t>.</w:t>
            </w:r>
            <w:r w:rsidR="0042584B">
              <w:rPr>
                <w:lang w:val="ru-RU"/>
              </w:rPr>
              <w:t xml:space="preserve"> </w:t>
            </w:r>
            <w:r w:rsidR="00D27D2D">
              <w:t>0</w:t>
            </w:r>
            <w:r>
              <w:t>0</w:t>
            </w:r>
            <w:r w:rsidR="0042584B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0D4A36" w:rsidRDefault="000D4A36" w:rsidP="000D4A36">
            <w:pPr>
              <w:rPr>
                <w:lang w:val="ru-RU"/>
              </w:rPr>
            </w:pPr>
            <w:r w:rsidRPr="000D4A36">
              <w:rPr>
                <w:lang w:val="es-BO"/>
              </w:rPr>
              <w:t>Г-н Марсиаль Ариас, советник по вопросам политики</w:t>
            </w:r>
            <w:r w:rsidR="00000D19">
              <w:rPr>
                <w:szCs w:val="22"/>
                <w:lang w:val="es-BO"/>
              </w:rPr>
              <w:t>,</w:t>
            </w:r>
            <w:r w:rsidR="00B00B2E" w:rsidRPr="00D52A33">
              <w:rPr>
                <w:szCs w:val="22"/>
                <w:lang w:val="es-BO"/>
              </w:rPr>
              <w:t xml:space="preserve"> </w:t>
            </w:r>
            <w:r w:rsidR="00D52A33" w:rsidRPr="00D52A33">
              <w:rPr>
                <w:i/>
                <w:lang w:val="es-BO"/>
              </w:rPr>
              <w:t xml:space="preserve">Asociación Kunas Unidos por Napguana </w:t>
            </w:r>
            <w:r w:rsidRPr="000D4A36">
              <w:rPr>
                <w:lang w:val="ru-RU"/>
              </w:rPr>
              <w:t>(</w:t>
            </w:r>
            <w:r>
              <w:rPr>
                <w:lang w:val="es-BO"/>
              </w:rPr>
              <w:t xml:space="preserve">Ассоциация </w:t>
            </w:r>
            <w:r>
              <w:rPr>
                <w:lang w:val="ru-RU"/>
              </w:rPr>
              <w:t>«</w:t>
            </w:r>
            <w:r w:rsidRPr="000D4A36">
              <w:rPr>
                <w:lang w:val="es-BO"/>
              </w:rPr>
              <w:t>Объединенные куны за мать-Землю</w:t>
            </w:r>
            <w:r>
              <w:rPr>
                <w:lang w:val="ru-RU"/>
              </w:rPr>
              <w:t>»</w:t>
            </w:r>
            <w:r w:rsidRPr="000D4A36">
              <w:rPr>
                <w:lang w:val="ru-RU"/>
              </w:rPr>
              <w:t>)</w:t>
            </w:r>
            <w:r w:rsidRPr="000D4A36">
              <w:rPr>
                <w:lang w:val="es-BO"/>
              </w:rPr>
              <w:t xml:space="preserve"> </w:t>
            </w:r>
            <w:r w:rsidR="00D52A33" w:rsidRPr="00D52A33">
              <w:rPr>
                <w:lang w:val="es-BO"/>
              </w:rPr>
              <w:t xml:space="preserve">(KUNA), </w:t>
            </w:r>
            <w:r>
              <w:rPr>
                <w:lang w:val="ru-RU"/>
              </w:rPr>
              <w:t>Панама</w:t>
            </w:r>
            <w:r w:rsidR="00B00B2E" w:rsidRPr="00D52A33">
              <w:rPr>
                <w:lang w:val="es-BO"/>
              </w:rPr>
              <w:t xml:space="preserve">, </w:t>
            </w:r>
            <w:r>
              <w:rPr>
                <w:lang w:val="ru-RU"/>
              </w:rPr>
              <w:t>Панама</w:t>
            </w:r>
          </w:p>
        </w:tc>
      </w:tr>
      <w:tr w:rsidR="00016299" w:rsidRPr="000D4A36" w:rsidTr="00D27D2D">
        <w:tc>
          <w:tcPr>
            <w:tcW w:w="2898" w:type="dxa"/>
            <w:shd w:val="clear" w:color="auto" w:fill="auto"/>
          </w:tcPr>
          <w:p w:rsidR="00016299" w:rsidRPr="00D52A33" w:rsidRDefault="00016299">
            <w:pPr>
              <w:pStyle w:val="Endofdocument-Annex"/>
              <w:snapToGrid w:val="0"/>
              <w:ind w:left="0"/>
              <w:rPr>
                <w:lang w:val="es-BO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D52A33" w:rsidRDefault="00016299">
            <w:pPr>
              <w:pStyle w:val="Endofdocument-Annex"/>
              <w:snapToGrid w:val="0"/>
              <w:ind w:left="0"/>
              <w:rPr>
                <w:lang w:val="es-BO"/>
              </w:rPr>
            </w:pP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42584B" w:rsidRDefault="003F5DDA" w:rsidP="00B00B2E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 w:rsidR="00B00B2E">
              <w:t>1</w:t>
            </w:r>
            <w:r w:rsidR="0042584B" w:rsidRPr="0042584B">
              <w:t xml:space="preserve"> </w:t>
            </w:r>
            <w:r w:rsidR="0042584B">
              <w:rPr>
                <w:lang w:val="ru-RU"/>
              </w:rPr>
              <w:t>ч</w:t>
            </w:r>
            <w:r>
              <w:t>.</w:t>
            </w:r>
            <w:r w:rsidR="0042584B" w:rsidRPr="0042584B">
              <w:t xml:space="preserve"> </w:t>
            </w:r>
            <w:r w:rsidR="00B00B2E">
              <w:t>00</w:t>
            </w:r>
            <w:r w:rsidR="0042584B">
              <w:rPr>
                <w:lang w:val="ru-RU"/>
              </w:rPr>
              <w:t xml:space="preserve"> м.</w:t>
            </w:r>
            <w:r>
              <w:t xml:space="preserve"> – 1</w:t>
            </w:r>
            <w:r w:rsidR="00B00B2E">
              <w:t>1</w:t>
            </w:r>
            <w:r w:rsidR="0042584B">
              <w:rPr>
                <w:lang w:val="ru-RU"/>
              </w:rPr>
              <w:t xml:space="preserve"> ч</w:t>
            </w:r>
            <w:r>
              <w:t>.</w:t>
            </w:r>
            <w:r w:rsidR="0042584B">
              <w:rPr>
                <w:lang w:val="ru-RU"/>
              </w:rPr>
              <w:t xml:space="preserve"> </w:t>
            </w:r>
            <w:r w:rsidR="00B00B2E">
              <w:t>15</w:t>
            </w:r>
            <w:r w:rsidR="0042584B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0D4A36" w:rsidRDefault="000D4A36" w:rsidP="000D4A36">
            <w:pPr>
              <w:rPr>
                <w:lang w:val="ru-RU"/>
              </w:rPr>
            </w:pPr>
            <w:r w:rsidRPr="000D4A36">
              <w:rPr>
                <w:szCs w:val="22"/>
                <w:lang w:val="ru-RU"/>
              </w:rPr>
              <w:t xml:space="preserve">Г-жа Люси Муленкей, Исполнительный директор Информационной сети коренных народов </w:t>
            </w:r>
            <w:r w:rsidR="00B00B2E" w:rsidRPr="000D4A36">
              <w:rPr>
                <w:lang w:val="ru-RU"/>
              </w:rPr>
              <w:t>(</w:t>
            </w:r>
            <w:r w:rsidR="00B00B2E">
              <w:t>IIN</w:t>
            </w:r>
            <w:r w:rsidR="00B00B2E" w:rsidRPr="000D4A36">
              <w:rPr>
                <w:lang w:val="ru-RU"/>
              </w:rPr>
              <w:t>),</w:t>
            </w:r>
            <w:r w:rsidR="00C3481D" w:rsidRPr="000D4A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Найроби</w:t>
            </w:r>
            <w:r w:rsidR="00B00B2E" w:rsidRPr="000D4A3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Кения</w:t>
            </w:r>
            <w:r w:rsidR="00B00B2E" w:rsidRPr="000D4A36">
              <w:rPr>
                <w:lang w:val="ru-RU"/>
              </w:rPr>
              <w:t xml:space="preserve"> </w:t>
            </w: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0D4A36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0D4A36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0D4A36" w:rsidRDefault="003F5DDA" w:rsidP="00B00B2E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 w:rsidR="00B00B2E">
              <w:t>1</w:t>
            </w:r>
            <w:r w:rsidR="0042584B">
              <w:rPr>
                <w:lang w:val="ru-RU"/>
              </w:rPr>
              <w:t xml:space="preserve"> ч</w:t>
            </w:r>
            <w:r>
              <w:t>.</w:t>
            </w:r>
            <w:r w:rsidR="0042584B">
              <w:rPr>
                <w:lang w:val="ru-RU"/>
              </w:rPr>
              <w:t xml:space="preserve"> </w:t>
            </w:r>
            <w:r w:rsidR="00B00B2E">
              <w:t>15</w:t>
            </w:r>
            <w:r w:rsidR="0042584B">
              <w:rPr>
                <w:lang w:val="ru-RU"/>
              </w:rPr>
              <w:t xml:space="preserve"> м.</w:t>
            </w:r>
            <w:r w:rsidR="002C413D">
              <w:t xml:space="preserve"> – 1</w:t>
            </w:r>
            <w:r w:rsidR="00B00B2E">
              <w:t>1</w:t>
            </w:r>
            <w:r w:rsidR="000D4A36">
              <w:rPr>
                <w:lang w:val="ru-RU"/>
              </w:rPr>
              <w:t xml:space="preserve"> ч</w:t>
            </w:r>
            <w:r w:rsidR="002C413D">
              <w:t>.</w:t>
            </w:r>
            <w:r w:rsidR="000D4A36">
              <w:rPr>
                <w:lang w:val="ru-RU"/>
              </w:rPr>
              <w:t xml:space="preserve"> </w:t>
            </w:r>
            <w:r w:rsidR="00B00B2E">
              <w:t>3</w:t>
            </w:r>
            <w:r w:rsidR="008124BF">
              <w:t>0</w:t>
            </w:r>
            <w:r w:rsidR="000D4A36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536D34" w:rsidRDefault="000D4A36" w:rsidP="008124BF">
            <w:pPr>
              <w:rPr>
                <w:lang w:val="ru-RU"/>
              </w:rPr>
            </w:pPr>
            <w:r w:rsidRPr="00536D34">
              <w:rPr>
                <w:lang w:val="ru-RU"/>
              </w:rPr>
              <w:t>Общее обсуждение</w:t>
            </w:r>
            <w:r w:rsidR="00536D34" w:rsidRPr="00536D34">
              <w:rPr>
                <w:lang w:val="ru-RU"/>
              </w:rPr>
              <w:t xml:space="preserve"> </w:t>
            </w:r>
            <w:r w:rsidR="00536D34">
              <w:rPr>
                <w:lang w:val="ru-RU"/>
              </w:rPr>
              <w:t>и закрытие заседания дискуссионной группы</w:t>
            </w:r>
          </w:p>
        </w:tc>
      </w:tr>
      <w:tr w:rsidR="00016299" w:rsidRPr="00536D34" w:rsidTr="00D27D2D">
        <w:tc>
          <w:tcPr>
            <w:tcW w:w="2898" w:type="dxa"/>
            <w:shd w:val="clear" w:color="auto" w:fill="auto"/>
          </w:tcPr>
          <w:p w:rsidR="00016299" w:rsidRPr="00536D3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536D3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</w:tbl>
    <w:p w:rsidR="00016299" w:rsidRDefault="00016299">
      <w:pPr>
        <w:pStyle w:val="Endofdocument-Annex"/>
        <w:ind w:hanging="5534"/>
      </w:pPr>
    </w:p>
    <w:p w:rsidR="00844392" w:rsidRDefault="00844392" w:rsidP="00606429">
      <w:pPr>
        <w:pStyle w:val="Endofdocument-Annex"/>
        <w:ind w:left="5812"/>
      </w:pPr>
    </w:p>
    <w:p w:rsidR="00844392" w:rsidRDefault="00844392" w:rsidP="00606429">
      <w:pPr>
        <w:pStyle w:val="Endofdocument-Annex"/>
        <w:ind w:left="5812"/>
      </w:pPr>
    </w:p>
    <w:p w:rsidR="00844392" w:rsidRDefault="00844392" w:rsidP="00606429">
      <w:pPr>
        <w:pStyle w:val="Endofdocument-Annex"/>
        <w:ind w:left="5812"/>
      </w:pPr>
    </w:p>
    <w:p w:rsidR="00016299" w:rsidRDefault="00016299" w:rsidP="00606429">
      <w:pPr>
        <w:pStyle w:val="Endofdocument-Annex"/>
        <w:ind w:left="5812"/>
      </w:pPr>
      <w:r>
        <w:t>[</w:t>
      </w:r>
      <w:r w:rsidR="000D4A36">
        <w:rPr>
          <w:lang w:val="ru-RU"/>
        </w:rPr>
        <w:t>Конец</w:t>
      </w:r>
      <w:r w:rsidR="000D4A36" w:rsidRPr="00114C15">
        <w:t xml:space="preserve"> </w:t>
      </w:r>
      <w:r w:rsidR="000D4A36">
        <w:rPr>
          <w:lang w:val="ru-RU"/>
        </w:rPr>
        <w:t>приложения</w:t>
      </w:r>
      <w:r w:rsidR="000D4A36" w:rsidRPr="00114C15">
        <w:t xml:space="preserve"> </w:t>
      </w:r>
      <w:r w:rsidR="000D4A36">
        <w:rPr>
          <w:lang w:val="ru-RU"/>
        </w:rPr>
        <w:t>и</w:t>
      </w:r>
      <w:r w:rsidR="000D4A36" w:rsidRPr="00114C15">
        <w:t xml:space="preserve"> </w:t>
      </w:r>
      <w:r w:rsidR="000D4A36">
        <w:rPr>
          <w:lang w:val="ru-RU"/>
        </w:rPr>
        <w:t>документа</w:t>
      </w:r>
      <w:r>
        <w:t>]</w:t>
      </w:r>
    </w:p>
    <w:sectPr w:rsidR="0001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49" w:rsidRDefault="00834C49">
      <w:r>
        <w:separator/>
      </w:r>
    </w:p>
  </w:endnote>
  <w:endnote w:type="continuationSeparator" w:id="0">
    <w:p w:rsidR="00834C49" w:rsidRDefault="0083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49" w:rsidRDefault="00834C49">
      <w:r>
        <w:separator/>
      </w:r>
    </w:p>
  </w:footnote>
  <w:footnote w:type="continuationSeparator" w:id="0">
    <w:p w:rsidR="00834C49" w:rsidRDefault="0083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124CC8">
      <w:t>8</w:t>
    </w:r>
    <w:r w:rsidR="00AE2E27">
      <w:t>/INF/</w:t>
    </w:r>
    <w:r>
      <w:t>5</w:t>
    </w:r>
  </w:p>
  <w:p w:rsidR="00AE2E27" w:rsidRPr="0042584B" w:rsidRDefault="0042584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6034D"/>
    <w:rsid w:val="000A5309"/>
    <w:rsid w:val="000C5A2C"/>
    <w:rsid w:val="000D4A36"/>
    <w:rsid w:val="000F2B36"/>
    <w:rsid w:val="000F4F0C"/>
    <w:rsid w:val="00105B5C"/>
    <w:rsid w:val="00124CC8"/>
    <w:rsid w:val="00167003"/>
    <w:rsid w:val="001B0472"/>
    <w:rsid w:val="001B0917"/>
    <w:rsid w:val="001B2900"/>
    <w:rsid w:val="001E47B8"/>
    <w:rsid w:val="00291A68"/>
    <w:rsid w:val="00292E53"/>
    <w:rsid w:val="002B15CF"/>
    <w:rsid w:val="002C413D"/>
    <w:rsid w:val="00306DEC"/>
    <w:rsid w:val="003272C8"/>
    <w:rsid w:val="003336D4"/>
    <w:rsid w:val="0033629C"/>
    <w:rsid w:val="00353C86"/>
    <w:rsid w:val="00380240"/>
    <w:rsid w:val="00382A66"/>
    <w:rsid w:val="003E180F"/>
    <w:rsid w:val="003F1C22"/>
    <w:rsid w:val="003F5DDA"/>
    <w:rsid w:val="004045C5"/>
    <w:rsid w:val="0042584B"/>
    <w:rsid w:val="00440B46"/>
    <w:rsid w:val="004704AD"/>
    <w:rsid w:val="00472AC4"/>
    <w:rsid w:val="004766CE"/>
    <w:rsid w:val="004830A1"/>
    <w:rsid w:val="004D4353"/>
    <w:rsid w:val="004E447F"/>
    <w:rsid w:val="0050278B"/>
    <w:rsid w:val="0053658F"/>
    <w:rsid w:val="00536D34"/>
    <w:rsid w:val="00545735"/>
    <w:rsid w:val="005602CE"/>
    <w:rsid w:val="005735A5"/>
    <w:rsid w:val="005A1E5D"/>
    <w:rsid w:val="005D67F7"/>
    <w:rsid w:val="00606429"/>
    <w:rsid w:val="00622E6B"/>
    <w:rsid w:val="0062550C"/>
    <w:rsid w:val="00665E72"/>
    <w:rsid w:val="007154A5"/>
    <w:rsid w:val="0078666A"/>
    <w:rsid w:val="007A1078"/>
    <w:rsid w:val="00802462"/>
    <w:rsid w:val="008124BF"/>
    <w:rsid w:val="00834C49"/>
    <w:rsid w:val="0084112A"/>
    <w:rsid w:val="00844392"/>
    <w:rsid w:val="00877B0D"/>
    <w:rsid w:val="00882773"/>
    <w:rsid w:val="00894E89"/>
    <w:rsid w:val="008F71A4"/>
    <w:rsid w:val="00904B8B"/>
    <w:rsid w:val="0091515E"/>
    <w:rsid w:val="00933740"/>
    <w:rsid w:val="0093595C"/>
    <w:rsid w:val="009B0227"/>
    <w:rsid w:val="009D36C7"/>
    <w:rsid w:val="00A002DC"/>
    <w:rsid w:val="00A10656"/>
    <w:rsid w:val="00A648EC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C15003"/>
    <w:rsid w:val="00C20D14"/>
    <w:rsid w:val="00C3481D"/>
    <w:rsid w:val="00C63AB0"/>
    <w:rsid w:val="00C65BC3"/>
    <w:rsid w:val="00C77553"/>
    <w:rsid w:val="00CA4A6C"/>
    <w:rsid w:val="00CD33BE"/>
    <w:rsid w:val="00D14BE3"/>
    <w:rsid w:val="00D217CA"/>
    <w:rsid w:val="00D27D2D"/>
    <w:rsid w:val="00D43D9B"/>
    <w:rsid w:val="00D52A33"/>
    <w:rsid w:val="00D9471D"/>
    <w:rsid w:val="00DE0685"/>
    <w:rsid w:val="00E323D3"/>
    <w:rsid w:val="00E95161"/>
    <w:rsid w:val="00F25251"/>
    <w:rsid w:val="00F818BA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DOMBRE Nadia</cp:lastModifiedBy>
  <cp:revision>2</cp:revision>
  <cp:lastPrinted>2014-06-13T09:03:00Z</cp:lastPrinted>
  <dcterms:created xsi:type="dcterms:W3CDTF">2014-06-24T07:13:00Z</dcterms:created>
  <dcterms:modified xsi:type="dcterms:W3CDTF">2014-06-24T07:13:00Z</dcterms:modified>
</cp:coreProperties>
</file>