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12932" w:rsidRPr="00412932" w:rsidTr="00EF10AA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F42BC" w:rsidRPr="00412932" w:rsidRDefault="00EF42BC" w:rsidP="00412932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42BC" w:rsidRPr="00412932" w:rsidRDefault="00EF42BC" w:rsidP="00412932">
            <w:pPr>
              <w:rPr>
                <w:lang w:val="fr-FR"/>
              </w:rPr>
            </w:pPr>
            <w:r w:rsidRPr="00412932">
              <w:rPr>
                <w:noProof/>
                <w:lang w:val="fr-FR" w:eastAsia="fr-FR"/>
              </w:rPr>
              <w:drawing>
                <wp:inline distT="0" distB="0" distL="0" distR="0" wp14:anchorId="6EE1F138" wp14:editId="6CEFE2DC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42BC" w:rsidRPr="00412932" w:rsidRDefault="00EF42BC" w:rsidP="00412932">
            <w:pPr>
              <w:jc w:val="right"/>
              <w:rPr>
                <w:lang w:val="fr-FR"/>
              </w:rPr>
            </w:pPr>
            <w:r w:rsidRPr="0041293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12932" w:rsidRPr="00412932" w:rsidTr="00EF10A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F42BC" w:rsidRPr="00412932" w:rsidRDefault="00EF42BC" w:rsidP="0041293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12932">
              <w:rPr>
                <w:rFonts w:ascii="Arial Black" w:hAnsi="Arial Black"/>
                <w:caps/>
                <w:sz w:val="15"/>
                <w:lang w:val="fr-FR"/>
              </w:rPr>
              <w:t>WIPO/GRTKF/IC/33/INF/5</w:t>
            </w:r>
          </w:p>
        </w:tc>
      </w:tr>
      <w:tr w:rsidR="00412932" w:rsidRPr="00412932" w:rsidTr="00EF10A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F42BC" w:rsidRPr="00412932" w:rsidRDefault="00EF42BC" w:rsidP="0041293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12932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EF42BC" w:rsidRPr="00412932" w:rsidTr="00EF10A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F42BC" w:rsidRPr="00412932" w:rsidRDefault="00EF42BC" w:rsidP="0041293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12932">
              <w:rPr>
                <w:rFonts w:ascii="Arial Black" w:hAnsi="Arial Black"/>
                <w:caps/>
                <w:sz w:val="15"/>
                <w:lang w:val="fr-FR"/>
              </w:rPr>
              <w:t>DATE : 3 février 2017</w:t>
            </w:r>
          </w:p>
        </w:tc>
      </w:tr>
    </w:tbl>
    <w:p w:rsidR="00EF42BC" w:rsidRPr="00412932" w:rsidRDefault="00EF42BC" w:rsidP="00412932">
      <w:pPr>
        <w:rPr>
          <w:lang w:val="fr-FR"/>
        </w:rPr>
      </w:pPr>
    </w:p>
    <w:p w:rsidR="00EF42BC" w:rsidRPr="00412932" w:rsidRDefault="00EF42BC" w:rsidP="00412932">
      <w:pPr>
        <w:rPr>
          <w:lang w:val="fr-FR"/>
        </w:rPr>
      </w:pPr>
    </w:p>
    <w:p w:rsidR="00EF42BC" w:rsidRPr="00412932" w:rsidRDefault="00EF42BC" w:rsidP="00412932">
      <w:pPr>
        <w:rPr>
          <w:lang w:val="fr-FR"/>
        </w:rPr>
      </w:pPr>
    </w:p>
    <w:p w:rsidR="00EF42BC" w:rsidRPr="00412932" w:rsidRDefault="00EF42BC" w:rsidP="00412932">
      <w:pPr>
        <w:rPr>
          <w:lang w:val="fr-FR"/>
        </w:rPr>
      </w:pPr>
    </w:p>
    <w:p w:rsidR="00EF42BC" w:rsidRPr="00412932" w:rsidRDefault="00EF42BC" w:rsidP="00412932">
      <w:pPr>
        <w:rPr>
          <w:lang w:val="fr-FR"/>
        </w:rPr>
      </w:pPr>
    </w:p>
    <w:p w:rsidR="00EF42BC" w:rsidRPr="00412932" w:rsidRDefault="00EF42BC" w:rsidP="00412932">
      <w:pPr>
        <w:rPr>
          <w:b/>
          <w:sz w:val="28"/>
          <w:szCs w:val="28"/>
          <w:lang w:val="fr-FR"/>
        </w:rPr>
      </w:pPr>
      <w:r w:rsidRPr="00412932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EF42BC" w:rsidRPr="00412932" w:rsidRDefault="00EF42BC" w:rsidP="00412932">
      <w:pPr>
        <w:rPr>
          <w:lang w:val="fr-FR"/>
        </w:rPr>
      </w:pPr>
    </w:p>
    <w:p w:rsidR="00EF42BC" w:rsidRPr="00412932" w:rsidRDefault="00EF42BC" w:rsidP="00412932">
      <w:pPr>
        <w:rPr>
          <w:lang w:val="fr-FR"/>
        </w:rPr>
      </w:pPr>
    </w:p>
    <w:p w:rsidR="00EF42BC" w:rsidRPr="00412932" w:rsidRDefault="00EF42BC" w:rsidP="00412932">
      <w:pPr>
        <w:rPr>
          <w:b/>
          <w:sz w:val="24"/>
          <w:szCs w:val="24"/>
          <w:lang w:val="fr-FR"/>
        </w:rPr>
      </w:pPr>
      <w:r w:rsidRPr="00412932">
        <w:rPr>
          <w:b/>
          <w:snapToGrid w:val="0"/>
          <w:sz w:val="24"/>
          <w:szCs w:val="24"/>
          <w:lang w:val="fr-FR"/>
        </w:rPr>
        <w:t>Trente</w:t>
      </w:r>
      <w:r w:rsidR="00636D3A" w:rsidRPr="00412932">
        <w:rPr>
          <w:b/>
          <w:snapToGrid w:val="0"/>
          <w:sz w:val="24"/>
          <w:szCs w:val="24"/>
          <w:lang w:val="fr-FR"/>
        </w:rPr>
        <w:noBreakHyphen/>
      </w:r>
      <w:r w:rsidRPr="00412932">
        <w:rPr>
          <w:b/>
          <w:snapToGrid w:val="0"/>
          <w:sz w:val="24"/>
          <w:szCs w:val="24"/>
          <w:lang w:val="fr-FR"/>
        </w:rPr>
        <w:t>troisième session</w:t>
      </w:r>
    </w:p>
    <w:p w:rsidR="00EF42BC" w:rsidRPr="00412932" w:rsidRDefault="00EF42BC" w:rsidP="00412932">
      <w:pPr>
        <w:rPr>
          <w:b/>
          <w:sz w:val="24"/>
          <w:szCs w:val="24"/>
          <w:lang w:val="fr-FR"/>
        </w:rPr>
      </w:pPr>
      <w:r w:rsidRPr="00412932">
        <w:rPr>
          <w:b/>
          <w:sz w:val="24"/>
          <w:szCs w:val="24"/>
          <w:lang w:val="fr-FR"/>
        </w:rPr>
        <w:t>Genève, 27 février – 3 mars 2017</w:t>
      </w:r>
    </w:p>
    <w:p w:rsidR="00EF42BC" w:rsidRPr="00412932" w:rsidRDefault="00EF42BC" w:rsidP="00412932">
      <w:pPr>
        <w:rPr>
          <w:lang w:val="fr-FR"/>
        </w:rPr>
      </w:pPr>
    </w:p>
    <w:p w:rsidR="00EF42BC" w:rsidRPr="00412932" w:rsidRDefault="00EF42BC" w:rsidP="00412932">
      <w:pPr>
        <w:rPr>
          <w:lang w:val="fr-FR"/>
        </w:rPr>
      </w:pPr>
    </w:p>
    <w:p w:rsidR="00EF42BC" w:rsidRPr="00412932" w:rsidRDefault="00EF42BC" w:rsidP="00412932">
      <w:pPr>
        <w:rPr>
          <w:lang w:val="fr-FR"/>
        </w:rPr>
      </w:pPr>
    </w:p>
    <w:p w:rsidR="00D05747" w:rsidRPr="00412932" w:rsidRDefault="00F37BC5" w:rsidP="00412932">
      <w:pPr>
        <w:rPr>
          <w:caps/>
          <w:sz w:val="24"/>
          <w:lang w:val="fr-FR"/>
        </w:rPr>
      </w:pPr>
      <w:r w:rsidRPr="00412932">
        <w:rPr>
          <w:caps/>
          <w:sz w:val="24"/>
          <w:lang w:val="fr-FR"/>
        </w:rPr>
        <w:t>Note d</w:t>
      </w:r>
      <w:r w:rsidR="00EF42BC" w:rsidRPr="00412932">
        <w:rPr>
          <w:caps/>
          <w:sz w:val="24"/>
          <w:lang w:val="fr-FR"/>
        </w:rPr>
        <w:t>’</w:t>
      </w:r>
      <w:r w:rsidRPr="00412932">
        <w:rPr>
          <w:caps/>
          <w:sz w:val="24"/>
          <w:lang w:val="fr-FR"/>
        </w:rPr>
        <w:t>information à l</w:t>
      </w:r>
      <w:r w:rsidR="00EF42BC" w:rsidRPr="00412932">
        <w:rPr>
          <w:caps/>
          <w:sz w:val="24"/>
          <w:lang w:val="fr-FR"/>
        </w:rPr>
        <w:t>’</w:t>
      </w:r>
      <w:r w:rsidRPr="00412932">
        <w:rPr>
          <w:caps/>
          <w:sz w:val="24"/>
          <w:lang w:val="fr-FR"/>
        </w:rPr>
        <w:t>intention du Groupe d</w:t>
      </w:r>
      <w:r w:rsidR="00EF42BC" w:rsidRPr="00412932">
        <w:rPr>
          <w:caps/>
          <w:sz w:val="24"/>
          <w:lang w:val="fr-FR"/>
        </w:rPr>
        <w:t>’</w:t>
      </w:r>
      <w:r w:rsidRPr="00412932">
        <w:rPr>
          <w:caps/>
          <w:sz w:val="24"/>
          <w:lang w:val="fr-FR"/>
        </w:rPr>
        <w:t>experts des communautés autochtones et locales</w:t>
      </w:r>
    </w:p>
    <w:p w:rsidR="00D05747" w:rsidRPr="00412932" w:rsidRDefault="00D05747" w:rsidP="00412932">
      <w:pPr>
        <w:rPr>
          <w:caps/>
          <w:sz w:val="24"/>
          <w:lang w:val="fr-FR"/>
        </w:rPr>
      </w:pPr>
    </w:p>
    <w:p w:rsidR="00D05747" w:rsidRPr="00412932" w:rsidRDefault="00F37BC5" w:rsidP="00412932">
      <w:pPr>
        <w:rPr>
          <w:i/>
          <w:lang w:val="fr-FR"/>
        </w:rPr>
      </w:pPr>
      <w:bookmarkStart w:id="1" w:name="Prepared"/>
      <w:bookmarkEnd w:id="1"/>
      <w:r w:rsidRPr="00412932">
        <w:rPr>
          <w:i/>
          <w:lang w:val="fr-FR"/>
        </w:rPr>
        <w:t>Document établi par le Secrétariat</w:t>
      </w:r>
    </w:p>
    <w:p w:rsidR="00D05747" w:rsidRPr="00412932" w:rsidRDefault="00D05747" w:rsidP="00412932">
      <w:pPr>
        <w:rPr>
          <w:lang w:val="fr-FR"/>
        </w:rPr>
      </w:pPr>
    </w:p>
    <w:p w:rsidR="00D05747" w:rsidRPr="00412932" w:rsidRDefault="00D05747" w:rsidP="00412932">
      <w:pPr>
        <w:rPr>
          <w:lang w:val="fr-FR"/>
        </w:rPr>
      </w:pPr>
    </w:p>
    <w:p w:rsidR="00D05747" w:rsidRPr="00412932" w:rsidRDefault="00D05747" w:rsidP="00412932">
      <w:pPr>
        <w:rPr>
          <w:lang w:val="fr-FR"/>
        </w:rPr>
      </w:pPr>
    </w:p>
    <w:p w:rsidR="00D05747" w:rsidRPr="00412932" w:rsidRDefault="00D05747" w:rsidP="00412932">
      <w:pPr>
        <w:rPr>
          <w:lang w:val="fr-FR"/>
        </w:rPr>
      </w:pPr>
    </w:p>
    <w:p w:rsidR="00D05747" w:rsidRPr="00412932" w:rsidRDefault="00D05747" w:rsidP="00412932">
      <w:pPr>
        <w:rPr>
          <w:lang w:val="fr-FR"/>
        </w:rPr>
      </w:pPr>
    </w:p>
    <w:p w:rsidR="00D05747" w:rsidRPr="00412932" w:rsidRDefault="00F37BC5" w:rsidP="00412932">
      <w:pPr>
        <w:pStyle w:val="ONUMFS"/>
        <w:rPr>
          <w:lang w:val="fr-FR"/>
        </w:rPr>
      </w:pPr>
      <w:r w:rsidRPr="00412932">
        <w:rPr>
          <w:lang w:val="fr-FR"/>
        </w:rPr>
        <w:t>À sa sept</w:t>
      </w:r>
      <w:r w:rsidR="00EF42BC" w:rsidRPr="00412932">
        <w:rPr>
          <w:lang w:val="fr-FR"/>
        </w:rPr>
        <w:t>ième session</w:t>
      </w:r>
      <w:r w:rsidRPr="00412932">
        <w:rPr>
          <w:lang w:val="fr-FR"/>
        </w:rPr>
        <w:t>, le Comité intergouvernemental de la propriété intellectuelle relative aux ressources génétiques, aux savoirs traditionnels et au folklore (ci</w:t>
      </w:r>
      <w:r w:rsidR="00636D3A" w:rsidRPr="00412932">
        <w:rPr>
          <w:lang w:val="fr-FR"/>
        </w:rPr>
        <w:noBreakHyphen/>
      </w:r>
      <w:r w:rsidRPr="00412932">
        <w:rPr>
          <w:lang w:val="fr-FR"/>
        </w:rPr>
        <w:t>après dénommé “comité”) est convenu “que, immédiatement avant le début des sessions du comité, une demi</w:t>
      </w:r>
      <w:r w:rsidR="00636D3A" w:rsidRPr="00412932">
        <w:rPr>
          <w:lang w:val="fr-FR"/>
        </w:rPr>
        <w:noBreakHyphen/>
      </w:r>
      <w:r w:rsidRPr="00412932">
        <w:rPr>
          <w:lang w:val="fr-FR"/>
        </w:rPr>
        <w:t>journée devra être consacrée à des exposés thématiques présentés sous la présidence d</w:t>
      </w:r>
      <w:r w:rsidR="00EF42BC" w:rsidRPr="00412932">
        <w:rPr>
          <w:lang w:val="fr-FR"/>
        </w:rPr>
        <w:t>’</w:t>
      </w:r>
      <w:r w:rsidRPr="00412932">
        <w:rPr>
          <w:lang w:val="fr-FR"/>
        </w:rPr>
        <w:t>un représentant d</w:t>
      </w:r>
      <w:r w:rsidR="00EF42BC" w:rsidRPr="00412932">
        <w:rPr>
          <w:lang w:val="fr-FR"/>
        </w:rPr>
        <w:t>’</w:t>
      </w:r>
      <w:r w:rsidRPr="00412932">
        <w:rPr>
          <w:lang w:val="fr-FR"/>
        </w:rPr>
        <w:t>une communauté locale ou autochtone”.</w:t>
      </w:r>
      <w:r w:rsidR="00016299" w:rsidRPr="00412932">
        <w:rPr>
          <w:lang w:val="fr-FR"/>
        </w:rPr>
        <w:t xml:space="preserve">  </w:t>
      </w:r>
      <w:r w:rsidRPr="00412932">
        <w:rPr>
          <w:lang w:val="fr-FR"/>
        </w:rPr>
        <w:t>Ce genre de réunion est organisé à l</w:t>
      </w:r>
      <w:r w:rsidR="00EF42BC" w:rsidRPr="00412932">
        <w:rPr>
          <w:lang w:val="fr-FR"/>
        </w:rPr>
        <w:t>’</w:t>
      </w:r>
      <w:r w:rsidRPr="00412932">
        <w:rPr>
          <w:lang w:val="fr-FR"/>
        </w:rPr>
        <w:t xml:space="preserve">occasion de chaque session du comité </w:t>
      </w:r>
      <w:r w:rsidR="00EF42BC" w:rsidRPr="00412932">
        <w:rPr>
          <w:lang w:val="fr-FR"/>
        </w:rPr>
        <w:t>depuis 2005</w:t>
      </w:r>
      <w:r w:rsidRPr="00412932">
        <w:rPr>
          <w:lang w:val="fr-FR"/>
        </w:rPr>
        <w:t>.</w:t>
      </w:r>
    </w:p>
    <w:p w:rsidR="00D05747" w:rsidRPr="00412932" w:rsidRDefault="00FD41AE" w:rsidP="00412932">
      <w:pPr>
        <w:pStyle w:val="ONUMFS"/>
        <w:rPr>
          <w:lang w:val="fr-FR"/>
        </w:rPr>
      </w:pPr>
      <w:r w:rsidRPr="00412932">
        <w:rPr>
          <w:lang w:val="fr-FR"/>
        </w:rPr>
        <w:t>Le thème retenu pour la trente</w:t>
      </w:r>
      <w:r w:rsidR="00636D3A" w:rsidRPr="00412932">
        <w:rPr>
          <w:lang w:val="fr-FR"/>
        </w:rPr>
        <w:noBreakHyphen/>
      </w:r>
      <w:r w:rsidRPr="00412932">
        <w:rPr>
          <w:lang w:val="fr-FR"/>
        </w:rPr>
        <w:t>trois</w:t>
      </w:r>
      <w:r w:rsidR="00EF42BC" w:rsidRPr="00412932">
        <w:rPr>
          <w:lang w:val="fr-FR"/>
        </w:rPr>
        <w:t>ième session</w:t>
      </w:r>
      <w:r w:rsidRPr="00412932">
        <w:rPr>
          <w:lang w:val="fr-FR"/>
        </w:rPr>
        <w:t xml:space="preserve"> du comité est</w:t>
      </w:r>
      <w:r w:rsidR="00EF42BC" w:rsidRPr="00412932">
        <w:rPr>
          <w:lang w:val="fr-FR"/>
        </w:rPr>
        <w:t> :</w:t>
      </w:r>
      <w:r w:rsidRPr="00412932">
        <w:rPr>
          <w:lang w:val="fr-FR"/>
        </w:rPr>
        <w:t xml:space="preserve"> “Projets d</w:t>
      </w:r>
      <w:r w:rsidR="00EF42BC" w:rsidRPr="00412932">
        <w:rPr>
          <w:lang w:val="fr-FR"/>
        </w:rPr>
        <w:t>’</w:t>
      </w:r>
      <w:r w:rsidRPr="00412932">
        <w:rPr>
          <w:lang w:val="fr-FR"/>
        </w:rPr>
        <w:t>articles de l</w:t>
      </w:r>
      <w:r w:rsidR="00EF42BC" w:rsidRPr="00412932">
        <w:rPr>
          <w:lang w:val="fr-FR"/>
        </w:rPr>
        <w:t>’</w:t>
      </w:r>
      <w:r w:rsidRPr="00412932">
        <w:rPr>
          <w:lang w:val="fr-FR"/>
        </w:rPr>
        <w:t>IGC sur la protection des expressions culturelles traditionnelles</w:t>
      </w:r>
      <w:r w:rsidR="00EF42BC" w:rsidRPr="00412932">
        <w:rPr>
          <w:lang w:val="fr-FR"/>
        </w:rPr>
        <w:t> :</w:t>
      </w:r>
      <w:r w:rsidRPr="00412932">
        <w:rPr>
          <w:lang w:val="fr-FR"/>
        </w:rPr>
        <w:t xml:space="preserve"> points de vue des communautés autochtones et locales”.</w:t>
      </w:r>
    </w:p>
    <w:p w:rsidR="00D05747" w:rsidRPr="00412932" w:rsidRDefault="00FD41AE" w:rsidP="00412932">
      <w:pPr>
        <w:pStyle w:val="ONUMFS"/>
        <w:rPr>
          <w:lang w:val="fr-FR"/>
        </w:rPr>
      </w:pPr>
      <w:r w:rsidRPr="00412932">
        <w:rPr>
          <w:lang w:val="fr-FR"/>
        </w:rPr>
        <w:t>Le programme provisoire de la réunion du groupe est joint en annexe au présent document.</w:t>
      </w:r>
    </w:p>
    <w:p w:rsidR="00D05747" w:rsidRPr="00412932" w:rsidRDefault="00D05747" w:rsidP="00412932">
      <w:pPr>
        <w:rPr>
          <w:lang w:val="fr-FR"/>
        </w:rPr>
      </w:pPr>
    </w:p>
    <w:p w:rsidR="00A51FE1" w:rsidRPr="00412932" w:rsidRDefault="00A51FE1" w:rsidP="00412932">
      <w:pPr>
        <w:rPr>
          <w:lang w:val="fr-FR"/>
        </w:rPr>
      </w:pPr>
    </w:p>
    <w:p w:rsidR="00016299" w:rsidRPr="00412932" w:rsidRDefault="00860EC2" w:rsidP="00412932">
      <w:pPr>
        <w:pStyle w:val="Endofdocument-Annex"/>
        <w:ind w:left="5812"/>
        <w:rPr>
          <w:lang w:val="fr-FR"/>
        </w:rPr>
        <w:sectPr w:rsidR="00016299" w:rsidRPr="00412932" w:rsidSect="00A51FE1">
          <w:pgSz w:w="11906" w:h="16838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12932">
        <w:rPr>
          <w:lang w:val="fr-FR"/>
        </w:rPr>
        <w:t>[L</w:t>
      </w:r>
      <w:r w:rsidR="00EF42BC" w:rsidRPr="00412932">
        <w:rPr>
          <w:lang w:val="fr-FR"/>
        </w:rPr>
        <w:t>’</w:t>
      </w:r>
      <w:r w:rsidRPr="00412932">
        <w:rPr>
          <w:lang w:val="fr-FR"/>
        </w:rPr>
        <w:t>annexe suit]</w:t>
      </w:r>
    </w:p>
    <w:p w:rsidR="00EF42BC" w:rsidRPr="00412932" w:rsidRDefault="00860EC2" w:rsidP="00412932">
      <w:pPr>
        <w:pStyle w:val="Endofdocument-Annex"/>
        <w:ind w:left="0" w:hanging="5"/>
        <w:rPr>
          <w:szCs w:val="22"/>
          <w:lang w:val="fr-FR"/>
        </w:rPr>
      </w:pPr>
      <w:bookmarkStart w:id="2" w:name="_GoBack"/>
      <w:bookmarkEnd w:id="2"/>
      <w:r w:rsidRPr="00412932">
        <w:rPr>
          <w:szCs w:val="22"/>
          <w:lang w:val="fr-FR"/>
        </w:rPr>
        <w:lastRenderedPageBreak/>
        <w:t>PROGRAMME PROVISOIRE DE LA RÉUNION DU GROUPE D</w:t>
      </w:r>
      <w:r w:rsidR="00EF42BC" w:rsidRPr="00412932">
        <w:rPr>
          <w:szCs w:val="22"/>
          <w:lang w:val="fr-FR"/>
        </w:rPr>
        <w:t>’</w:t>
      </w:r>
      <w:r w:rsidRPr="00412932">
        <w:rPr>
          <w:szCs w:val="22"/>
          <w:lang w:val="fr-FR"/>
        </w:rPr>
        <w:t>EXPERTS</w:t>
      </w:r>
    </w:p>
    <w:p w:rsidR="00D05747" w:rsidRPr="00412932" w:rsidRDefault="00D05747" w:rsidP="00412932">
      <w:pPr>
        <w:pStyle w:val="Endofdocument-Annex"/>
        <w:ind w:hanging="5534"/>
        <w:rPr>
          <w:szCs w:val="22"/>
          <w:lang w:val="fr-FR"/>
        </w:rPr>
      </w:pPr>
    </w:p>
    <w:p w:rsidR="00016299" w:rsidRPr="00412932" w:rsidRDefault="00016299" w:rsidP="00412932">
      <w:pPr>
        <w:pStyle w:val="Endofdocument-Annex"/>
        <w:ind w:hanging="5534"/>
        <w:rPr>
          <w:szCs w:val="22"/>
          <w:lang w:val="fr-FR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235"/>
        <w:gridCol w:w="7336"/>
      </w:tblGrid>
      <w:tr w:rsidR="00412932" w:rsidRPr="00412932" w:rsidTr="00A95B57">
        <w:tc>
          <w:tcPr>
            <w:tcW w:w="9571" w:type="dxa"/>
            <w:gridSpan w:val="2"/>
            <w:shd w:val="clear" w:color="auto" w:fill="auto"/>
          </w:tcPr>
          <w:p w:rsidR="00412932" w:rsidRPr="00412932" w:rsidRDefault="00412932" w:rsidP="00412932">
            <w:pPr>
              <w:pStyle w:val="Endofdocument-Annex"/>
              <w:ind w:left="0"/>
              <w:rPr>
                <w:szCs w:val="22"/>
                <w:u w:val="single"/>
                <w:lang w:val="fr-FR"/>
              </w:rPr>
            </w:pPr>
            <w:r w:rsidRPr="00412932">
              <w:rPr>
                <w:szCs w:val="22"/>
                <w:u w:val="single"/>
                <w:lang w:val="fr-FR"/>
              </w:rPr>
              <w:t>Lundi 27 février 2017</w:t>
            </w:r>
          </w:p>
          <w:p w:rsidR="00412932" w:rsidRPr="00412932" w:rsidRDefault="00412932" w:rsidP="00412932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412932" w:rsidRPr="00412932" w:rsidTr="00412932">
        <w:tc>
          <w:tcPr>
            <w:tcW w:w="2235" w:type="dxa"/>
            <w:shd w:val="clear" w:color="auto" w:fill="auto"/>
          </w:tcPr>
          <w:p w:rsidR="00016299" w:rsidRPr="00412932" w:rsidRDefault="00016299" w:rsidP="00412932">
            <w:pPr>
              <w:pStyle w:val="Endofdocument-Annex"/>
              <w:snapToGrid w:val="0"/>
              <w:ind w:left="0"/>
              <w:rPr>
                <w:szCs w:val="22"/>
                <w:u w:val="single"/>
                <w:lang w:val="fr-FR"/>
              </w:rPr>
            </w:pPr>
          </w:p>
        </w:tc>
        <w:tc>
          <w:tcPr>
            <w:tcW w:w="7336" w:type="dxa"/>
            <w:shd w:val="clear" w:color="auto" w:fill="auto"/>
          </w:tcPr>
          <w:p w:rsidR="00016299" w:rsidRPr="00412932" w:rsidRDefault="00016299" w:rsidP="00412932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412932" w:rsidRPr="00412932" w:rsidTr="00412932">
        <w:tc>
          <w:tcPr>
            <w:tcW w:w="2235" w:type="dxa"/>
            <w:shd w:val="clear" w:color="auto" w:fill="auto"/>
          </w:tcPr>
          <w:p w:rsidR="00016299" w:rsidRPr="00412932" w:rsidRDefault="00EF42BC" w:rsidP="00412932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412932">
              <w:rPr>
                <w:szCs w:val="22"/>
                <w:lang w:val="fr-FR"/>
              </w:rPr>
              <w:t>11 h </w:t>
            </w:r>
            <w:r w:rsidR="00951C0B" w:rsidRPr="00412932">
              <w:rPr>
                <w:szCs w:val="22"/>
                <w:lang w:val="fr-FR"/>
              </w:rPr>
              <w:t>00</w:t>
            </w:r>
          </w:p>
        </w:tc>
        <w:tc>
          <w:tcPr>
            <w:tcW w:w="7336" w:type="dxa"/>
            <w:shd w:val="clear" w:color="auto" w:fill="auto"/>
          </w:tcPr>
          <w:p w:rsidR="00016299" w:rsidRPr="00412932" w:rsidRDefault="00860EC2" w:rsidP="00412932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412932">
              <w:rPr>
                <w:szCs w:val="22"/>
                <w:lang w:val="fr-FR"/>
              </w:rPr>
              <w:t>Ouverture</w:t>
            </w:r>
          </w:p>
        </w:tc>
      </w:tr>
      <w:tr w:rsidR="00412932" w:rsidRPr="00412932" w:rsidTr="00412932">
        <w:tc>
          <w:tcPr>
            <w:tcW w:w="2235" w:type="dxa"/>
            <w:shd w:val="clear" w:color="auto" w:fill="auto"/>
          </w:tcPr>
          <w:p w:rsidR="00016299" w:rsidRPr="00412932" w:rsidRDefault="00016299" w:rsidP="00412932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7336" w:type="dxa"/>
            <w:shd w:val="clear" w:color="auto" w:fill="auto"/>
          </w:tcPr>
          <w:p w:rsidR="00016299" w:rsidRPr="00412932" w:rsidRDefault="00016299" w:rsidP="00412932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412932" w:rsidRPr="00412932" w:rsidTr="00412932">
        <w:tc>
          <w:tcPr>
            <w:tcW w:w="2235" w:type="dxa"/>
            <w:shd w:val="clear" w:color="auto" w:fill="auto"/>
          </w:tcPr>
          <w:p w:rsidR="00016299" w:rsidRPr="00412932" w:rsidRDefault="00016299" w:rsidP="00412932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7336" w:type="dxa"/>
            <w:shd w:val="clear" w:color="auto" w:fill="auto"/>
          </w:tcPr>
          <w:p w:rsidR="00016299" w:rsidRPr="00412932" w:rsidRDefault="00860EC2" w:rsidP="00412932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412932">
              <w:rPr>
                <w:szCs w:val="22"/>
                <w:lang w:val="fr-FR"/>
              </w:rPr>
              <w:t>Président – (à désigner par le Forum consultatif des peuples autochtones de l</w:t>
            </w:r>
            <w:r w:rsidR="00EF42BC" w:rsidRPr="00412932">
              <w:rPr>
                <w:szCs w:val="22"/>
                <w:lang w:val="fr-FR"/>
              </w:rPr>
              <w:t>’</w:t>
            </w:r>
            <w:r w:rsidRPr="00412932">
              <w:rPr>
                <w:szCs w:val="22"/>
                <w:lang w:val="fr-FR"/>
              </w:rPr>
              <w:t>OMPI)</w:t>
            </w:r>
          </w:p>
        </w:tc>
      </w:tr>
      <w:tr w:rsidR="00412932" w:rsidRPr="00412932" w:rsidTr="00412932">
        <w:tc>
          <w:tcPr>
            <w:tcW w:w="2235" w:type="dxa"/>
            <w:shd w:val="clear" w:color="auto" w:fill="auto"/>
          </w:tcPr>
          <w:p w:rsidR="00016299" w:rsidRPr="00412932" w:rsidRDefault="00016299" w:rsidP="00412932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7336" w:type="dxa"/>
            <w:shd w:val="clear" w:color="auto" w:fill="auto"/>
          </w:tcPr>
          <w:p w:rsidR="00016299" w:rsidRPr="00412932" w:rsidRDefault="00016299" w:rsidP="00412932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412932" w:rsidRPr="00412932" w:rsidTr="00412932">
        <w:tc>
          <w:tcPr>
            <w:tcW w:w="2235" w:type="dxa"/>
            <w:shd w:val="clear" w:color="auto" w:fill="auto"/>
          </w:tcPr>
          <w:p w:rsidR="00016299" w:rsidRPr="00412932" w:rsidRDefault="00844A56" w:rsidP="00412932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412932">
              <w:rPr>
                <w:szCs w:val="22"/>
                <w:lang w:val="fr-FR"/>
              </w:rPr>
              <w:t>11</w:t>
            </w:r>
            <w:r w:rsidR="00EF42BC" w:rsidRPr="00412932">
              <w:rPr>
                <w:szCs w:val="22"/>
                <w:lang w:val="fr-FR"/>
              </w:rPr>
              <w:t> h </w:t>
            </w:r>
            <w:r w:rsidR="00951C0B" w:rsidRPr="00412932">
              <w:rPr>
                <w:szCs w:val="22"/>
                <w:lang w:val="fr-FR"/>
              </w:rPr>
              <w:t>00</w:t>
            </w:r>
            <w:r w:rsidR="00124CC8" w:rsidRPr="00412932">
              <w:rPr>
                <w:szCs w:val="22"/>
                <w:lang w:val="fr-FR"/>
              </w:rPr>
              <w:t xml:space="preserve"> – 1</w:t>
            </w:r>
            <w:r w:rsidRPr="00412932">
              <w:rPr>
                <w:szCs w:val="22"/>
                <w:lang w:val="fr-FR"/>
              </w:rPr>
              <w:t>1</w:t>
            </w:r>
            <w:r w:rsidR="00EF42BC" w:rsidRPr="00412932">
              <w:rPr>
                <w:szCs w:val="22"/>
                <w:lang w:val="fr-FR"/>
              </w:rPr>
              <w:t> h </w:t>
            </w:r>
            <w:r w:rsidR="00951C0B" w:rsidRPr="00412932">
              <w:rPr>
                <w:szCs w:val="22"/>
                <w:lang w:val="fr-FR"/>
              </w:rPr>
              <w:t>20</w:t>
            </w:r>
          </w:p>
        </w:tc>
        <w:tc>
          <w:tcPr>
            <w:tcW w:w="7336" w:type="dxa"/>
            <w:shd w:val="clear" w:color="auto" w:fill="auto"/>
          </w:tcPr>
          <w:p w:rsidR="00016299" w:rsidRPr="00412932" w:rsidRDefault="00D05747" w:rsidP="00412932">
            <w:pPr>
              <w:ind w:left="1734" w:hanging="1734"/>
              <w:rPr>
                <w:lang w:val="fr-FR"/>
              </w:rPr>
            </w:pPr>
            <w:r w:rsidRPr="00412932">
              <w:rPr>
                <w:szCs w:val="22"/>
                <w:lang w:val="fr-FR"/>
              </w:rPr>
              <w:t>Conférencier</w:t>
            </w:r>
            <w:r w:rsidR="00EF42BC" w:rsidRPr="00412932">
              <w:rPr>
                <w:szCs w:val="22"/>
                <w:lang w:val="fr-FR"/>
              </w:rPr>
              <w:t> :</w:t>
            </w:r>
            <w:r w:rsidR="005A5062" w:rsidRPr="00412932">
              <w:rPr>
                <w:szCs w:val="22"/>
                <w:lang w:val="fr-FR"/>
              </w:rPr>
              <w:t xml:space="preserve"> </w:t>
            </w:r>
            <w:r w:rsidR="00A51FE1" w:rsidRPr="00412932">
              <w:rPr>
                <w:szCs w:val="22"/>
                <w:lang w:val="fr-FR"/>
              </w:rPr>
              <w:tab/>
            </w:r>
            <w:r w:rsidRPr="00412932">
              <w:rPr>
                <w:szCs w:val="22"/>
                <w:lang w:val="fr-FR"/>
              </w:rPr>
              <w:t>Mme</w:t>
            </w:r>
            <w:r w:rsidR="00C91EBA" w:rsidRPr="00412932">
              <w:rPr>
                <w:szCs w:val="22"/>
                <w:lang w:val="fr-FR"/>
              </w:rPr>
              <w:t> </w:t>
            </w:r>
            <w:r w:rsidR="00A51FE1" w:rsidRPr="00412932">
              <w:rPr>
                <w:lang w:val="fr-FR"/>
              </w:rPr>
              <w:t>Rebecca </w:t>
            </w:r>
            <w:proofErr w:type="spellStart"/>
            <w:r w:rsidR="00473048" w:rsidRPr="00412932">
              <w:rPr>
                <w:lang w:val="fr-FR"/>
              </w:rPr>
              <w:t>Tsosie</w:t>
            </w:r>
            <w:proofErr w:type="spellEnd"/>
            <w:r w:rsidR="00473048" w:rsidRPr="00412932">
              <w:rPr>
                <w:lang w:val="fr-FR"/>
              </w:rPr>
              <w:t xml:space="preserve">, </w:t>
            </w:r>
            <w:proofErr w:type="spellStart"/>
            <w:r w:rsidR="0012427D" w:rsidRPr="00412932">
              <w:rPr>
                <w:lang w:val="fr-FR"/>
              </w:rPr>
              <w:t>Regent</w:t>
            </w:r>
            <w:r w:rsidR="00EF42BC" w:rsidRPr="00412932">
              <w:rPr>
                <w:lang w:val="fr-FR"/>
              </w:rPr>
              <w:t>’</w:t>
            </w:r>
            <w:r w:rsidR="0012427D" w:rsidRPr="00412932">
              <w:rPr>
                <w:lang w:val="fr-FR"/>
              </w:rPr>
              <w:t>s</w:t>
            </w:r>
            <w:proofErr w:type="spellEnd"/>
            <w:r w:rsidR="0012427D" w:rsidRPr="00412932">
              <w:rPr>
                <w:lang w:val="fr-FR"/>
              </w:rPr>
              <w:t xml:space="preserve"> Professor </w:t>
            </w:r>
            <w:r w:rsidR="003A72A9" w:rsidRPr="00412932">
              <w:rPr>
                <w:lang w:val="fr-FR"/>
              </w:rPr>
              <w:t>au</w:t>
            </w:r>
            <w:r w:rsidR="00185705" w:rsidRPr="00412932">
              <w:rPr>
                <w:lang w:val="fr-FR"/>
              </w:rPr>
              <w:t xml:space="preserve"> James</w:t>
            </w:r>
            <w:r w:rsidR="00412932">
              <w:rPr>
                <w:lang w:val="fr-FR"/>
              </w:rPr>
              <w:t> </w:t>
            </w:r>
            <w:r w:rsidR="00185705" w:rsidRPr="00412932">
              <w:rPr>
                <w:lang w:val="fr-FR"/>
              </w:rPr>
              <w:t>E.</w:t>
            </w:r>
            <w:r w:rsidR="00C91EBA" w:rsidRPr="00412932">
              <w:rPr>
                <w:lang w:val="fr-FR"/>
              </w:rPr>
              <w:t> </w:t>
            </w:r>
            <w:r w:rsidR="00185705" w:rsidRPr="00412932">
              <w:rPr>
                <w:lang w:val="fr-FR"/>
              </w:rPr>
              <w:t xml:space="preserve">Rogers </w:t>
            </w:r>
            <w:proofErr w:type="spellStart"/>
            <w:r w:rsidR="00185705" w:rsidRPr="00412932">
              <w:rPr>
                <w:lang w:val="fr-FR"/>
              </w:rPr>
              <w:t>College</w:t>
            </w:r>
            <w:proofErr w:type="spellEnd"/>
            <w:r w:rsidR="00185705" w:rsidRPr="00412932">
              <w:rPr>
                <w:lang w:val="fr-FR"/>
              </w:rPr>
              <w:t xml:space="preserve"> of Law </w:t>
            </w:r>
            <w:r w:rsidR="003A72A9" w:rsidRPr="00412932">
              <w:rPr>
                <w:lang w:val="fr-FR"/>
              </w:rPr>
              <w:t>à l</w:t>
            </w:r>
            <w:r w:rsidR="00EF42BC" w:rsidRPr="00412932">
              <w:rPr>
                <w:lang w:val="fr-FR"/>
              </w:rPr>
              <w:t>’</w:t>
            </w:r>
            <w:proofErr w:type="spellStart"/>
            <w:r w:rsidR="00D7567A" w:rsidRPr="00412932">
              <w:rPr>
                <w:lang w:val="fr-FR"/>
              </w:rPr>
              <w:t>University</w:t>
            </w:r>
            <w:proofErr w:type="spellEnd"/>
            <w:r w:rsidR="00D7567A" w:rsidRPr="00412932">
              <w:rPr>
                <w:lang w:val="fr-FR"/>
              </w:rPr>
              <w:t xml:space="preserve"> of Arizona (</w:t>
            </w:r>
            <w:r w:rsidR="003A72A9" w:rsidRPr="00412932">
              <w:rPr>
                <w:lang w:val="fr-FR"/>
              </w:rPr>
              <w:t>États</w:t>
            </w:r>
            <w:r w:rsidR="00636D3A" w:rsidRPr="00412932">
              <w:rPr>
                <w:lang w:val="fr-FR"/>
              </w:rPr>
              <w:noBreakHyphen/>
            </w:r>
            <w:r w:rsidR="003A72A9" w:rsidRPr="00412932">
              <w:rPr>
                <w:lang w:val="fr-FR"/>
              </w:rPr>
              <w:t>Unis d</w:t>
            </w:r>
            <w:r w:rsidR="00EF42BC" w:rsidRPr="00412932">
              <w:rPr>
                <w:lang w:val="fr-FR"/>
              </w:rPr>
              <w:t>’</w:t>
            </w:r>
            <w:r w:rsidR="003A72A9" w:rsidRPr="00412932">
              <w:rPr>
                <w:lang w:val="fr-FR"/>
              </w:rPr>
              <w:t>Amérique</w:t>
            </w:r>
            <w:r w:rsidR="00D7567A" w:rsidRPr="00412932">
              <w:rPr>
                <w:lang w:val="fr-FR"/>
              </w:rPr>
              <w:t>)</w:t>
            </w:r>
            <w:r w:rsidR="00C91EBA" w:rsidRPr="00412932">
              <w:rPr>
                <w:lang w:val="fr-FR"/>
              </w:rPr>
              <w:t xml:space="preserve">; </w:t>
            </w:r>
            <w:r w:rsidR="00185705" w:rsidRPr="00412932">
              <w:rPr>
                <w:lang w:val="fr-FR"/>
              </w:rPr>
              <w:t xml:space="preserve"> </w:t>
            </w:r>
            <w:r w:rsidR="00A51FE1" w:rsidRPr="00412932">
              <w:rPr>
                <w:lang w:val="fr-FR"/>
              </w:rPr>
              <w:t>c</w:t>
            </w:r>
            <w:r w:rsidR="00161499" w:rsidRPr="00412932">
              <w:rPr>
                <w:lang w:val="fr-FR"/>
              </w:rPr>
              <w:t>onseillère spéciale</w:t>
            </w:r>
            <w:r w:rsidR="00185705" w:rsidRPr="00412932">
              <w:rPr>
                <w:lang w:val="fr-FR"/>
              </w:rPr>
              <w:t xml:space="preserve"> </w:t>
            </w:r>
            <w:r w:rsidR="00161499" w:rsidRPr="00412932">
              <w:rPr>
                <w:lang w:val="fr-FR"/>
              </w:rPr>
              <w:t>au</w:t>
            </w:r>
            <w:r w:rsidR="00185705" w:rsidRPr="00412932">
              <w:rPr>
                <w:lang w:val="fr-FR"/>
              </w:rPr>
              <w:t xml:space="preserve"> Provo</w:t>
            </w:r>
            <w:r w:rsidR="008F55B8" w:rsidRPr="00412932">
              <w:rPr>
                <w:lang w:val="fr-FR"/>
              </w:rPr>
              <w:t xml:space="preserve">st on </w:t>
            </w:r>
            <w:proofErr w:type="spellStart"/>
            <w:r w:rsidR="008F55B8" w:rsidRPr="00412932">
              <w:rPr>
                <w:lang w:val="fr-FR"/>
              </w:rPr>
              <w:t>Diversity</w:t>
            </w:r>
            <w:proofErr w:type="spellEnd"/>
            <w:r w:rsidR="008F55B8" w:rsidRPr="00412932">
              <w:rPr>
                <w:lang w:val="fr-FR"/>
              </w:rPr>
              <w:t xml:space="preserve"> and Inclusi</w:t>
            </w:r>
            <w:r w:rsidR="00A51FE1" w:rsidRPr="00412932">
              <w:rPr>
                <w:lang w:val="fr-FR"/>
              </w:rPr>
              <w:t>on.  Mm</w:t>
            </w:r>
            <w:r w:rsidRPr="00412932">
              <w:rPr>
                <w:lang w:val="fr-FR"/>
              </w:rPr>
              <w:t>e</w:t>
            </w:r>
            <w:r w:rsidR="00C91EBA" w:rsidRPr="00412932">
              <w:rPr>
                <w:lang w:val="fr-FR"/>
              </w:rPr>
              <w:t> </w:t>
            </w:r>
            <w:proofErr w:type="spellStart"/>
            <w:r w:rsidR="00185705" w:rsidRPr="00412932">
              <w:rPr>
                <w:lang w:val="fr-FR"/>
              </w:rPr>
              <w:t>Tsosie</w:t>
            </w:r>
            <w:proofErr w:type="spellEnd"/>
            <w:r w:rsidR="00185705" w:rsidRPr="00412932">
              <w:rPr>
                <w:lang w:val="fr-FR"/>
              </w:rPr>
              <w:t xml:space="preserve"> </w:t>
            </w:r>
            <w:r w:rsidR="00161499" w:rsidRPr="00412932">
              <w:rPr>
                <w:lang w:val="fr-FR"/>
              </w:rPr>
              <w:t>est d</w:t>
            </w:r>
            <w:r w:rsidR="00EF42BC" w:rsidRPr="00412932">
              <w:rPr>
                <w:lang w:val="fr-FR"/>
              </w:rPr>
              <w:t>’</w:t>
            </w:r>
            <w:r w:rsidR="00161499" w:rsidRPr="00412932">
              <w:rPr>
                <w:lang w:val="fr-FR"/>
              </w:rPr>
              <w:t>ascendance</w:t>
            </w:r>
            <w:r w:rsidR="00185705" w:rsidRPr="00412932">
              <w:rPr>
                <w:lang w:val="fr-FR"/>
              </w:rPr>
              <w:t xml:space="preserve"> </w:t>
            </w:r>
            <w:proofErr w:type="spellStart"/>
            <w:r w:rsidR="00185705" w:rsidRPr="00412932">
              <w:rPr>
                <w:lang w:val="fr-FR"/>
              </w:rPr>
              <w:t>Yaqui</w:t>
            </w:r>
            <w:proofErr w:type="spellEnd"/>
            <w:r w:rsidR="00185705" w:rsidRPr="00412932">
              <w:rPr>
                <w:lang w:val="fr-FR"/>
              </w:rPr>
              <w:t xml:space="preserve"> </w:t>
            </w:r>
            <w:r w:rsidR="00161499" w:rsidRPr="00412932">
              <w:rPr>
                <w:lang w:val="fr-FR"/>
              </w:rPr>
              <w:t xml:space="preserve">et </w:t>
            </w:r>
            <w:r w:rsidRPr="00412932">
              <w:rPr>
                <w:lang w:val="fr-FR"/>
              </w:rPr>
              <w:t xml:space="preserve">exerce les fonctions de </w:t>
            </w:r>
            <w:r w:rsidR="00161499" w:rsidRPr="00412932">
              <w:rPr>
                <w:lang w:val="fr-FR"/>
              </w:rPr>
              <w:t xml:space="preserve">juge </w:t>
            </w:r>
            <w:r w:rsidR="0012427D" w:rsidRPr="00412932">
              <w:rPr>
                <w:lang w:val="fr-FR"/>
              </w:rPr>
              <w:t>au tribunal tribal pour la</w:t>
            </w:r>
            <w:r w:rsidR="00185705" w:rsidRPr="00412932">
              <w:rPr>
                <w:lang w:val="fr-FR"/>
              </w:rPr>
              <w:t xml:space="preserve"> Fort </w:t>
            </w:r>
            <w:proofErr w:type="spellStart"/>
            <w:r w:rsidR="00185705" w:rsidRPr="00412932">
              <w:rPr>
                <w:lang w:val="fr-FR"/>
              </w:rPr>
              <w:t>McDowell</w:t>
            </w:r>
            <w:proofErr w:type="spellEnd"/>
            <w:r w:rsidR="00185705" w:rsidRPr="00412932">
              <w:rPr>
                <w:lang w:val="fr-FR"/>
              </w:rPr>
              <w:t xml:space="preserve"> Yavapai Nation </w:t>
            </w:r>
            <w:r w:rsidR="0012427D" w:rsidRPr="00412932">
              <w:rPr>
                <w:lang w:val="fr-FR"/>
              </w:rPr>
              <w:t xml:space="preserve">et la San Carlos Apache </w:t>
            </w:r>
            <w:proofErr w:type="spellStart"/>
            <w:r w:rsidR="0012427D" w:rsidRPr="00412932">
              <w:rPr>
                <w:lang w:val="fr-FR"/>
              </w:rPr>
              <w:t>Tribe</w:t>
            </w:r>
            <w:proofErr w:type="spellEnd"/>
            <w:r w:rsidR="00216F17" w:rsidRPr="00412932">
              <w:rPr>
                <w:lang w:val="fr-FR"/>
              </w:rPr>
              <w:t>.</w:t>
            </w:r>
          </w:p>
          <w:p w:rsidR="00A51FE1" w:rsidRPr="00412932" w:rsidRDefault="00A51FE1" w:rsidP="00412932">
            <w:pPr>
              <w:ind w:left="1734" w:hanging="1734"/>
              <w:rPr>
                <w:szCs w:val="22"/>
                <w:lang w:val="fr-FR"/>
              </w:rPr>
            </w:pPr>
          </w:p>
        </w:tc>
      </w:tr>
      <w:tr w:rsidR="00412932" w:rsidRPr="00412932" w:rsidTr="00412932">
        <w:tc>
          <w:tcPr>
            <w:tcW w:w="2235" w:type="dxa"/>
            <w:shd w:val="clear" w:color="auto" w:fill="auto"/>
          </w:tcPr>
          <w:p w:rsidR="000216D5" w:rsidRPr="00412932" w:rsidRDefault="000216D5" w:rsidP="00412932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412932">
              <w:rPr>
                <w:szCs w:val="22"/>
                <w:lang w:val="fr-FR"/>
              </w:rPr>
              <w:t>11</w:t>
            </w:r>
            <w:r w:rsidR="00EF42BC" w:rsidRPr="00412932">
              <w:rPr>
                <w:szCs w:val="22"/>
                <w:lang w:val="fr-FR"/>
              </w:rPr>
              <w:t> h </w:t>
            </w:r>
            <w:r w:rsidR="00951C0B" w:rsidRPr="00412932">
              <w:rPr>
                <w:szCs w:val="22"/>
                <w:lang w:val="fr-FR"/>
              </w:rPr>
              <w:t>20</w:t>
            </w:r>
            <w:r w:rsidR="00CE09FC" w:rsidRPr="00412932">
              <w:rPr>
                <w:szCs w:val="22"/>
                <w:lang w:val="fr-FR"/>
              </w:rPr>
              <w:t xml:space="preserve"> </w:t>
            </w:r>
            <w:r w:rsidRPr="00412932">
              <w:rPr>
                <w:szCs w:val="22"/>
                <w:lang w:val="fr-FR"/>
              </w:rPr>
              <w:t>– 1</w:t>
            </w:r>
            <w:r w:rsidR="00951C0B" w:rsidRPr="00412932">
              <w:rPr>
                <w:szCs w:val="22"/>
                <w:lang w:val="fr-FR"/>
              </w:rPr>
              <w:t>1</w:t>
            </w:r>
            <w:r w:rsidR="00EF42BC" w:rsidRPr="00412932">
              <w:rPr>
                <w:szCs w:val="22"/>
                <w:lang w:val="fr-FR"/>
              </w:rPr>
              <w:t> h </w:t>
            </w:r>
            <w:r w:rsidR="00951C0B" w:rsidRPr="00412932">
              <w:rPr>
                <w:szCs w:val="22"/>
                <w:lang w:val="fr-FR"/>
              </w:rPr>
              <w:t>35</w:t>
            </w:r>
          </w:p>
        </w:tc>
        <w:tc>
          <w:tcPr>
            <w:tcW w:w="7336" w:type="dxa"/>
            <w:shd w:val="clear" w:color="auto" w:fill="auto"/>
          </w:tcPr>
          <w:p w:rsidR="00D05747" w:rsidRPr="00412932" w:rsidRDefault="00D05747" w:rsidP="00412932">
            <w:pPr>
              <w:ind w:left="1734" w:hanging="1734"/>
              <w:rPr>
                <w:szCs w:val="22"/>
                <w:lang w:val="fr-FR"/>
              </w:rPr>
            </w:pPr>
            <w:r w:rsidRPr="00412932">
              <w:rPr>
                <w:szCs w:val="22"/>
                <w:lang w:val="fr-FR"/>
              </w:rPr>
              <w:t>Représentant</w:t>
            </w:r>
            <w:r w:rsidR="00EF42BC" w:rsidRPr="00412932">
              <w:rPr>
                <w:szCs w:val="22"/>
                <w:lang w:val="fr-FR"/>
              </w:rPr>
              <w:t> :</w:t>
            </w:r>
            <w:r w:rsidR="00A51FE1" w:rsidRPr="00412932">
              <w:rPr>
                <w:szCs w:val="22"/>
                <w:lang w:val="fr-FR"/>
              </w:rPr>
              <w:t xml:space="preserve"> </w:t>
            </w:r>
            <w:r w:rsidR="00A51FE1" w:rsidRPr="00412932">
              <w:rPr>
                <w:szCs w:val="22"/>
                <w:lang w:val="fr-FR"/>
              </w:rPr>
              <w:tab/>
            </w:r>
            <w:r w:rsidR="00D77CE5" w:rsidRPr="00412932">
              <w:rPr>
                <w:iCs/>
                <w:lang w:val="fr-FR"/>
              </w:rPr>
              <w:t>M</w:t>
            </w:r>
            <w:r w:rsidR="00637CC8" w:rsidRPr="00412932">
              <w:rPr>
                <w:iCs/>
                <w:lang w:val="fr-FR"/>
              </w:rPr>
              <w:t>.</w:t>
            </w:r>
            <w:r w:rsidR="00C91EBA" w:rsidRPr="00412932">
              <w:rPr>
                <w:szCs w:val="22"/>
                <w:lang w:val="fr-FR"/>
              </w:rPr>
              <w:t> </w:t>
            </w:r>
            <w:proofErr w:type="spellStart"/>
            <w:r w:rsidR="00A51FE1" w:rsidRPr="00412932">
              <w:rPr>
                <w:iCs/>
                <w:lang w:val="fr-FR"/>
              </w:rPr>
              <w:t>Kanyinke</w:t>
            </w:r>
            <w:proofErr w:type="spellEnd"/>
            <w:r w:rsidR="00A51FE1" w:rsidRPr="00412932">
              <w:rPr>
                <w:iCs/>
                <w:lang w:val="fr-FR"/>
              </w:rPr>
              <w:t> </w:t>
            </w:r>
            <w:proofErr w:type="spellStart"/>
            <w:r w:rsidR="00637CC8" w:rsidRPr="00412932">
              <w:rPr>
                <w:iCs/>
                <w:lang w:val="fr-FR"/>
              </w:rPr>
              <w:t>Sena</w:t>
            </w:r>
            <w:proofErr w:type="spellEnd"/>
            <w:r w:rsidR="00637CC8" w:rsidRPr="00412932">
              <w:rPr>
                <w:iCs/>
                <w:lang w:val="fr-FR"/>
              </w:rPr>
              <w:t xml:space="preserve">, </w:t>
            </w:r>
            <w:r w:rsidRPr="00412932">
              <w:rPr>
                <w:iCs/>
                <w:lang w:val="fr-FR"/>
              </w:rPr>
              <w:t>représentant</w:t>
            </w:r>
            <w:r w:rsidR="0012427D" w:rsidRPr="00412932">
              <w:rPr>
                <w:iCs/>
                <w:lang w:val="fr-FR"/>
              </w:rPr>
              <w:t xml:space="preserve"> du peuple </w:t>
            </w:r>
            <w:proofErr w:type="spellStart"/>
            <w:r w:rsidR="0012427D" w:rsidRPr="00412932">
              <w:rPr>
                <w:iCs/>
                <w:lang w:val="fr-FR"/>
              </w:rPr>
              <w:t>Maasaï</w:t>
            </w:r>
            <w:proofErr w:type="spellEnd"/>
            <w:r w:rsidR="00637CC8" w:rsidRPr="00412932">
              <w:rPr>
                <w:iCs/>
                <w:lang w:val="fr-FR"/>
              </w:rPr>
              <w:t xml:space="preserve"> </w:t>
            </w:r>
            <w:r w:rsidR="0012427D" w:rsidRPr="00412932">
              <w:rPr>
                <w:iCs/>
                <w:lang w:val="fr-FR"/>
              </w:rPr>
              <w:t>(Kenya)</w:t>
            </w:r>
            <w:r w:rsidR="00637CC8" w:rsidRPr="00412932">
              <w:rPr>
                <w:iCs/>
                <w:lang w:val="fr-FR"/>
              </w:rPr>
              <w:t>.</w:t>
            </w:r>
            <w:r w:rsidR="0012427D" w:rsidRPr="00412932">
              <w:rPr>
                <w:iCs/>
                <w:lang w:val="fr-FR"/>
              </w:rPr>
              <w:t xml:space="preserve"> </w:t>
            </w:r>
            <w:r w:rsidR="00C91EBA" w:rsidRPr="00412932">
              <w:rPr>
                <w:iCs/>
                <w:lang w:val="fr-FR"/>
              </w:rPr>
              <w:t xml:space="preserve"> </w:t>
            </w:r>
            <w:r w:rsidR="00D77CE5" w:rsidRPr="00412932">
              <w:rPr>
                <w:iCs/>
                <w:lang w:val="fr-FR"/>
              </w:rPr>
              <w:t>M.</w:t>
            </w:r>
            <w:r w:rsidR="00C91EBA" w:rsidRPr="00412932">
              <w:rPr>
                <w:iCs/>
                <w:lang w:val="fr-FR"/>
              </w:rPr>
              <w:t> </w:t>
            </w:r>
            <w:proofErr w:type="spellStart"/>
            <w:r w:rsidR="00637CC8" w:rsidRPr="00412932">
              <w:rPr>
                <w:iCs/>
                <w:lang w:val="fr-FR"/>
              </w:rPr>
              <w:t>Sena</w:t>
            </w:r>
            <w:proofErr w:type="spellEnd"/>
            <w:r w:rsidR="00637CC8" w:rsidRPr="00412932">
              <w:rPr>
                <w:iCs/>
                <w:lang w:val="fr-FR"/>
              </w:rPr>
              <w:t xml:space="preserve"> </w:t>
            </w:r>
            <w:r w:rsidR="0012427D" w:rsidRPr="00412932">
              <w:rPr>
                <w:iCs/>
                <w:lang w:val="fr-FR"/>
              </w:rPr>
              <w:t>est</w:t>
            </w:r>
            <w:r w:rsidR="00637CC8" w:rsidRPr="00412932">
              <w:rPr>
                <w:iCs/>
                <w:lang w:val="fr-FR"/>
              </w:rPr>
              <w:t xml:space="preserve"> </w:t>
            </w:r>
            <w:r w:rsidR="0012427D" w:rsidRPr="00412932">
              <w:rPr>
                <w:iCs/>
                <w:lang w:val="fr-FR"/>
              </w:rPr>
              <w:t>maître de conférences</w:t>
            </w:r>
            <w:r w:rsidR="00637CC8" w:rsidRPr="00412932">
              <w:rPr>
                <w:iCs/>
                <w:lang w:val="fr-FR"/>
              </w:rPr>
              <w:t xml:space="preserve"> </w:t>
            </w:r>
            <w:r w:rsidR="0018548D" w:rsidRPr="00412932">
              <w:rPr>
                <w:iCs/>
                <w:lang w:val="fr-FR"/>
              </w:rPr>
              <w:t xml:space="preserve">à la Faculté de droit </w:t>
            </w:r>
            <w:proofErr w:type="spellStart"/>
            <w:r w:rsidR="0018548D" w:rsidRPr="00412932">
              <w:rPr>
                <w:iCs/>
                <w:lang w:val="fr-FR"/>
              </w:rPr>
              <w:t>Egerton</w:t>
            </w:r>
            <w:proofErr w:type="spellEnd"/>
            <w:r w:rsidR="00637CC8" w:rsidRPr="00412932">
              <w:rPr>
                <w:iCs/>
                <w:lang w:val="fr-FR"/>
              </w:rPr>
              <w:t>, Nakuru</w:t>
            </w:r>
            <w:r w:rsidR="0018548D" w:rsidRPr="00412932">
              <w:rPr>
                <w:iCs/>
                <w:lang w:val="fr-FR"/>
              </w:rPr>
              <w:t xml:space="preserve"> (Kenya)</w:t>
            </w:r>
            <w:r w:rsidRPr="00412932">
              <w:rPr>
                <w:iCs/>
                <w:lang w:val="fr-FR"/>
              </w:rPr>
              <w:t xml:space="preserve">. </w:t>
            </w:r>
            <w:r w:rsidR="00C91EBA" w:rsidRPr="00412932">
              <w:rPr>
                <w:iCs/>
                <w:lang w:val="fr-FR"/>
              </w:rPr>
              <w:t xml:space="preserve"> </w:t>
            </w:r>
            <w:r w:rsidRPr="00412932">
              <w:rPr>
                <w:iCs/>
                <w:lang w:val="fr-FR"/>
              </w:rPr>
              <w:t>M.</w:t>
            </w:r>
            <w:r w:rsidR="00C91EBA" w:rsidRPr="00412932">
              <w:rPr>
                <w:iCs/>
                <w:lang w:val="fr-FR"/>
              </w:rPr>
              <w:t> </w:t>
            </w:r>
            <w:proofErr w:type="spellStart"/>
            <w:r w:rsidR="0018548D" w:rsidRPr="00412932">
              <w:rPr>
                <w:iCs/>
                <w:lang w:val="fr-FR"/>
              </w:rPr>
              <w:t>Sena</w:t>
            </w:r>
            <w:proofErr w:type="spellEnd"/>
            <w:r w:rsidR="0018548D" w:rsidRPr="00412932">
              <w:rPr>
                <w:iCs/>
                <w:lang w:val="fr-FR"/>
              </w:rPr>
              <w:t xml:space="preserve"> </w:t>
            </w:r>
            <w:r w:rsidRPr="00412932">
              <w:rPr>
                <w:iCs/>
                <w:lang w:val="fr-FR"/>
              </w:rPr>
              <w:t>exerce les fonctions</w:t>
            </w:r>
            <w:r w:rsidR="00A041F7" w:rsidRPr="00412932">
              <w:rPr>
                <w:iCs/>
                <w:lang w:val="fr-FR"/>
              </w:rPr>
              <w:t xml:space="preserve"> </w:t>
            </w:r>
            <w:r w:rsidRPr="00412932">
              <w:rPr>
                <w:iCs/>
                <w:lang w:val="fr-FR"/>
              </w:rPr>
              <w:t xml:space="preserve">de défenseur des droits </w:t>
            </w:r>
            <w:r w:rsidR="00A041F7" w:rsidRPr="00412932">
              <w:rPr>
                <w:iCs/>
                <w:lang w:val="fr-FR"/>
              </w:rPr>
              <w:t xml:space="preserve">au </w:t>
            </w:r>
            <w:proofErr w:type="spellStart"/>
            <w:r w:rsidR="00637CC8" w:rsidRPr="00412932">
              <w:rPr>
                <w:iCs/>
                <w:lang w:val="fr-FR"/>
              </w:rPr>
              <w:t>Minority</w:t>
            </w:r>
            <w:proofErr w:type="spellEnd"/>
            <w:r w:rsidR="00637CC8" w:rsidRPr="00412932">
              <w:rPr>
                <w:iCs/>
                <w:lang w:val="fr-FR"/>
              </w:rPr>
              <w:t xml:space="preserve"> </w:t>
            </w:r>
            <w:proofErr w:type="spellStart"/>
            <w:r w:rsidR="00637CC8" w:rsidRPr="00412932">
              <w:rPr>
                <w:iCs/>
                <w:lang w:val="fr-FR"/>
              </w:rPr>
              <w:t>Rights</w:t>
            </w:r>
            <w:proofErr w:type="spellEnd"/>
            <w:r w:rsidR="00637CC8" w:rsidRPr="00412932">
              <w:rPr>
                <w:iCs/>
                <w:lang w:val="fr-FR"/>
              </w:rPr>
              <w:t xml:space="preserve"> Group International </w:t>
            </w:r>
            <w:r w:rsidR="00A041F7" w:rsidRPr="00412932">
              <w:rPr>
                <w:iCs/>
                <w:lang w:val="fr-FR"/>
              </w:rPr>
              <w:t xml:space="preserve">et est membre du </w:t>
            </w:r>
            <w:r w:rsidR="00A51FE1" w:rsidRPr="00412932">
              <w:rPr>
                <w:iCs/>
                <w:lang w:val="fr-FR"/>
              </w:rPr>
              <w:t>g</w:t>
            </w:r>
            <w:r w:rsidR="00A041F7" w:rsidRPr="00412932">
              <w:rPr>
                <w:iCs/>
                <w:lang w:val="fr-FR"/>
              </w:rPr>
              <w:t xml:space="preserve">roupe de travail </w:t>
            </w:r>
            <w:r w:rsidRPr="00412932">
              <w:rPr>
                <w:iCs/>
                <w:lang w:val="fr-FR"/>
              </w:rPr>
              <w:t xml:space="preserve">de la Commission </w:t>
            </w:r>
            <w:r w:rsidR="00A041F7" w:rsidRPr="00412932">
              <w:rPr>
                <w:iCs/>
                <w:lang w:val="fr-FR"/>
              </w:rPr>
              <w:t>africain</w:t>
            </w:r>
            <w:r w:rsidRPr="00412932">
              <w:rPr>
                <w:iCs/>
                <w:lang w:val="fr-FR"/>
              </w:rPr>
              <w:t>e</w:t>
            </w:r>
            <w:r w:rsidR="00A041F7" w:rsidRPr="00412932">
              <w:rPr>
                <w:iCs/>
                <w:lang w:val="fr-FR"/>
              </w:rPr>
              <w:t xml:space="preserve"> sur les populations autochtones.</w:t>
            </w:r>
          </w:p>
          <w:p w:rsidR="00510430" w:rsidRPr="00412932" w:rsidRDefault="00510430" w:rsidP="00412932">
            <w:pPr>
              <w:ind w:left="1734" w:hanging="1734"/>
              <w:rPr>
                <w:szCs w:val="22"/>
                <w:lang w:val="fr-FR"/>
              </w:rPr>
            </w:pPr>
          </w:p>
        </w:tc>
      </w:tr>
      <w:tr w:rsidR="00412932" w:rsidRPr="00412932" w:rsidTr="00412932">
        <w:tc>
          <w:tcPr>
            <w:tcW w:w="2235" w:type="dxa"/>
            <w:shd w:val="clear" w:color="auto" w:fill="auto"/>
          </w:tcPr>
          <w:p w:rsidR="000216D5" w:rsidRPr="00412932" w:rsidRDefault="00951C0B" w:rsidP="00412932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412932">
              <w:rPr>
                <w:szCs w:val="22"/>
                <w:lang w:val="fr-FR"/>
              </w:rPr>
              <w:t>11</w:t>
            </w:r>
            <w:r w:rsidR="00EF42BC" w:rsidRPr="00412932">
              <w:rPr>
                <w:szCs w:val="22"/>
                <w:lang w:val="fr-FR"/>
              </w:rPr>
              <w:t> h </w:t>
            </w:r>
            <w:r w:rsidRPr="00412932">
              <w:rPr>
                <w:szCs w:val="22"/>
                <w:lang w:val="fr-FR"/>
              </w:rPr>
              <w:t>35 – 11</w:t>
            </w:r>
            <w:r w:rsidR="00EF42BC" w:rsidRPr="00412932">
              <w:rPr>
                <w:szCs w:val="22"/>
                <w:lang w:val="fr-FR"/>
              </w:rPr>
              <w:t> h </w:t>
            </w:r>
            <w:r w:rsidRPr="00412932">
              <w:rPr>
                <w:szCs w:val="22"/>
                <w:lang w:val="fr-FR"/>
              </w:rPr>
              <w:t>50</w:t>
            </w:r>
          </w:p>
        </w:tc>
        <w:tc>
          <w:tcPr>
            <w:tcW w:w="7336" w:type="dxa"/>
            <w:shd w:val="clear" w:color="auto" w:fill="auto"/>
          </w:tcPr>
          <w:p w:rsidR="00D05747" w:rsidRPr="00412932" w:rsidRDefault="00D05747" w:rsidP="00412932">
            <w:pPr>
              <w:ind w:left="1734" w:hanging="1734"/>
              <w:rPr>
                <w:lang w:val="fr-FR"/>
              </w:rPr>
            </w:pPr>
            <w:r w:rsidRPr="00412932">
              <w:rPr>
                <w:szCs w:val="22"/>
                <w:lang w:val="fr-FR"/>
              </w:rPr>
              <w:t>Représentant</w:t>
            </w:r>
            <w:r w:rsidR="00C91EBA" w:rsidRPr="00412932">
              <w:rPr>
                <w:szCs w:val="22"/>
                <w:lang w:val="fr-FR"/>
              </w:rPr>
              <w:t> :</w:t>
            </w:r>
            <w:r w:rsidR="00A51FE1" w:rsidRPr="00412932">
              <w:rPr>
                <w:szCs w:val="22"/>
                <w:lang w:val="fr-FR"/>
              </w:rPr>
              <w:t xml:space="preserve"> </w:t>
            </w:r>
            <w:r w:rsidR="00A51FE1" w:rsidRPr="00412932">
              <w:rPr>
                <w:szCs w:val="22"/>
                <w:lang w:val="fr-FR"/>
              </w:rPr>
              <w:tab/>
            </w:r>
            <w:r w:rsidR="00473048" w:rsidRPr="00412932">
              <w:rPr>
                <w:lang w:val="fr-FR"/>
              </w:rPr>
              <w:t>M</w:t>
            </w:r>
            <w:r w:rsidR="00A041F7" w:rsidRPr="00412932">
              <w:rPr>
                <w:lang w:val="fr-FR"/>
              </w:rPr>
              <w:t>me</w:t>
            </w:r>
            <w:r w:rsidR="00C91EBA" w:rsidRPr="00412932">
              <w:rPr>
                <w:lang w:val="fr-FR"/>
              </w:rPr>
              <w:t> </w:t>
            </w:r>
            <w:r w:rsidR="00A51FE1" w:rsidRPr="00412932">
              <w:rPr>
                <w:lang w:val="fr-FR"/>
              </w:rPr>
              <w:t xml:space="preserve">Lucia </w:t>
            </w:r>
            <w:proofErr w:type="spellStart"/>
            <w:r w:rsidR="00A51FE1" w:rsidRPr="00412932">
              <w:rPr>
                <w:lang w:val="fr-FR"/>
              </w:rPr>
              <w:t>Fernanda</w:t>
            </w:r>
            <w:proofErr w:type="spellEnd"/>
            <w:r w:rsidR="00A51FE1" w:rsidRPr="00412932">
              <w:rPr>
                <w:lang w:val="fr-FR"/>
              </w:rPr>
              <w:t> </w:t>
            </w:r>
            <w:proofErr w:type="spellStart"/>
            <w:r w:rsidR="00A51FE1" w:rsidRPr="00412932">
              <w:rPr>
                <w:lang w:val="fr-FR"/>
              </w:rPr>
              <w:t>Inácio</w:t>
            </w:r>
            <w:proofErr w:type="spellEnd"/>
            <w:r w:rsidR="00A51FE1" w:rsidRPr="00412932">
              <w:rPr>
                <w:lang w:val="fr-FR"/>
              </w:rPr>
              <w:t> Belfort </w:t>
            </w:r>
            <w:r w:rsidR="0009584F" w:rsidRPr="00412932">
              <w:rPr>
                <w:lang w:val="fr-FR"/>
              </w:rPr>
              <w:t xml:space="preserve">Sales, </w:t>
            </w:r>
            <w:r w:rsidRPr="00412932">
              <w:rPr>
                <w:lang w:val="fr-FR"/>
              </w:rPr>
              <w:t>représentante</w:t>
            </w:r>
            <w:r w:rsidR="00A041F7" w:rsidRPr="00412932">
              <w:rPr>
                <w:lang w:val="fr-FR"/>
              </w:rPr>
              <w:t xml:space="preserve"> </w:t>
            </w:r>
            <w:r w:rsidR="00323E39" w:rsidRPr="00412932">
              <w:rPr>
                <w:lang w:val="fr-FR"/>
              </w:rPr>
              <w:t>du peuple</w:t>
            </w:r>
            <w:r w:rsidR="00A51FE1" w:rsidRPr="00412932">
              <w:rPr>
                <w:lang w:val="fr-FR"/>
              </w:rPr>
              <w:t xml:space="preserve"> </w:t>
            </w:r>
            <w:proofErr w:type="spellStart"/>
            <w:r w:rsidR="00A51FE1" w:rsidRPr="00412932">
              <w:rPr>
                <w:lang w:val="fr-FR"/>
              </w:rPr>
              <w:t>Povo</w:t>
            </w:r>
            <w:proofErr w:type="spellEnd"/>
            <w:r w:rsidR="00A51FE1" w:rsidRPr="00412932">
              <w:rPr>
                <w:lang w:val="fr-FR"/>
              </w:rPr>
              <w:t> </w:t>
            </w:r>
            <w:proofErr w:type="spellStart"/>
            <w:r w:rsidR="00D7567A" w:rsidRPr="00412932">
              <w:rPr>
                <w:lang w:val="fr-FR"/>
              </w:rPr>
              <w:t>Kaingáng</w:t>
            </w:r>
            <w:proofErr w:type="spellEnd"/>
            <w:r w:rsidR="00D7567A" w:rsidRPr="00412932">
              <w:rPr>
                <w:lang w:val="fr-FR"/>
              </w:rPr>
              <w:t xml:space="preserve"> </w:t>
            </w:r>
            <w:r w:rsidR="00A041F7" w:rsidRPr="00412932">
              <w:rPr>
                <w:lang w:val="fr-FR"/>
              </w:rPr>
              <w:t>(Brés</w:t>
            </w:r>
            <w:r w:rsidR="00A51FE1" w:rsidRPr="00412932">
              <w:rPr>
                <w:lang w:val="fr-FR"/>
              </w:rPr>
              <w:t>il).  Mm</w:t>
            </w:r>
            <w:r w:rsidR="00A041F7" w:rsidRPr="00412932">
              <w:rPr>
                <w:lang w:val="fr-FR"/>
              </w:rPr>
              <w:t>e</w:t>
            </w:r>
            <w:r w:rsidR="00C91EBA" w:rsidRPr="00412932">
              <w:rPr>
                <w:lang w:val="fr-FR"/>
              </w:rPr>
              <w:t> </w:t>
            </w:r>
            <w:proofErr w:type="spellStart"/>
            <w:r w:rsidR="00A51FE1" w:rsidRPr="00412932">
              <w:rPr>
                <w:lang w:val="fr-FR"/>
              </w:rPr>
              <w:t>Inácio</w:t>
            </w:r>
            <w:proofErr w:type="spellEnd"/>
            <w:r w:rsidR="00A51FE1" w:rsidRPr="00412932">
              <w:rPr>
                <w:lang w:val="fr-FR"/>
              </w:rPr>
              <w:t> </w:t>
            </w:r>
            <w:r w:rsidR="00046ABF" w:rsidRPr="00412932">
              <w:rPr>
                <w:lang w:val="fr-FR"/>
              </w:rPr>
              <w:t xml:space="preserve">Belfort </w:t>
            </w:r>
            <w:r w:rsidR="00A041F7" w:rsidRPr="00412932">
              <w:rPr>
                <w:lang w:val="fr-FR"/>
              </w:rPr>
              <w:t>est juriste autochtone titulaire d</w:t>
            </w:r>
            <w:r w:rsidR="00EF42BC" w:rsidRPr="00412932">
              <w:rPr>
                <w:lang w:val="fr-FR"/>
              </w:rPr>
              <w:t>’</w:t>
            </w:r>
            <w:r w:rsidR="00A041F7" w:rsidRPr="00412932">
              <w:rPr>
                <w:lang w:val="fr-FR"/>
              </w:rPr>
              <w:t xml:space="preserve">un </w:t>
            </w:r>
            <w:r w:rsidR="00323E39" w:rsidRPr="00412932">
              <w:rPr>
                <w:iCs/>
                <w:szCs w:val="22"/>
                <w:lang w:val="fr-FR"/>
              </w:rPr>
              <w:t>m</w:t>
            </w:r>
            <w:r w:rsidR="00D7567A" w:rsidRPr="00412932">
              <w:rPr>
                <w:iCs/>
                <w:szCs w:val="22"/>
                <w:lang w:val="fr-FR"/>
              </w:rPr>
              <w:t>aster</w:t>
            </w:r>
            <w:r w:rsidR="006E40EE" w:rsidRPr="00412932">
              <w:rPr>
                <w:iCs/>
                <w:szCs w:val="22"/>
                <w:lang w:val="fr-FR"/>
              </w:rPr>
              <w:t xml:space="preserve"> </w:t>
            </w:r>
            <w:r w:rsidR="00A041F7" w:rsidRPr="00412932">
              <w:rPr>
                <w:iCs/>
                <w:szCs w:val="22"/>
                <w:lang w:val="fr-FR"/>
              </w:rPr>
              <w:t>de droit de l</w:t>
            </w:r>
            <w:r w:rsidR="00EF42BC" w:rsidRPr="00412932">
              <w:rPr>
                <w:iCs/>
                <w:szCs w:val="22"/>
                <w:lang w:val="fr-FR"/>
              </w:rPr>
              <w:t>’</w:t>
            </w:r>
            <w:r w:rsidR="00A041F7" w:rsidRPr="00412932">
              <w:rPr>
                <w:iCs/>
                <w:szCs w:val="22"/>
                <w:lang w:val="fr-FR"/>
              </w:rPr>
              <w:t xml:space="preserve">Université de </w:t>
            </w:r>
            <w:r w:rsidR="00046ABF" w:rsidRPr="00412932">
              <w:rPr>
                <w:iCs/>
                <w:szCs w:val="22"/>
                <w:lang w:val="fr-FR"/>
              </w:rPr>
              <w:t>Brasil</w:t>
            </w:r>
            <w:r w:rsidR="00A51FE1" w:rsidRPr="00412932">
              <w:rPr>
                <w:iCs/>
                <w:szCs w:val="22"/>
                <w:lang w:val="fr-FR"/>
              </w:rPr>
              <w:t xml:space="preserve">ia.  </w:t>
            </w:r>
            <w:r w:rsidR="00A51FE1" w:rsidRPr="00412932">
              <w:rPr>
                <w:lang w:val="fr-FR"/>
              </w:rPr>
              <w:t>Mm</w:t>
            </w:r>
            <w:r w:rsidR="00A041F7" w:rsidRPr="00412932">
              <w:rPr>
                <w:lang w:val="fr-FR"/>
              </w:rPr>
              <w:t>e</w:t>
            </w:r>
            <w:r w:rsidR="00C91EBA" w:rsidRPr="00412932">
              <w:rPr>
                <w:lang w:val="fr-FR"/>
              </w:rPr>
              <w:t> </w:t>
            </w:r>
            <w:proofErr w:type="spellStart"/>
            <w:r w:rsidR="00A51FE1" w:rsidRPr="00412932">
              <w:rPr>
                <w:lang w:val="fr-FR"/>
              </w:rPr>
              <w:t>Inácio</w:t>
            </w:r>
            <w:proofErr w:type="spellEnd"/>
            <w:r w:rsidR="00A51FE1" w:rsidRPr="00412932">
              <w:rPr>
                <w:lang w:val="fr-FR"/>
              </w:rPr>
              <w:t> </w:t>
            </w:r>
            <w:r w:rsidR="00A041F7" w:rsidRPr="00412932">
              <w:rPr>
                <w:lang w:val="fr-FR"/>
              </w:rPr>
              <w:t>Belfort est memb</w:t>
            </w:r>
            <w:r w:rsidR="00323E39" w:rsidRPr="00412932">
              <w:rPr>
                <w:lang w:val="fr-FR"/>
              </w:rPr>
              <w:t>re</w:t>
            </w:r>
            <w:r w:rsidR="00A041F7" w:rsidRPr="00412932">
              <w:rPr>
                <w:lang w:val="fr-FR"/>
              </w:rPr>
              <w:t xml:space="preserve"> fondateur et directrice exécutive</w:t>
            </w:r>
            <w:r w:rsidR="006C6B8D" w:rsidRPr="00412932">
              <w:rPr>
                <w:lang w:val="fr-FR"/>
              </w:rPr>
              <w:t xml:space="preserve"> </w:t>
            </w:r>
            <w:r w:rsidR="008F55B8" w:rsidRPr="00412932">
              <w:rPr>
                <w:lang w:val="fr-FR"/>
              </w:rPr>
              <w:t>de l</w:t>
            </w:r>
            <w:r w:rsidR="00EF42BC" w:rsidRPr="00412932">
              <w:rPr>
                <w:lang w:val="fr-FR"/>
              </w:rPr>
              <w:t>’</w:t>
            </w:r>
            <w:proofErr w:type="spellStart"/>
            <w:r w:rsidR="0009584F" w:rsidRPr="00412932">
              <w:rPr>
                <w:szCs w:val="22"/>
                <w:lang w:val="fr-FR"/>
              </w:rPr>
              <w:t>Instituto</w:t>
            </w:r>
            <w:proofErr w:type="spellEnd"/>
            <w:r w:rsidR="0009584F" w:rsidRPr="00412932">
              <w:rPr>
                <w:szCs w:val="22"/>
                <w:lang w:val="fr-FR"/>
              </w:rPr>
              <w:t xml:space="preserve"> </w:t>
            </w:r>
            <w:proofErr w:type="spellStart"/>
            <w:r w:rsidR="0009584F" w:rsidRPr="00412932">
              <w:rPr>
                <w:szCs w:val="22"/>
                <w:lang w:val="fr-FR"/>
              </w:rPr>
              <w:t>Indígena</w:t>
            </w:r>
            <w:proofErr w:type="spellEnd"/>
            <w:r w:rsidR="0009584F" w:rsidRPr="00412932">
              <w:rPr>
                <w:szCs w:val="22"/>
                <w:lang w:val="fr-FR"/>
              </w:rPr>
              <w:t xml:space="preserve"> </w:t>
            </w:r>
            <w:proofErr w:type="spellStart"/>
            <w:r w:rsidR="0009584F" w:rsidRPr="00412932">
              <w:rPr>
                <w:szCs w:val="22"/>
                <w:lang w:val="fr-FR"/>
              </w:rPr>
              <w:t>Brasilero</w:t>
            </w:r>
            <w:proofErr w:type="spellEnd"/>
            <w:r w:rsidR="0009584F" w:rsidRPr="00412932">
              <w:rPr>
                <w:szCs w:val="22"/>
                <w:lang w:val="fr-FR"/>
              </w:rPr>
              <w:t xml:space="preserve"> da </w:t>
            </w:r>
            <w:proofErr w:type="spellStart"/>
            <w:r w:rsidR="0009584F" w:rsidRPr="00412932">
              <w:rPr>
                <w:szCs w:val="22"/>
                <w:lang w:val="fr-FR"/>
              </w:rPr>
              <w:t>Propriedade</w:t>
            </w:r>
            <w:proofErr w:type="spellEnd"/>
            <w:r w:rsidR="0009584F" w:rsidRPr="00412932">
              <w:rPr>
                <w:szCs w:val="22"/>
                <w:lang w:val="fr-FR"/>
              </w:rPr>
              <w:t xml:space="preserve"> </w:t>
            </w:r>
            <w:proofErr w:type="spellStart"/>
            <w:r w:rsidR="0009584F" w:rsidRPr="00412932">
              <w:rPr>
                <w:szCs w:val="22"/>
                <w:lang w:val="fr-FR"/>
              </w:rPr>
              <w:t>Intelectual</w:t>
            </w:r>
            <w:proofErr w:type="spellEnd"/>
            <w:r w:rsidR="0009584F" w:rsidRPr="00412932">
              <w:rPr>
                <w:szCs w:val="22"/>
                <w:lang w:val="fr-FR"/>
              </w:rPr>
              <w:t xml:space="preserve"> (</w:t>
            </w:r>
            <w:proofErr w:type="spellStart"/>
            <w:r w:rsidR="0009584F" w:rsidRPr="00412932">
              <w:rPr>
                <w:szCs w:val="22"/>
                <w:lang w:val="fr-FR"/>
              </w:rPr>
              <w:t>InBraPi</w:t>
            </w:r>
            <w:proofErr w:type="spellEnd"/>
            <w:r w:rsidR="006C6B8D" w:rsidRPr="00412932">
              <w:rPr>
                <w:szCs w:val="22"/>
                <w:lang w:val="fr-FR"/>
              </w:rPr>
              <w:t>)</w:t>
            </w:r>
            <w:r w:rsidR="00216F17" w:rsidRPr="00412932">
              <w:rPr>
                <w:szCs w:val="22"/>
                <w:lang w:val="fr-FR"/>
              </w:rPr>
              <w:t>.</w:t>
            </w:r>
          </w:p>
          <w:p w:rsidR="005B56B8" w:rsidRPr="00412932" w:rsidRDefault="005B56B8" w:rsidP="00412932">
            <w:pPr>
              <w:ind w:left="1734" w:hanging="1734"/>
              <w:rPr>
                <w:szCs w:val="22"/>
                <w:lang w:val="fr-FR"/>
              </w:rPr>
            </w:pPr>
          </w:p>
        </w:tc>
      </w:tr>
      <w:tr w:rsidR="00412932" w:rsidRPr="00412932" w:rsidTr="00412932">
        <w:tc>
          <w:tcPr>
            <w:tcW w:w="2235" w:type="dxa"/>
            <w:shd w:val="clear" w:color="auto" w:fill="auto"/>
          </w:tcPr>
          <w:p w:rsidR="000216D5" w:rsidRPr="00412932" w:rsidRDefault="00951C0B" w:rsidP="00412932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412932">
              <w:rPr>
                <w:szCs w:val="22"/>
                <w:lang w:val="fr-FR"/>
              </w:rPr>
              <w:t>11</w:t>
            </w:r>
            <w:r w:rsidR="00EF42BC" w:rsidRPr="00412932">
              <w:rPr>
                <w:szCs w:val="22"/>
                <w:lang w:val="fr-FR"/>
              </w:rPr>
              <w:t> h </w:t>
            </w:r>
            <w:r w:rsidRPr="00412932">
              <w:rPr>
                <w:szCs w:val="22"/>
                <w:lang w:val="fr-FR"/>
              </w:rPr>
              <w:t>50</w:t>
            </w:r>
            <w:r w:rsidR="000216D5" w:rsidRPr="00412932">
              <w:rPr>
                <w:szCs w:val="22"/>
                <w:lang w:val="fr-FR"/>
              </w:rPr>
              <w:t xml:space="preserve"> – 12</w:t>
            </w:r>
            <w:r w:rsidR="00EF42BC" w:rsidRPr="00412932">
              <w:rPr>
                <w:szCs w:val="22"/>
                <w:lang w:val="fr-FR"/>
              </w:rPr>
              <w:t> h </w:t>
            </w:r>
            <w:r w:rsidRPr="00412932">
              <w:rPr>
                <w:szCs w:val="22"/>
                <w:lang w:val="fr-FR"/>
              </w:rPr>
              <w:t>15</w:t>
            </w:r>
          </w:p>
        </w:tc>
        <w:tc>
          <w:tcPr>
            <w:tcW w:w="7336" w:type="dxa"/>
            <w:shd w:val="clear" w:color="auto" w:fill="auto"/>
          </w:tcPr>
          <w:p w:rsidR="000216D5" w:rsidRPr="00412932" w:rsidRDefault="008F55B8" w:rsidP="00412932">
            <w:pPr>
              <w:rPr>
                <w:szCs w:val="22"/>
                <w:lang w:val="fr-FR"/>
              </w:rPr>
            </w:pPr>
            <w:r w:rsidRPr="00412932">
              <w:rPr>
                <w:szCs w:val="22"/>
                <w:lang w:val="fr-FR"/>
              </w:rPr>
              <w:t>Débat général et clôture</w:t>
            </w:r>
            <w:r w:rsidR="000216D5" w:rsidRPr="00412932">
              <w:rPr>
                <w:szCs w:val="22"/>
                <w:lang w:val="fr-FR"/>
              </w:rPr>
              <w:t xml:space="preserve"> </w:t>
            </w:r>
          </w:p>
        </w:tc>
      </w:tr>
      <w:tr w:rsidR="00412932" w:rsidRPr="00412932" w:rsidTr="00412932">
        <w:tc>
          <w:tcPr>
            <w:tcW w:w="2235" w:type="dxa"/>
            <w:shd w:val="clear" w:color="auto" w:fill="auto"/>
          </w:tcPr>
          <w:p w:rsidR="000216D5" w:rsidRPr="00412932" w:rsidRDefault="000216D5" w:rsidP="00412932">
            <w:pPr>
              <w:pStyle w:val="Endofdocument-Annex"/>
              <w:ind w:left="0"/>
              <w:rPr>
                <w:szCs w:val="22"/>
                <w:lang w:val="fr-FR"/>
              </w:rPr>
            </w:pPr>
          </w:p>
        </w:tc>
        <w:tc>
          <w:tcPr>
            <w:tcW w:w="7336" w:type="dxa"/>
            <w:shd w:val="clear" w:color="auto" w:fill="auto"/>
          </w:tcPr>
          <w:p w:rsidR="000216D5" w:rsidRPr="00412932" w:rsidRDefault="000216D5" w:rsidP="00412932">
            <w:pPr>
              <w:pStyle w:val="Endofdocument-Annex"/>
              <w:ind w:left="0"/>
              <w:rPr>
                <w:szCs w:val="22"/>
                <w:lang w:val="fr-FR"/>
              </w:rPr>
            </w:pPr>
          </w:p>
        </w:tc>
      </w:tr>
    </w:tbl>
    <w:p w:rsidR="00EF42BC" w:rsidRPr="00412932" w:rsidRDefault="00EF42BC" w:rsidP="00412932">
      <w:pPr>
        <w:pStyle w:val="Endofdocument-Annex"/>
        <w:ind w:left="5220"/>
        <w:rPr>
          <w:szCs w:val="22"/>
          <w:lang w:val="fr-FR"/>
        </w:rPr>
      </w:pPr>
    </w:p>
    <w:p w:rsidR="00412932" w:rsidRDefault="00412932" w:rsidP="00412932">
      <w:pPr>
        <w:pStyle w:val="Endofdocument-Annex"/>
        <w:ind w:left="5220"/>
        <w:rPr>
          <w:szCs w:val="22"/>
          <w:lang w:val="fr-FR"/>
        </w:rPr>
      </w:pPr>
    </w:p>
    <w:p w:rsidR="00D05747" w:rsidRPr="00412932" w:rsidRDefault="00016299" w:rsidP="00412932">
      <w:pPr>
        <w:pStyle w:val="Endofdocument-Annex"/>
        <w:ind w:left="5220"/>
        <w:rPr>
          <w:szCs w:val="22"/>
          <w:lang w:val="fr-FR"/>
        </w:rPr>
      </w:pPr>
      <w:r w:rsidRPr="00412932">
        <w:rPr>
          <w:szCs w:val="22"/>
          <w:lang w:val="fr-FR"/>
        </w:rPr>
        <w:t>[</w:t>
      </w:r>
      <w:r w:rsidR="00D05747" w:rsidRPr="00412932">
        <w:rPr>
          <w:szCs w:val="22"/>
          <w:lang w:val="fr-FR"/>
        </w:rPr>
        <w:t>Fin de l</w:t>
      </w:r>
      <w:r w:rsidR="00EF42BC" w:rsidRPr="00412932">
        <w:rPr>
          <w:szCs w:val="22"/>
          <w:lang w:val="fr-FR"/>
        </w:rPr>
        <w:t>’</w:t>
      </w:r>
      <w:r w:rsidR="00D05747" w:rsidRPr="00412932">
        <w:rPr>
          <w:szCs w:val="22"/>
          <w:lang w:val="fr-FR"/>
        </w:rPr>
        <w:t>annexe et du</w:t>
      </w:r>
      <w:r w:rsidRPr="00412932">
        <w:rPr>
          <w:szCs w:val="22"/>
          <w:lang w:val="fr-FR"/>
        </w:rPr>
        <w:t xml:space="preserve"> document]</w:t>
      </w:r>
    </w:p>
    <w:p w:rsidR="00636D3A" w:rsidRPr="00412932" w:rsidRDefault="00636D3A" w:rsidP="00412932">
      <w:pPr>
        <w:pStyle w:val="Endofdocument-Annex"/>
        <w:ind w:left="5220"/>
        <w:rPr>
          <w:szCs w:val="22"/>
          <w:lang w:val="fr-FR"/>
        </w:rPr>
      </w:pPr>
    </w:p>
    <w:sectPr w:rsidR="00636D3A" w:rsidRPr="00412932" w:rsidSect="00A51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F3" w:rsidRDefault="008F58F3">
      <w:r>
        <w:separator/>
      </w:r>
    </w:p>
  </w:endnote>
  <w:endnote w:type="continuationSeparator" w:id="0">
    <w:p w:rsidR="008F58F3" w:rsidRDefault="008F58F3">
      <w:r>
        <w:continuationSeparator/>
      </w:r>
    </w:p>
  </w:endnote>
  <w:endnote w:type="continuationNotice" w:id="1">
    <w:p w:rsidR="00A51FE1" w:rsidRDefault="00A51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F3" w:rsidRDefault="008F58F3">
      <w:r>
        <w:separator/>
      </w:r>
    </w:p>
  </w:footnote>
  <w:footnote w:type="continuationSeparator" w:id="0">
    <w:p w:rsidR="008F58F3" w:rsidRDefault="008F58F3">
      <w:r>
        <w:continuationSeparator/>
      </w:r>
    </w:p>
  </w:footnote>
  <w:footnote w:type="continuationNotice" w:id="1">
    <w:p w:rsidR="00A51FE1" w:rsidRDefault="00A51F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2B15CF">
    <w:pPr>
      <w:pStyle w:val="Header"/>
      <w:jc w:val="right"/>
    </w:pPr>
    <w:r>
      <w:t>WIPO/</w:t>
    </w:r>
    <w:proofErr w:type="spellStart"/>
    <w:r>
      <w:t>GRTKF</w:t>
    </w:r>
    <w:proofErr w:type="spellEnd"/>
    <w:r>
      <w:t>/IC/</w:t>
    </w:r>
    <w:r w:rsidR="00CF4A60">
      <w:t>3</w:t>
    </w:r>
    <w:r w:rsidR="00951C0B">
      <w:t>3</w:t>
    </w:r>
    <w:r w:rsidR="00AE2E27">
      <w:t>/INF/</w:t>
    </w:r>
    <w:r>
      <w:t>5</w:t>
    </w:r>
  </w:p>
  <w:p w:rsidR="00A51FE1" w:rsidRPr="00F543B6" w:rsidRDefault="00A51FE1" w:rsidP="00F543B6">
    <w:pPr>
      <w:pStyle w:val="Header"/>
      <w:jc w:val="right"/>
    </w:pPr>
    <w:proofErr w:type="spellStart"/>
    <w:r>
      <w:t>Annexe</w:t>
    </w:r>
    <w:proofErr w:type="spellEnd"/>
    <w:r>
      <w:t>, page </w:t>
    </w:r>
    <w:r w:rsidRPr="00F543B6">
      <w:fldChar w:fldCharType="begin"/>
    </w:r>
    <w:r w:rsidRPr="00F543B6">
      <w:instrText>PAGE   \* MERGEFORMAT</w:instrText>
    </w:r>
    <w:r w:rsidRPr="00F543B6">
      <w:fldChar w:fldCharType="separate"/>
    </w:r>
    <w:r w:rsidR="00412932" w:rsidRPr="00412932">
      <w:rPr>
        <w:noProof/>
        <w:lang w:val="fr-FR"/>
      </w:rPr>
      <w:t>2</w:t>
    </w:r>
    <w:r w:rsidRPr="00F543B6">
      <w:fldChar w:fldCharType="end"/>
    </w:r>
  </w:p>
  <w:p w:rsidR="00AE2E27" w:rsidRDefault="00AE2E2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E1" w:rsidRDefault="00A51FE1" w:rsidP="00A51FE1">
    <w:pPr>
      <w:pStyle w:val="Header"/>
      <w:jc w:val="right"/>
    </w:pPr>
    <w:r>
      <w:t>WIPO/</w:t>
    </w:r>
    <w:proofErr w:type="spellStart"/>
    <w:r>
      <w:t>GRTKF</w:t>
    </w:r>
    <w:proofErr w:type="spellEnd"/>
    <w:r>
      <w:t>/IC/33/INF/5</w:t>
    </w:r>
  </w:p>
  <w:p w:rsidR="00A51FE1" w:rsidRDefault="00A51FE1" w:rsidP="00A51FE1">
    <w:pPr>
      <w:pStyle w:val="Header"/>
      <w:jc w:val="right"/>
    </w:pPr>
    <w:proofErr w:type="spellStart"/>
    <w:r>
      <w:t>ANNEXE</w:t>
    </w:r>
    <w:proofErr w:type="spellEnd"/>
  </w:p>
  <w:p w:rsidR="00AE2E27" w:rsidRDefault="00AE2E27" w:rsidP="00A51FE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060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6C8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50E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623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3A2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36E8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5AE5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D6F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189E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1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2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"/>
    <w:docVar w:name="TextBaseURL" w:val="empty"/>
    <w:docVar w:name="UILng" w:val="en"/>
  </w:docVars>
  <w:rsids>
    <w:rsidRoot w:val="002C413D"/>
    <w:rsid w:val="00000D19"/>
    <w:rsid w:val="00002BCF"/>
    <w:rsid w:val="00016299"/>
    <w:rsid w:val="000216D5"/>
    <w:rsid w:val="00046ABF"/>
    <w:rsid w:val="0005554A"/>
    <w:rsid w:val="0006034D"/>
    <w:rsid w:val="000668CA"/>
    <w:rsid w:val="00080222"/>
    <w:rsid w:val="00086907"/>
    <w:rsid w:val="0009584F"/>
    <w:rsid w:val="000A5309"/>
    <w:rsid w:val="000B06A7"/>
    <w:rsid w:val="000B72AE"/>
    <w:rsid w:val="000C5A2C"/>
    <w:rsid w:val="000F2B36"/>
    <w:rsid w:val="000F4F0C"/>
    <w:rsid w:val="00105B5C"/>
    <w:rsid w:val="0012211D"/>
    <w:rsid w:val="0012427D"/>
    <w:rsid w:val="00124CC8"/>
    <w:rsid w:val="00125D0F"/>
    <w:rsid w:val="00146570"/>
    <w:rsid w:val="00161499"/>
    <w:rsid w:val="00166348"/>
    <w:rsid w:val="00167003"/>
    <w:rsid w:val="00167FBC"/>
    <w:rsid w:val="0018548D"/>
    <w:rsid w:val="00185705"/>
    <w:rsid w:val="001954AE"/>
    <w:rsid w:val="001B0472"/>
    <w:rsid w:val="001B0917"/>
    <w:rsid w:val="001B24E5"/>
    <w:rsid w:val="001B2900"/>
    <w:rsid w:val="001E47B8"/>
    <w:rsid w:val="001E6661"/>
    <w:rsid w:val="00206A48"/>
    <w:rsid w:val="00216F17"/>
    <w:rsid w:val="0022533F"/>
    <w:rsid w:val="00237FAB"/>
    <w:rsid w:val="002456EE"/>
    <w:rsid w:val="00283139"/>
    <w:rsid w:val="002905DB"/>
    <w:rsid w:val="00291A68"/>
    <w:rsid w:val="00296EF6"/>
    <w:rsid w:val="002A40C0"/>
    <w:rsid w:val="002A7A09"/>
    <w:rsid w:val="002B15CF"/>
    <w:rsid w:val="002C413D"/>
    <w:rsid w:val="00306DEC"/>
    <w:rsid w:val="00307243"/>
    <w:rsid w:val="00323E39"/>
    <w:rsid w:val="00326325"/>
    <w:rsid w:val="003272C8"/>
    <w:rsid w:val="003336D4"/>
    <w:rsid w:val="0033629C"/>
    <w:rsid w:val="00351E11"/>
    <w:rsid w:val="00353C86"/>
    <w:rsid w:val="0037248F"/>
    <w:rsid w:val="00380240"/>
    <w:rsid w:val="00382A66"/>
    <w:rsid w:val="00392B8D"/>
    <w:rsid w:val="003A53D5"/>
    <w:rsid w:val="003A72A9"/>
    <w:rsid w:val="003E180F"/>
    <w:rsid w:val="003F1C22"/>
    <w:rsid w:val="003F5DDA"/>
    <w:rsid w:val="004045C5"/>
    <w:rsid w:val="00412932"/>
    <w:rsid w:val="00436211"/>
    <w:rsid w:val="00440B46"/>
    <w:rsid w:val="00464C8B"/>
    <w:rsid w:val="004704AD"/>
    <w:rsid w:val="00473048"/>
    <w:rsid w:val="00475C62"/>
    <w:rsid w:val="004766CE"/>
    <w:rsid w:val="0047762E"/>
    <w:rsid w:val="004776D0"/>
    <w:rsid w:val="004830A1"/>
    <w:rsid w:val="0049381F"/>
    <w:rsid w:val="004C2BC1"/>
    <w:rsid w:val="004C64B2"/>
    <w:rsid w:val="004D4353"/>
    <w:rsid w:val="004E447F"/>
    <w:rsid w:val="004F7827"/>
    <w:rsid w:val="0050278B"/>
    <w:rsid w:val="00510430"/>
    <w:rsid w:val="0053658F"/>
    <w:rsid w:val="00545735"/>
    <w:rsid w:val="005501B9"/>
    <w:rsid w:val="00557BEA"/>
    <w:rsid w:val="005735A5"/>
    <w:rsid w:val="0057492F"/>
    <w:rsid w:val="005A1E5D"/>
    <w:rsid w:val="005A5062"/>
    <w:rsid w:val="005B56B8"/>
    <w:rsid w:val="005D67F7"/>
    <w:rsid w:val="00606429"/>
    <w:rsid w:val="00622E6B"/>
    <w:rsid w:val="0062550C"/>
    <w:rsid w:val="00636D3A"/>
    <w:rsid w:val="00637CC8"/>
    <w:rsid w:val="0065764B"/>
    <w:rsid w:val="0066254E"/>
    <w:rsid w:val="00665E72"/>
    <w:rsid w:val="00673D0F"/>
    <w:rsid w:val="006C6B8D"/>
    <w:rsid w:val="006E40EE"/>
    <w:rsid w:val="007154A5"/>
    <w:rsid w:val="0073780C"/>
    <w:rsid w:val="0078666A"/>
    <w:rsid w:val="007A1078"/>
    <w:rsid w:val="007D3C1F"/>
    <w:rsid w:val="007E7568"/>
    <w:rsid w:val="00802462"/>
    <w:rsid w:val="008124BF"/>
    <w:rsid w:val="0081368C"/>
    <w:rsid w:val="00834C49"/>
    <w:rsid w:val="0084112A"/>
    <w:rsid w:val="00843D6E"/>
    <w:rsid w:val="00844392"/>
    <w:rsid w:val="00844A56"/>
    <w:rsid w:val="0084658D"/>
    <w:rsid w:val="00860EC2"/>
    <w:rsid w:val="00862552"/>
    <w:rsid w:val="00877B0D"/>
    <w:rsid w:val="00890E8E"/>
    <w:rsid w:val="00894E89"/>
    <w:rsid w:val="008C229B"/>
    <w:rsid w:val="008F55B8"/>
    <w:rsid w:val="008F58F3"/>
    <w:rsid w:val="008F71A4"/>
    <w:rsid w:val="00904B8B"/>
    <w:rsid w:val="0091515E"/>
    <w:rsid w:val="009319A0"/>
    <w:rsid w:val="00933740"/>
    <w:rsid w:val="0093595C"/>
    <w:rsid w:val="00951C0B"/>
    <w:rsid w:val="009577E8"/>
    <w:rsid w:val="00970FAE"/>
    <w:rsid w:val="00984904"/>
    <w:rsid w:val="009B0227"/>
    <w:rsid w:val="009D2875"/>
    <w:rsid w:val="009D36C7"/>
    <w:rsid w:val="00A041F7"/>
    <w:rsid w:val="00A10656"/>
    <w:rsid w:val="00A4499A"/>
    <w:rsid w:val="00A51FE1"/>
    <w:rsid w:val="00A5483F"/>
    <w:rsid w:val="00A55C8B"/>
    <w:rsid w:val="00A6177F"/>
    <w:rsid w:val="00A65826"/>
    <w:rsid w:val="00A87484"/>
    <w:rsid w:val="00AA218A"/>
    <w:rsid w:val="00AB39A7"/>
    <w:rsid w:val="00AB5F0D"/>
    <w:rsid w:val="00AD0C98"/>
    <w:rsid w:val="00AD679A"/>
    <w:rsid w:val="00AE24D4"/>
    <w:rsid w:val="00AE2E27"/>
    <w:rsid w:val="00AE7E0D"/>
    <w:rsid w:val="00AF7C3D"/>
    <w:rsid w:val="00B00108"/>
    <w:rsid w:val="00B00B2E"/>
    <w:rsid w:val="00B1442D"/>
    <w:rsid w:val="00B202F3"/>
    <w:rsid w:val="00B27010"/>
    <w:rsid w:val="00B37F3F"/>
    <w:rsid w:val="00B4026B"/>
    <w:rsid w:val="00B510D9"/>
    <w:rsid w:val="00B63593"/>
    <w:rsid w:val="00B66FC3"/>
    <w:rsid w:val="00B703B9"/>
    <w:rsid w:val="00B82135"/>
    <w:rsid w:val="00B83133"/>
    <w:rsid w:val="00BC6297"/>
    <w:rsid w:val="00BD366F"/>
    <w:rsid w:val="00BD69CF"/>
    <w:rsid w:val="00BE49D2"/>
    <w:rsid w:val="00C15003"/>
    <w:rsid w:val="00C20D14"/>
    <w:rsid w:val="00C25111"/>
    <w:rsid w:val="00C3481D"/>
    <w:rsid w:val="00C63AB0"/>
    <w:rsid w:val="00C65BC3"/>
    <w:rsid w:val="00C77553"/>
    <w:rsid w:val="00C91EBA"/>
    <w:rsid w:val="00CA22A8"/>
    <w:rsid w:val="00CA2CD0"/>
    <w:rsid w:val="00CA4A6C"/>
    <w:rsid w:val="00CD33BE"/>
    <w:rsid w:val="00CE09FC"/>
    <w:rsid w:val="00CF0642"/>
    <w:rsid w:val="00CF4A60"/>
    <w:rsid w:val="00D05747"/>
    <w:rsid w:val="00D14BE3"/>
    <w:rsid w:val="00D217CA"/>
    <w:rsid w:val="00D27D2D"/>
    <w:rsid w:val="00D43D9B"/>
    <w:rsid w:val="00D52A33"/>
    <w:rsid w:val="00D62B48"/>
    <w:rsid w:val="00D64D70"/>
    <w:rsid w:val="00D64D9A"/>
    <w:rsid w:val="00D676AA"/>
    <w:rsid w:val="00D7567A"/>
    <w:rsid w:val="00D77CE5"/>
    <w:rsid w:val="00DB3C07"/>
    <w:rsid w:val="00DD43A1"/>
    <w:rsid w:val="00DE0685"/>
    <w:rsid w:val="00DF50E7"/>
    <w:rsid w:val="00E06A89"/>
    <w:rsid w:val="00E15EB4"/>
    <w:rsid w:val="00E323D3"/>
    <w:rsid w:val="00E3413C"/>
    <w:rsid w:val="00E36007"/>
    <w:rsid w:val="00E45719"/>
    <w:rsid w:val="00E627F7"/>
    <w:rsid w:val="00E630B7"/>
    <w:rsid w:val="00E95161"/>
    <w:rsid w:val="00EF42BC"/>
    <w:rsid w:val="00F37BC5"/>
    <w:rsid w:val="00F6075C"/>
    <w:rsid w:val="00F74FE4"/>
    <w:rsid w:val="00F818BA"/>
    <w:rsid w:val="00FA57F4"/>
    <w:rsid w:val="00FB6DB1"/>
    <w:rsid w:val="00FD41AE"/>
    <w:rsid w:val="00FE3139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FE1"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link w:val="CommentTextChar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rsid w:val="002A7A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7A09"/>
    <w:rPr>
      <w:b/>
      <w:bCs/>
      <w:sz w:val="20"/>
    </w:rPr>
  </w:style>
  <w:style w:type="character" w:customStyle="1" w:styleId="CommentTextChar">
    <w:name w:val="Comment Text Char"/>
    <w:link w:val="CommentText"/>
    <w:rsid w:val="002A7A09"/>
    <w:rPr>
      <w:rFonts w:ascii="Arial" w:eastAsia="SimSun" w:hAnsi="Arial" w:cs="Arial"/>
      <w:sz w:val="18"/>
      <w:lang w:eastAsia="ar-SA"/>
    </w:rPr>
  </w:style>
  <w:style w:type="character" w:customStyle="1" w:styleId="CommentSubjectChar">
    <w:name w:val="Comment Subject Char"/>
    <w:link w:val="CommentSubject"/>
    <w:rsid w:val="002A7A09"/>
    <w:rPr>
      <w:rFonts w:ascii="Arial" w:eastAsia="SimSun" w:hAnsi="Arial" w:cs="Arial"/>
      <w:b/>
      <w:bCs/>
      <w:sz w:val="18"/>
      <w:lang w:eastAsia="ar-SA"/>
    </w:rPr>
  </w:style>
  <w:style w:type="character" w:styleId="Hyperlink">
    <w:name w:val="Hyperlink"/>
    <w:basedOn w:val="DefaultParagraphFont"/>
    <w:rsid w:val="00A51FE1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51FE1"/>
    <w:rPr>
      <w:rFonts w:ascii="Arial" w:eastAsia="SimSun" w:hAnsi="Arial" w:cs="Arial"/>
      <w:sz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A51FE1"/>
    <w:rPr>
      <w:rFonts w:ascii="Arial" w:eastAsia="SimSun" w:hAnsi="Arial" w:cs="Arial"/>
      <w:sz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FE1"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link w:val="CommentTextChar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rsid w:val="002A7A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7A09"/>
    <w:rPr>
      <w:b/>
      <w:bCs/>
      <w:sz w:val="20"/>
    </w:rPr>
  </w:style>
  <w:style w:type="character" w:customStyle="1" w:styleId="CommentTextChar">
    <w:name w:val="Comment Text Char"/>
    <w:link w:val="CommentText"/>
    <w:rsid w:val="002A7A09"/>
    <w:rPr>
      <w:rFonts w:ascii="Arial" w:eastAsia="SimSun" w:hAnsi="Arial" w:cs="Arial"/>
      <w:sz w:val="18"/>
      <w:lang w:eastAsia="ar-SA"/>
    </w:rPr>
  </w:style>
  <w:style w:type="character" w:customStyle="1" w:styleId="CommentSubjectChar">
    <w:name w:val="Comment Subject Char"/>
    <w:link w:val="CommentSubject"/>
    <w:rsid w:val="002A7A09"/>
    <w:rPr>
      <w:rFonts w:ascii="Arial" w:eastAsia="SimSun" w:hAnsi="Arial" w:cs="Arial"/>
      <w:b/>
      <w:bCs/>
      <w:sz w:val="18"/>
      <w:lang w:eastAsia="ar-SA"/>
    </w:rPr>
  </w:style>
  <w:style w:type="character" w:styleId="Hyperlink">
    <w:name w:val="Hyperlink"/>
    <w:basedOn w:val="DefaultParagraphFont"/>
    <w:rsid w:val="00A51FE1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51FE1"/>
    <w:rPr>
      <w:rFonts w:ascii="Arial" w:eastAsia="SimSun" w:hAnsi="Arial" w:cs="Arial"/>
      <w:sz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A51FE1"/>
    <w:rPr>
      <w:rFonts w:ascii="Arial" w:eastAsia="SimSun" w:hAnsi="Arial" w:cs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381</Words>
  <Characters>2229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Dombre</dc:creator>
  <cp:keywords>DK/ko</cp:keywords>
  <cp:lastModifiedBy>COUTURE Sébastien</cp:lastModifiedBy>
  <cp:revision>8</cp:revision>
  <cp:lastPrinted>2017-02-07T13:34:00Z</cp:lastPrinted>
  <dcterms:created xsi:type="dcterms:W3CDTF">2017-02-07T13:21:00Z</dcterms:created>
  <dcterms:modified xsi:type="dcterms:W3CDTF">2017-02-07T15:37:00Z</dcterms:modified>
</cp:coreProperties>
</file>