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367AD" w:rsidRPr="00A2550B" w:rsidTr="001367AD">
        <w:trPr>
          <w:trHeight w:val="1977"/>
        </w:trPr>
        <w:tc>
          <w:tcPr>
            <w:tcW w:w="4594" w:type="dxa"/>
            <w:tcBorders>
              <w:bottom w:val="single" w:sz="4" w:space="0" w:color="auto"/>
            </w:tcBorders>
            <w:tcMar>
              <w:bottom w:w="170" w:type="dxa"/>
            </w:tcMar>
          </w:tcPr>
          <w:p w:rsidR="001367AD" w:rsidRPr="00A2550B" w:rsidRDefault="001367AD" w:rsidP="001367AD">
            <w:pPr>
              <w:rPr>
                <w:sz w:val="24"/>
              </w:rPr>
            </w:pPr>
            <w:bookmarkStart w:id="0" w:name="_GoBack"/>
            <w:bookmarkEnd w:id="0"/>
            <w:r>
              <w:rPr>
                <w:noProof/>
                <w:lang w:eastAsia="en-US"/>
              </w:rPr>
              <w:drawing>
                <wp:anchor distT="0" distB="0" distL="114300" distR="114300" simplePos="0" relativeHeight="251741184" behindDoc="1" locked="0" layoutInCell="0" allowOverlap="1" wp14:anchorId="181187ED" wp14:editId="73983B87">
                  <wp:simplePos x="0" y="0"/>
                  <wp:positionH relativeFrom="page">
                    <wp:posOffset>3834130</wp:posOffset>
                  </wp:positionH>
                  <wp:positionV relativeFrom="margin">
                    <wp:posOffset>0</wp:posOffset>
                  </wp:positionV>
                  <wp:extent cx="866775" cy="1323975"/>
                  <wp:effectExtent l="0" t="0" r="9525" b="9525"/>
                  <wp:wrapNone/>
                  <wp:docPr id="2"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bottom w:w="170" w:type="dxa"/>
              <w:right w:w="0" w:type="dxa"/>
            </w:tcMar>
          </w:tcPr>
          <w:p w:rsidR="001367AD" w:rsidRPr="00A2550B" w:rsidRDefault="001367AD" w:rsidP="001367AD">
            <w:pPr>
              <w:rPr>
                <w:sz w:val="24"/>
              </w:rPr>
            </w:pPr>
          </w:p>
        </w:tc>
        <w:tc>
          <w:tcPr>
            <w:tcW w:w="425" w:type="dxa"/>
            <w:tcBorders>
              <w:bottom w:val="single" w:sz="4" w:space="0" w:color="auto"/>
            </w:tcBorders>
            <w:tcMar>
              <w:bottom w:w="170" w:type="dxa"/>
            </w:tcMar>
          </w:tcPr>
          <w:p w:rsidR="001367AD" w:rsidRPr="00A2550B" w:rsidRDefault="001367AD" w:rsidP="001367AD">
            <w:pPr>
              <w:jc w:val="right"/>
              <w:rPr>
                <w:sz w:val="24"/>
              </w:rPr>
            </w:pPr>
            <w:r w:rsidRPr="00A2550B">
              <w:rPr>
                <w:b/>
                <w:sz w:val="40"/>
                <w:szCs w:val="40"/>
              </w:rPr>
              <w:t>C</w:t>
            </w:r>
          </w:p>
        </w:tc>
      </w:tr>
      <w:tr w:rsidR="001367AD" w:rsidRPr="00A2550B" w:rsidTr="001367AD">
        <w:trPr>
          <w:trHeight w:hRule="exact" w:val="340"/>
        </w:trPr>
        <w:tc>
          <w:tcPr>
            <w:tcW w:w="9356" w:type="dxa"/>
            <w:gridSpan w:val="3"/>
            <w:tcBorders>
              <w:top w:val="single" w:sz="4" w:space="0" w:color="auto"/>
            </w:tcBorders>
            <w:tcMar>
              <w:top w:w="170" w:type="dxa"/>
              <w:left w:w="0" w:type="dxa"/>
              <w:right w:w="0" w:type="dxa"/>
            </w:tcMar>
            <w:vAlign w:val="bottom"/>
          </w:tcPr>
          <w:p w:rsidR="001367AD" w:rsidRPr="00A2550B" w:rsidRDefault="001367AD" w:rsidP="00934AAC">
            <w:pPr>
              <w:jc w:val="right"/>
              <w:rPr>
                <w:rFonts w:ascii="Arial Black" w:hAnsi="Arial Black"/>
                <w:caps/>
                <w:sz w:val="15"/>
              </w:rPr>
            </w:pPr>
            <w:r>
              <w:rPr>
                <w:rFonts w:ascii="Arial Black" w:hAnsi="Arial Black"/>
                <w:caps/>
                <w:sz w:val="15"/>
              </w:rPr>
              <w:t>PCT</w:t>
            </w:r>
            <w:r w:rsidRPr="00A2550B">
              <w:rPr>
                <w:rFonts w:ascii="Arial Black" w:hAnsi="Arial Black"/>
                <w:caps/>
                <w:sz w:val="15"/>
              </w:rPr>
              <w:t>/</w:t>
            </w:r>
            <w:r>
              <w:rPr>
                <w:rFonts w:ascii="Arial Black" w:hAnsi="Arial Black"/>
                <w:caps/>
                <w:sz w:val="15"/>
              </w:rPr>
              <w:t>CTC</w:t>
            </w:r>
            <w:r w:rsidRPr="00A2550B">
              <w:rPr>
                <w:rFonts w:ascii="Arial Black" w:hAnsi="Arial Black"/>
                <w:caps/>
                <w:sz w:val="15"/>
              </w:rPr>
              <w:t>/</w:t>
            </w:r>
            <w:r>
              <w:rPr>
                <w:rFonts w:ascii="Arial Black" w:hAnsi="Arial Black"/>
                <w:caps/>
                <w:sz w:val="15"/>
              </w:rPr>
              <w:t>26</w:t>
            </w:r>
            <w:r>
              <w:rPr>
                <w:rFonts w:ascii="Arial Black" w:hAnsi="Arial Black" w:hint="eastAsia"/>
                <w:caps/>
                <w:sz w:val="15"/>
              </w:rPr>
              <w:t>/</w:t>
            </w:r>
            <w:r w:rsidR="00A06ED9">
              <w:rPr>
                <w:rFonts w:ascii="Arial Black" w:hAnsi="Arial Black" w:hint="eastAsia"/>
                <w:caps/>
                <w:sz w:val="15"/>
              </w:rPr>
              <w:t>3</w:t>
            </w:r>
          </w:p>
        </w:tc>
      </w:tr>
      <w:tr w:rsidR="001367AD" w:rsidRPr="00A2550B" w:rsidTr="001367AD">
        <w:trPr>
          <w:trHeight w:hRule="exact" w:val="170"/>
        </w:trPr>
        <w:tc>
          <w:tcPr>
            <w:tcW w:w="9356" w:type="dxa"/>
            <w:gridSpan w:val="3"/>
            <w:noWrap/>
            <w:tcMar>
              <w:left w:w="0" w:type="dxa"/>
              <w:right w:w="0" w:type="dxa"/>
            </w:tcMar>
            <w:vAlign w:val="bottom"/>
          </w:tcPr>
          <w:p w:rsidR="001367AD" w:rsidRPr="003F37FD" w:rsidRDefault="001367AD" w:rsidP="001367AD">
            <w:pPr>
              <w:jc w:val="right"/>
              <w:rPr>
                <w:rFonts w:ascii="SimHei" w:eastAsia="SimHei" w:hAnsi="SimHei"/>
                <w:b/>
                <w:caps/>
                <w:sz w:val="15"/>
                <w:szCs w:val="15"/>
              </w:rPr>
            </w:pPr>
            <w:r w:rsidRPr="003F37FD">
              <w:rPr>
                <w:rFonts w:ascii="SimHei" w:eastAsia="SimHei" w:hAnsi="SimHei"/>
                <w:b/>
                <w:sz w:val="15"/>
                <w:szCs w:val="15"/>
              </w:rPr>
              <w:t>原</w:t>
            </w:r>
            <w:r w:rsidRPr="003F37FD">
              <w:rPr>
                <w:rFonts w:ascii="SimHei" w:eastAsia="SimHei" w:hAnsi="SimHei"/>
                <w:b/>
                <w:sz w:val="15"/>
                <w:szCs w:val="15"/>
                <w:lang w:val="pt-BR"/>
              </w:rPr>
              <w:t xml:space="preserve"> </w:t>
            </w:r>
            <w:r w:rsidRPr="003F37FD">
              <w:rPr>
                <w:rFonts w:ascii="SimHei" w:eastAsia="SimHei" w:hAnsi="SimHei"/>
                <w:b/>
                <w:sz w:val="15"/>
                <w:szCs w:val="15"/>
              </w:rPr>
              <w:t>文</w:t>
            </w:r>
            <w:r w:rsidRPr="003F37FD">
              <w:rPr>
                <w:rFonts w:ascii="SimHei" w:eastAsia="SimHei" w:hAnsi="SimHei"/>
                <w:b/>
                <w:sz w:val="15"/>
                <w:szCs w:val="15"/>
                <w:lang w:val="pt-BR"/>
              </w:rPr>
              <w:t>：</w:t>
            </w:r>
            <w:r w:rsidRPr="003F37FD">
              <w:rPr>
                <w:rFonts w:ascii="SimHei" w:eastAsia="SimHei" w:hAnsi="SimHei"/>
                <w:b/>
                <w:sz w:val="15"/>
                <w:szCs w:val="15"/>
              </w:rPr>
              <w:t>英文</w:t>
            </w:r>
          </w:p>
        </w:tc>
      </w:tr>
      <w:tr w:rsidR="001367AD" w:rsidRPr="00A2550B" w:rsidTr="001367AD">
        <w:trPr>
          <w:trHeight w:hRule="exact" w:val="198"/>
        </w:trPr>
        <w:tc>
          <w:tcPr>
            <w:tcW w:w="9356" w:type="dxa"/>
            <w:gridSpan w:val="3"/>
            <w:tcMar>
              <w:left w:w="0" w:type="dxa"/>
              <w:right w:w="0" w:type="dxa"/>
            </w:tcMar>
            <w:vAlign w:val="bottom"/>
          </w:tcPr>
          <w:p w:rsidR="001367AD" w:rsidRPr="003F37FD" w:rsidRDefault="001367AD" w:rsidP="00934AAC">
            <w:pPr>
              <w:jc w:val="right"/>
              <w:rPr>
                <w:rFonts w:ascii="Arial Black" w:eastAsia="SimHei" w:hAnsi="Arial Black"/>
                <w:b/>
                <w:caps/>
                <w:sz w:val="15"/>
                <w:szCs w:val="15"/>
              </w:rPr>
            </w:pPr>
            <w:r w:rsidRPr="003F37FD">
              <w:rPr>
                <w:rFonts w:ascii="Arial Black" w:eastAsia="SimHei" w:hAnsi="Arial Black" w:cs="SimSun" w:hint="eastAsia"/>
                <w:b/>
                <w:sz w:val="15"/>
                <w:szCs w:val="15"/>
              </w:rPr>
              <w:t>日</w:t>
            </w:r>
            <w:r w:rsidRPr="003F37FD">
              <w:rPr>
                <w:rFonts w:ascii="Arial Black" w:eastAsia="SimHei" w:hAnsi="Arial Black"/>
                <w:b/>
                <w:sz w:val="15"/>
                <w:szCs w:val="15"/>
                <w:lang w:val="pt-BR"/>
              </w:rPr>
              <w:t xml:space="preserve"> </w:t>
            </w:r>
            <w:r w:rsidRPr="003F37FD">
              <w:rPr>
                <w:rFonts w:ascii="Arial Black" w:eastAsia="SimHei" w:hAnsi="Arial Black" w:cs="SimSun" w:hint="eastAsia"/>
                <w:b/>
                <w:sz w:val="15"/>
                <w:szCs w:val="15"/>
              </w:rPr>
              <w:t>期</w:t>
            </w:r>
            <w:r w:rsidRPr="003F37FD">
              <w:rPr>
                <w:rFonts w:ascii="Arial Black" w:eastAsia="SimHei" w:hAnsi="Arial Black" w:cs="SimSun" w:hint="eastAsia"/>
                <w:b/>
                <w:sz w:val="15"/>
                <w:szCs w:val="15"/>
                <w:lang w:val="pt-BR"/>
              </w:rPr>
              <w:t>：</w:t>
            </w:r>
            <w:r w:rsidRPr="003F37FD">
              <w:rPr>
                <w:rFonts w:ascii="Arial Black" w:eastAsia="SimHei" w:hAnsi="Arial Black"/>
                <w:caps/>
                <w:sz w:val="15"/>
              </w:rPr>
              <w:t>2013</w:t>
            </w:r>
            <w:r w:rsidRPr="003F37FD">
              <w:rPr>
                <w:rFonts w:ascii="Arial Black" w:eastAsia="SimHei" w:hAnsi="Arial Black" w:cs="SimSun" w:hint="eastAsia"/>
                <w:b/>
                <w:sz w:val="15"/>
                <w:szCs w:val="15"/>
              </w:rPr>
              <w:t>年</w:t>
            </w:r>
            <w:r w:rsidR="00A06ED9">
              <w:rPr>
                <w:rFonts w:ascii="Arial Black" w:eastAsia="SimHei" w:hAnsi="Arial Black" w:hint="eastAsia"/>
                <w:caps/>
                <w:sz w:val="15"/>
              </w:rPr>
              <w:t>1</w:t>
            </w:r>
            <w:r w:rsidR="00934AAC">
              <w:rPr>
                <w:rFonts w:ascii="Arial Black" w:eastAsia="SimHei" w:hAnsi="Arial Black" w:hint="eastAsia"/>
                <w:caps/>
                <w:sz w:val="15"/>
              </w:rPr>
              <w:t>1</w:t>
            </w:r>
            <w:r w:rsidRPr="003F37FD">
              <w:rPr>
                <w:rFonts w:ascii="Arial Black" w:eastAsia="SimHei" w:hAnsi="Arial Black" w:cs="SimSun" w:hint="eastAsia"/>
                <w:b/>
                <w:sz w:val="15"/>
                <w:szCs w:val="15"/>
              </w:rPr>
              <w:t>月</w:t>
            </w:r>
            <w:r w:rsidR="00A06ED9">
              <w:rPr>
                <w:rFonts w:ascii="Arial Black" w:eastAsia="SimHei" w:hAnsi="Arial Black" w:hint="eastAsia"/>
                <w:caps/>
                <w:sz w:val="15"/>
              </w:rPr>
              <w:t>2</w:t>
            </w:r>
            <w:r w:rsidR="00934AAC">
              <w:rPr>
                <w:rFonts w:ascii="Arial Black" w:eastAsia="SimHei" w:hAnsi="Arial Black" w:hint="eastAsia"/>
                <w:caps/>
                <w:sz w:val="15"/>
              </w:rPr>
              <w:t>2</w:t>
            </w:r>
            <w:r w:rsidRPr="003F37FD">
              <w:rPr>
                <w:rFonts w:ascii="Arial Black" w:eastAsia="SimHei" w:hAnsi="Arial Black" w:cs="SimSun" w:hint="eastAsia"/>
                <w:b/>
                <w:sz w:val="15"/>
                <w:szCs w:val="15"/>
              </w:rPr>
              <w:t>日</w:t>
            </w:r>
            <w:r w:rsidRPr="003F37FD">
              <w:rPr>
                <w:rFonts w:ascii="Arial Black" w:eastAsia="SimHei" w:hAnsi="Arial Black"/>
                <w:b/>
                <w:caps/>
                <w:sz w:val="15"/>
                <w:szCs w:val="15"/>
              </w:rPr>
              <w:t xml:space="preserve">  </w:t>
            </w:r>
          </w:p>
        </w:tc>
      </w:tr>
    </w:tbl>
    <w:p w:rsidR="001367AD" w:rsidRPr="00481B79" w:rsidRDefault="001367AD" w:rsidP="001367AD">
      <w:pPr>
        <w:rPr>
          <w:szCs w:val="22"/>
        </w:rPr>
      </w:pPr>
    </w:p>
    <w:p w:rsidR="001367AD" w:rsidRPr="00481B79" w:rsidRDefault="001367AD" w:rsidP="001367AD">
      <w:pPr>
        <w:rPr>
          <w:szCs w:val="22"/>
        </w:rPr>
      </w:pPr>
    </w:p>
    <w:p w:rsidR="001367AD" w:rsidRPr="00481B79" w:rsidRDefault="001367AD" w:rsidP="001367AD">
      <w:pPr>
        <w:rPr>
          <w:szCs w:val="22"/>
        </w:rPr>
      </w:pPr>
    </w:p>
    <w:p w:rsidR="001367AD" w:rsidRPr="00481B79" w:rsidRDefault="001367AD" w:rsidP="001367AD">
      <w:pPr>
        <w:rPr>
          <w:szCs w:val="22"/>
        </w:rPr>
      </w:pPr>
    </w:p>
    <w:p w:rsidR="001367AD" w:rsidRPr="00481B79" w:rsidRDefault="001367AD" w:rsidP="001367AD">
      <w:pPr>
        <w:rPr>
          <w:szCs w:val="22"/>
        </w:rPr>
      </w:pPr>
    </w:p>
    <w:p w:rsidR="001367AD" w:rsidRPr="003F37FD" w:rsidRDefault="001367AD" w:rsidP="001367AD">
      <w:pPr>
        <w:pStyle w:val="Meetingtitle"/>
        <w:ind w:left="0"/>
        <w:rPr>
          <w:rFonts w:ascii="SimHei" w:eastAsia="SimHei" w:hAnsi="SimHei"/>
          <w:b w:val="0"/>
          <w:szCs w:val="28"/>
          <w:lang w:eastAsia="zh-CN"/>
        </w:rPr>
      </w:pPr>
      <w:r w:rsidRPr="003F37FD">
        <w:rPr>
          <w:rFonts w:ascii="SimHei" w:eastAsia="SimHei" w:hAnsi="SimHei" w:hint="eastAsia"/>
          <w:b w:val="0"/>
          <w:szCs w:val="28"/>
          <w:lang w:eastAsia="zh-CN"/>
        </w:rPr>
        <w:t>专利合作条约</w:t>
      </w:r>
      <w:r w:rsidRPr="003F37FD">
        <w:rPr>
          <w:rFonts w:ascii="SimHei" w:eastAsia="SimHei" w:hAnsi="SimHei"/>
          <w:b w:val="0"/>
          <w:szCs w:val="28"/>
          <w:lang w:eastAsia="zh-CN"/>
        </w:rPr>
        <w:t>(PCT)</w:t>
      </w:r>
      <w:r w:rsidRPr="003F37FD">
        <w:rPr>
          <w:rFonts w:ascii="SimHei" w:eastAsia="SimHei" w:hAnsi="SimHei"/>
          <w:b w:val="0"/>
          <w:szCs w:val="28"/>
          <w:lang w:eastAsia="zh-CN"/>
        </w:rPr>
        <w:br/>
      </w:r>
      <w:r w:rsidRPr="003F37FD">
        <w:rPr>
          <w:rFonts w:ascii="SimHei" w:eastAsia="SimHei" w:hAnsi="SimHei" w:hint="eastAsia"/>
          <w:b w:val="0"/>
          <w:szCs w:val="28"/>
          <w:lang w:eastAsia="zh-CN"/>
        </w:rPr>
        <w:t>技术合作委员会</w:t>
      </w:r>
    </w:p>
    <w:p w:rsidR="001367AD" w:rsidRPr="00481B79" w:rsidRDefault="001367AD" w:rsidP="001367AD">
      <w:pPr>
        <w:rPr>
          <w:szCs w:val="22"/>
        </w:rPr>
      </w:pPr>
    </w:p>
    <w:p w:rsidR="001367AD" w:rsidRPr="00481B79" w:rsidRDefault="001367AD" w:rsidP="001367AD">
      <w:pPr>
        <w:rPr>
          <w:szCs w:val="22"/>
        </w:rPr>
      </w:pPr>
    </w:p>
    <w:p w:rsidR="001367AD" w:rsidRPr="00805AF1" w:rsidRDefault="001367AD" w:rsidP="001367AD">
      <w:pPr>
        <w:autoSpaceDE w:val="0"/>
        <w:autoSpaceDN w:val="0"/>
        <w:spacing w:line="380" w:lineRule="atLeast"/>
        <w:textAlignment w:val="bottom"/>
        <w:rPr>
          <w:rFonts w:ascii="KaiTi" w:eastAsia="KaiTi"/>
          <w:b/>
          <w:sz w:val="24"/>
          <w:szCs w:val="24"/>
        </w:rPr>
      </w:pPr>
      <w:r w:rsidRPr="00805AF1">
        <w:rPr>
          <w:rFonts w:ascii="KaiTi" w:eastAsia="KaiTi" w:hint="eastAsia"/>
          <w:b/>
          <w:sz w:val="24"/>
          <w:szCs w:val="24"/>
        </w:rPr>
        <w:t>第二十六届会议</w:t>
      </w:r>
    </w:p>
    <w:p w:rsidR="001367AD" w:rsidRPr="006819FD" w:rsidRDefault="001367AD" w:rsidP="001367AD">
      <w:pPr>
        <w:pStyle w:val="Meetingplacedate"/>
        <w:ind w:left="0"/>
        <w:rPr>
          <w:rFonts w:ascii="KaiTi" w:eastAsia="KaiTi" w:hAnsi="SimSun" w:cs="Arial"/>
          <w:szCs w:val="24"/>
          <w:lang w:eastAsia="zh-CN"/>
        </w:rPr>
      </w:pPr>
      <w:r w:rsidRPr="006819FD">
        <w:rPr>
          <w:rFonts w:ascii="KaiTi" w:eastAsia="KaiTi" w:hAnsi="Times New Roman"/>
          <w:b w:val="0"/>
          <w:szCs w:val="24"/>
          <w:lang w:eastAsia="zh-CN"/>
        </w:rPr>
        <w:t>201</w:t>
      </w:r>
      <w:r w:rsidRPr="006819FD">
        <w:rPr>
          <w:rFonts w:ascii="KaiTi" w:eastAsia="KaiTi" w:hAnsi="Times New Roman" w:hint="eastAsia"/>
          <w:b w:val="0"/>
          <w:szCs w:val="24"/>
          <w:lang w:eastAsia="zh-CN"/>
        </w:rPr>
        <w:t>3</w:t>
      </w:r>
      <w:r w:rsidRPr="006819FD">
        <w:rPr>
          <w:rFonts w:ascii="KaiTi" w:eastAsia="KaiTi" w:hAnsi="SimSun" w:cs="Arial" w:hint="eastAsia"/>
          <w:szCs w:val="24"/>
          <w:lang w:eastAsia="zh-CN"/>
        </w:rPr>
        <w:t>年</w:t>
      </w:r>
      <w:r w:rsidRPr="006819FD">
        <w:rPr>
          <w:rFonts w:ascii="KaiTi" w:eastAsia="KaiTi" w:hAnsi="Times New Roman" w:hint="eastAsia"/>
          <w:b w:val="0"/>
          <w:szCs w:val="24"/>
          <w:lang w:eastAsia="zh-CN"/>
        </w:rPr>
        <w:t>9</w:t>
      </w:r>
      <w:r w:rsidRPr="006819FD">
        <w:rPr>
          <w:rFonts w:ascii="KaiTi" w:eastAsia="KaiTi" w:hAnsi="SimSun" w:cs="Arial" w:hint="eastAsia"/>
          <w:szCs w:val="24"/>
          <w:lang w:eastAsia="zh-CN"/>
        </w:rPr>
        <w:t>月</w:t>
      </w:r>
      <w:r w:rsidRPr="006819FD">
        <w:rPr>
          <w:rFonts w:ascii="KaiTi" w:eastAsia="KaiTi" w:hAnsi="Times New Roman" w:hint="eastAsia"/>
          <w:b w:val="0"/>
          <w:szCs w:val="24"/>
          <w:lang w:eastAsia="zh-CN"/>
        </w:rPr>
        <w:t>23</w:t>
      </w:r>
      <w:r w:rsidRPr="006819FD">
        <w:rPr>
          <w:rFonts w:ascii="KaiTi" w:eastAsia="KaiTi" w:hAnsi="SimSun" w:cs="Arial" w:hint="eastAsia"/>
          <w:szCs w:val="24"/>
          <w:lang w:eastAsia="zh-CN"/>
        </w:rPr>
        <w:t>日至</w:t>
      </w:r>
      <w:r w:rsidRPr="006819FD">
        <w:rPr>
          <w:rFonts w:ascii="KaiTi" w:eastAsia="KaiTi" w:hAnsi="Times New Roman"/>
          <w:b w:val="0"/>
          <w:szCs w:val="24"/>
          <w:lang w:eastAsia="zh-CN"/>
        </w:rPr>
        <w:t>10</w:t>
      </w:r>
      <w:r w:rsidRPr="006819FD">
        <w:rPr>
          <w:rFonts w:ascii="KaiTi" w:eastAsia="KaiTi" w:hAnsi="SimSun" w:cs="Arial" w:hint="eastAsia"/>
          <w:szCs w:val="24"/>
          <w:lang w:eastAsia="zh-CN"/>
        </w:rPr>
        <w:t>日</w:t>
      </w:r>
      <w:r w:rsidRPr="006819FD">
        <w:rPr>
          <w:rFonts w:ascii="KaiTi" w:eastAsia="KaiTi" w:hAnsi="Times New Roman" w:hint="eastAsia"/>
          <w:b w:val="0"/>
          <w:szCs w:val="24"/>
          <w:lang w:eastAsia="zh-CN"/>
        </w:rPr>
        <w:t>2</w:t>
      </w:r>
      <w:r w:rsidRPr="006819FD">
        <w:rPr>
          <w:rFonts w:ascii="KaiTi" w:eastAsia="KaiTi" w:hAnsi="SimSun" w:cs="Arial" w:hint="eastAsia"/>
          <w:szCs w:val="24"/>
          <w:lang w:eastAsia="zh-CN"/>
        </w:rPr>
        <w:t>日，日内瓦</w:t>
      </w:r>
    </w:p>
    <w:p w:rsidR="001367AD" w:rsidRPr="00C259FF" w:rsidRDefault="001367AD" w:rsidP="001367AD"/>
    <w:p w:rsidR="001367AD" w:rsidRPr="00C259FF" w:rsidRDefault="001367AD" w:rsidP="001367AD"/>
    <w:p w:rsidR="001367AD" w:rsidRDefault="001367AD" w:rsidP="001367AD">
      <w:pPr>
        <w:autoSpaceDE w:val="0"/>
        <w:autoSpaceDN w:val="0"/>
        <w:textAlignment w:val="bottom"/>
        <w:rPr>
          <w:rFonts w:ascii="STKaiti" w:eastAsia="KaiTi" w:hAnsi="STKaiti"/>
          <w:i/>
          <w:sz w:val="21"/>
          <w:szCs w:val="24"/>
        </w:rPr>
      </w:pPr>
    </w:p>
    <w:p w:rsidR="00136821" w:rsidRPr="003D4B1E" w:rsidRDefault="00A06ED9" w:rsidP="00136821">
      <w:pPr>
        <w:rPr>
          <w:rFonts w:cs="Times New Roman"/>
          <w:caps/>
          <w:sz w:val="24"/>
          <w:szCs w:val="24"/>
        </w:rPr>
      </w:pPr>
      <w:r>
        <w:rPr>
          <w:rFonts w:ascii="KaiTi" w:eastAsia="KaiTi" w:cs="SimSun" w:hint="eastAsia"/>
          <w:caps/>
          <w:sz w:val="24"/>
          <w:szCs w:val="24"/>
        </w:rPr>
        <w:t>报</w:t>
      </w:r>
      <w:r w:rsidR="00934AAC">
        <w:rPr>
          <w:rFonts w:ascii="KaiTi" w:eastAsia="KaiTi" w:cs="SimSun" w:hint="eastAsia"/>
          <w:caps/>
          <w:sz w:val="24"/>
          <w:szCs w:val="24"/>
        </w:rPr>
        <w:t xml:space="preserve">　</w:t>
      </w:r>
      <w:r>
        <w:rPr>
          <w:rFonts w:ascii="KaiTi" w:eastAsia="KaiTi" w:cs="SimSun" w:hint="eastAsia"/>
          <w:caps/>
          <w:sz w:val="24"/>
          <w:szCs w:val="24"/>
        </w:rPr>
        <w:t>告</w:t>
      </w:r>
    </w:p>
    <w:p w:rsidR="00136821" w:rsidRPr="00DB288D" w:rsidRDefault="00136821" w:rsidP="00136821">
      <w:pPr>
        <w:rPr>
          <w:rFonts w:eastAsia="Times New Roman" w:cs="Times New Roman"/>
        </w:rPr>
      </w:pPr>
    </w:p>
    <w:p w:rsidR="00136821" w:rsidRPr="00015EEB" w:rsidRDefault="00934AAC" w:rsidP="00136821">
      <w:pPr>
        <w:rPr>
          <w:rFonts w:cs="Times New Roman"/>
          <w:i/>
          <w:iCs/>
          <w:sz w:val="21"/>
          <w:szCs w:val="21"/>
        </w:rPr>
      </w:pPr>
      <w:bookmarkStart w:id="1" w:name="Prepared"/>
      <w:bookmarkEnd w:id="1"/>
      <w:r>
        <w:rPr>
          <w:rFonts w:ascii="KaiTi" w:eastAsia="KaiTi" w:cs="KaiTi" w:hint="eastAsia"/>
          <w:i/>
          <w:iCs/>
          <w:sz w:val="21"/>
          <w:szCs w:val="21"/>
        </w:rPr>
        <w:t>经委员会通过</w:t>
      </w:r>
    </w:p>
    <w:p w:rsidR="00136821" w:rsidRPr="00DB288D" w:rsidRDefault="00136821" w:rsidP="00136821">
      <w:pPr>
        <w:rPr>
          <w:rFonts w:eastAsia="Times New Roman" w:cs="Times New Roman"/>
        </w:rPr>
      </w:pPr>
    </w:p>
    <w:p w:rsidR="00136821" w:rsidRPr="00481B79" w:rsidRDefault="00136821" w:rsidP="00136821">
      <w:pPr>
        <w:rPr>
          <w:rFonts w:eastAsiaTheme="minorEastAsia" w:cs="Times New Roman"/>
        </w:rPr>
      </w:pPr>
    </w:p>
    <w:p w:rsidR="006C5089" w:rsidRPr="00481B79" w:rsidRDefault="006C5089" w:rsidP="00136821">
      <w:pPr>
        <w:rPr>
          <w:rFonts w:eastAsiaTheme="minorEastAsia" w:cs="Times New Roman"/>
        </w:rPr>
      </w:pPr>
    </w:p>
    <w:p w:rsidR="006C5089" w:rsidRPr="00481B79" w:rsidRDefault="006C5089" w:rsidP="00136821">
      <w:pPr>
        <w:rPr>
          <w:rFonts w:eastAsiaTheme="minorEastAsia" w:cs="Times New Roman"/>
        </w:rPr>
      </w:pPr>
    </w:p>
    <w:p w:rsidR="00136821" w:rsidRPr="004721F7" w:rsidRDefault="00136821" w:rsidP="00A06ED9">
      <w:pPr>
        <w:pStyle w:val="Heading1"/>
        <w:spacing w:beforeLines="100" w:afterLines="50" w:after="120" w:line="340" w:lineRule="atLeast"/>
        <w:jc w:val="both"/>
        <w:rPr>
          <w:sz w:val="21"/>
          <w:szCs w:val="21"/>
        </w:rPr>
      </w:pPr>
      <w:r w:rsidRPr="004721F7">
        <w:rPr>
          <w:rFonts w:ascii="SimHei" w:eastAsia="SimHei" w:cs="SimHei" w:hint="eastAsia"/>
          <w:b w:val="0"/>
          <w:bCs w:val="0"/>
          <w:sz w:val="21"/>
          <w:szCs w:val="21"/>
        </w:rPr>
        <w:t>导</w:t>
      </w:r>
      <w:r w:rsidR="004721F7">
        <w:rPr>
          <w:rFonts w:ascii="SimHei" w:eastAsia="SimHei" w:cs="SimHei" w:hint="eastAsia"/>
          <w:b w:val="0"/>
          <w:bCs w:val="0"/>
          <w:sz w:val="21"/>
          <w:szCs w:val="21"/>
        </w:rPr>
        <w:t xml:space="preserve">  </w:t>
      </w:r>
      <w:r w:rsidRPr="004721F7">
        <w:rPr>
          <w:rFonts w:ascii="SimHei" w:eastAsia="SimHei" w:cs="SimHei" w:hint="eastAsia"/>
          <w:b w:val="0"/>
          <w:bCs w:val="0"/>
          <w:sz w:val="21"/>
          <w:szCs w:val="21"/>
        </w:rPr>
        <w:t>言</w:t>
      </w:r>
    </w:p>
    <w:p w:rsidR="00A06ED9" w:rsidRPr="00A06ED9" w:rsidRDefault="00A06ED9" w:rsidP="00C96B35">
      <w:pPr>
        <w:pStyle w:val="ONUME"/>
        <w:tabs>
          <w:tab w:val="clear" w:pos="567"/>
        </w:tabs>
        <w:spacing w:afterLines="50" w:after="120" w:line="340" w:lineRule="atLeast"/>
        <w:jc w:val="both"/>
        <w:rPr>
          <w:rFonts w:ascii="SimSun" w:cs="SimSun"/>
          <w:sz w:val="21"/>
          <w:szCs w:val="21"/>
        </w:rPr>
      </w:pPr>
      <w:r w:rsidRPr="00A06ED9">
        <w:rPr>
          <w:rFonts w:ascii="SimSun" w:cs="SimSun"/>
          <w:sz w:val="21"/>
          <w:szCs w:val="21"/>
        </w:rPr>
        <w:t>PCT</w:t>
      </w:r>
      <w:r>
        <w:rPr>
          <w:rFonts w:ascii="SimSun" w:cs="SimSun" w:hint="eastAsia"/>
          <w:sz w:val="21"/>
          <w:szCs w:val="21"/>
        </w:rPr>
        <w:t>技术合作委员会</w:t>
      </w:r>
      <w:r w:rsidRPr="00A06ED9">
        <w:rPr>
          <w:rFonts w:ascii="SimSun" w:cs="SimSun"/>
          <w:sz w:val="21"/>
          <w:szCs w:val="21"/>
        </w:rPr>
        <w:t>(</w:t>
      </w:r>
      <w:r>
        <w:rPr>
          <w:rFonts w:ascii="SimSun" w:cs="SimSun" w:hint="eastAsia"/>
          <w:sz w:val="21"/>
          <w:szCs w:val="21"/>
        </w:rPr>
        <w:t>“委员会”</w:t>
      </w:r>
      <w:r w:rsidRPr="00A06ED9">
        <w:rPr>
          <w:rFonts w:ascii="SimSun" w:cs="SimSun"/>
          <w:sz w:val="21"/>
          <w:szCs w:val="21"/>
        </w:rPr>
        <w:t>)</w:t>
      </w:r>
      <w:r>
        <w:rPr>
          <w:rFonts w:ascii="SimSun" w:cs="SimSun" w:hint="eastAsia"/>
          <w:sz w:val="21"/>
          <w:szCs w:val="21"/>
        </w:rPr>
        <w:t>于2013年9月23日至10月2日在日内瓦与WIPO成员国大会第五十一届系列会议</w:t>
      </w:r>
      <w:r w:rsidR="00E80170">
        <w:rPr>
          <w:rFonts w:ascii="SimSun" w:cs="SimSun" w:hint="eastAsia"/>
          <w:sz w:val="21"/>
          <w:szCs w:val="21"/>
        </w:rPr>
        <w:t>框架内</w:t>
      </w:r>
      <w:r>
        <w:rPr>
          <w:rFonts w:ascii="SimSun" w:cs="SimSun" w:hint="eastAsia"/>
          <w:sz w:val="21"/>
          <w:szCs w:val="21"/>
        </w:rPr>
        <w:t>举行的PCT联盟大会(“大会”)第四十四届会议同期举行了第二十六届会议。这些会议的与会者名单载于文件</w:t>
      </w:r>
      <w:r w:rsidRPr="00A06ED9">
        <w:rPr>
          <w:rFonts w:ascii="SimSun" w:cs="SimSun"/>
          <w:sz w:val="21"/>
          <w:szCs w:val="21"/>
        </w:rPr>
        <w:t>A/51/INF/3</w:t>
      </w:r>
      <w:r>
        <w:rPr>
          <w:rFonts w:ascii="SimSun" w:cs="SimSun" w:hint="eastAsia"/>
          <w:sz w:val="21"/>
          <w:szCs w:val="21"/>
        </w:rPr>
        <w:t>，其中PCT联盟大会</w:t>
      </w:r>
      <w:r w:rsidR="00E80170">
        <w:rPr>
          <w:rFonts w:ascii="SimSun" w:cs="SimSun" w:hint="eastAsia"/>
          <w:sz w:val="21"/>
          <w:szCs w:val="21"/>
        </w:rPr>
        <w:t>的</w:t>
      </w:r>
      <w:r>
        <w:rPr>
          <w:rFonts w:ascii="SimSun" w:cs="SimSun" w:hint="eastAsia"/>
          <w:sz w:val="21"/>
          <w:szCs w:val="21"/>
        </w:rPr>
        <w:t>所有成员国和所有国际检索与初步审查单位(“国际单位”)是委员会的成员。</w:t>
      </w:r>
    </w:p>
    <w:p w:rsidR="00A06ED9" w:rsidRPr="00C96B35" w:rsidRDefault="00A06ED9" w:rsidP="00C96B35">
      <w:pPr>
        <w:pStyle w:val="Heading1"/>
        <w:spacing w:beforeLines="100" w:afterLines="50" w:after="120" w:line="340" w:lineRule="atLeast"/>
        <w:jc w:val="both"/>
        <w:rPr>
          <w:rFonts w:ascii="SimHei" w:eastAsia="SimHei" w:cs="SimHei"/>
          <w:b w:val="0"/>
          <w:bCs w:val="0"/>
          <w:sz w:val="21"/>
          <w:szCs w:val="21"/>
        </w:rPr>
      </w:pPr>
      <w:r w:rsidRPr="00C96B35">
        <w:rPr>
          <w:rFonts w:ascii="SimHei" w:eastAsia="SimHei" w:cs="SimHei" w:hint="eastAsia"/>
          <w:b w:val="0"/>
          <w:bCs w:val="0"/>
          <w:sz w:val="21"/>
          <w:szCs w:val="21"/>
        </w:rPr>
        <w:t>选举一名主席和两名副主席</w:t>
      </w:r>
    </w:p>
    <w:p w:rsidR="00A06ED9" w:rsidRPr="00A06ED9" w:rsidRDefault="00A06ED9" w:rsidP="00C96B35">
      <w:pPr>
        <w:pStyle w:val="ONUME"/>
        <w:tabs>
          <w:tab w:val="clear" w:pos="567"/>
        </w:tabs>
        <w:spacing w:afterLines="50" w:after="120" w:line="340" w:lineRule="atLeast"/>
        <w:jc w:val="both"/>
        <w:rPr>
          <w:rFonts w:ascii="SimSun" w:cs="SimSun"/>
          <w:sz w:val="21"/>
          <w:szCs w:val="21"/>
        </w:rPr>
      </w:pPr>
      <w:r w:rsidRPr="00A06ED9">
        <w:rPr>
          <w:rFonts w:ascii="SimSun" w:cs="SimSun"/>
          <w:sz w:val="21"/>
          <w:szCs w:val="21"/>
        </w:rPr>
        <w:t xml:space="preserve">Susanne </w:t>
      </w:r>
      <w:r w:rsidRPr="00A06ED9">
        <w:rPr>
          <w:rFonts w:ascii="SimSun" w:cs="SimSun"/>
          <w:sz w:val="21"/>
          <w:szCs w:val="21"/>
        </w:rPr>
        <w:t>Å</w:t>
      </w:r>
      <w:r w:rsidRPr="00A06ED9">
        <w:rPr>
          <w:rFonts w:ascii="SimSun" w:cs="SimSun"/>
          <w:sz w:val="21"/>
          <w:szCs w:val="21"/>
        </w:rPr>
        <w:t>s Sivborg</w:t>
      </w:r>
      <w:r w:rsidR="00C96B35">
        <w:rPr>
          <w:rFonts w:ascii="SimSun" w:cs="SimSun" w:hint="eastAsia"/>
          <w:sz w:val="21"/>
          <w:szCs w:val="21"/>
        </w:rPr>
        <w:t>女士</w:t>
      </w:r>
      <w:r w:rsidRPr="00A06ED9">
        <w:rPr>
          <w:rFonts w:ascii="SimSun" w:cs="SimSun"/>
          <w:sz w:val="21"/>
          <w:szCs w:val="21"/>
        </w:rPr>
        <w:t>(</w:t>
      </w:r>
      <w:r w:rsidR="00C96B35">
        <w:rPr>
          <w:rFonts w:ascii="SimSun" w:cs="SimSun" w:hint="eastAsia"/>
          <w:sz w:val="21"/>
          <w:szCs w:val="21"/>
        </w:rPr>
        <w:t>瑞典</w:t>
      </w:r>
      <w:r w:rsidRPr="00A06ED9">
        <w:rPr>
          <w:rFonts w:ascii="SimSun" w:cs="SimSun"/>
          <w:sz w:val="21"/>
          <w:szCs w:val="21"/>
        </w:rPr>
        <w:t>)</w:t>
      </w:r>
      <w:r w:rsidR="00C96B35">
        <w:rPr>
          <w:rFonts w:ascii="SimSun" w:cs="SimSun" w:hint="eastAsia"/>
          <w:sz w:val="21"/>
          <w:szCs w:val="21"/>
        </w:rPr>
        <w:t>当选为委员会主席；田力普先生</w:t>
      </w:r>
      <w:r w:rsidRPr="00A06ED9">
        <w:rPr>
          <w:rFonts w:ascii="SimSun" w:cs="SimSun"/>
          <w:sz w:val="21"/>
          <w:szCs w:val="21"/>
        </w:rPr>
        <w:t>(</w:t>
      </w:r>
      <w:r w:rsidR="00C96B35">
        <w:rPr>
          <w:rFonts w:ascii="SimSun" w:cs="SimSun" w:hint="eastAsia"/>
          <w:sz w:val="21"/>
          <w:szCs w:val="21"/>
        </w:rPr>
        <w:t>中国</w:t>
      </w:r>
      <w:r w:rsidRPr="00A06ED9">
        <w:rPr>
          <w:rFonts w:ascii="SimSun" w:cs="SimSun"/>
          <w:sz w:val="21"/>
          <w:szCs w:val="21"/>
        </w:rPr>
        <w:t>)</w:t>
      </w:r>
      <w:r w:rsidR="00C96B35">
        <w:rPr>
          <w:rFonts w:ascii="SimSun" w:cs="SimSun" w:hint="eastAsia"/>
          <w:sz w:val="21"/>
          <w:szCs w:val="21"/>
        </w:rPr>
        <w:t>和</w:t>
      </w:r>
      <w:r w:rsidRPr="00A06ED9">
        <w:rPr>
          <w:rFonts w:ascii="SimSun" w:cs="SimSun"/>
          <w:sz w:val="21"/>
          <w:szCs w:val="21"/>
        </w:rPr>
        <w:t>Toomas Lumi</w:t>
      </w:r>
      <w:r w:rsidR="00C96B35">
        <w:rPr>
          <w:rFonts w:ascii="SimSun" w:cs="SimSun" w:hint="eastAsia"/>
          <w:sz w:val="21"/>
          <w:szCs w:val="21"/>
        </w:rPr>
        <w:t>先生</w:t>
      </w:r>
      <w:r w:rsidRPr="00A06ED9">
        <w:rPr>
          <w:rFonts w:ascii="SimSun" w:cs="SimSun"/>
          <w:sz w:val="21"/>
          <w:szCs w:val="21"/>
        </w:rPr>
        <w:t>(</w:t>
      </w:r>
      <w:r w:rsidR="00C96B35">
        <w:rPr>
          <w:rFonts w:ascii="SimSun" w:cs="SimSun" w:hint="eastAsia"/>
          <w:sz w:val="21"/>
          <w:szCs w:val="21"/>
        </w:rPr>
        <w:t>爱沙尼亚</w:t>
      </w:r>
      <w:r w:rsidRPr="00A06ED9">
        <w:rPr>
          <w:rFonts w:ascii="SimSun" w:cs="SimSun"/>
          <w:sz w:val="21"/>
          <w:szCs w:val="21"/>
        </w:rPr>
        <w:t>)</w:t>
      </w:r>
      <w:r w:rsidR="00C96B35">
        <w:rPr>
          <w:rFonts w:ascii="SimSun" w:cs="SimSun" w:hint="eastAsia"/>
          <w:sz w:val="21"/>
          <w:szCs w:val="21"/>
        </w:rPr>
        <w:t>当选为副主席。</w:t>
      </w:r>
    </w:p>
    <w:p w:rsidR="00A06ED9" w:rsidRPr="00C96B35" w:rsidRDefault="00A06ED9" w:rsidP="00C96B35">
      <w:pPr>
        <w:pStyle w:val="Heading1"/>
        <w:spacing w:beforeLines="100" w:afterLines="50" w:after="120" w:line="340" w:lineRule="atLeast"/>
        <w:jc w:val="both"/>
        <w:rPr>
          <w:rFonts w:ascii="SimHei" w:eastAsia="SimHei" w:cs="SimHei"/>
          <w:b w:val="0"/>
          <w:bCs w:val="0"/>
          <w:sz w:val="21"/>
          <w:szCs w:val="21"/>
        </w:rPr>
      </w:pPr>
      <w:r w:rsidRPr="00C96B35">
        <w:rPr>
          <w:rFonts w:ascii="SimHei" w:eastAsia="SimHei" w:cs="SimHei" w:hint="eastAsia"/>
          <w:b w:val="0"/>
          <w:bCs w:val="0"/>
          <w:sz w:val="21"/>
          <w:szCs w:val="21"/>
        </w:rPr>
        <w:t>通过议程</w:t>
      </w:r>
    </w:p>
    <w:p w:rsidR="00A06ED9" w:rsidRPr="00A06ED9" w:rsidRDefault="00C96B35" w:rsidP="00C96B35">
      <w:pPr>
        <w:pStyle w:val="ONUME"/>
        <w:tabs>
          <w:tab w:val="clear" w:pos="567"/>
        </w:tabs>
        <w:spacing w:afterLines="50" w:after="120" w:line="340" w:lineRule="atLeast"/>
        <w:jc w:val="both"/>
        <w:rPr>
          <w:rFonts w:ascii="SimSun" w:cs="SimSun"/>
          <w:sz w:val="21"/>
          <w:szCs w:val="21"/>
        </w:rPr>
      </w:pPr>
      <w:r>
        <w:rPr>
          <w:rFonts w:ascii="SimSun" w:cs="SimSun" w:hint="eastAsia"/>
          <w:sz w:val="21"/>
          <w:szCs w:val="21"/>
        </w:rPr>
        <w:t>委员会一致通过了文件</w:t>
      </w:r>
      <w:r w:rsidRPr="00A06ED9">
        <w:rPr>
          <w:rFonts w:ascii="SimSun" w:cs="SimSun"/>
          <w:sz w:val="21"/>
          <w:szCs w:val="21"/>
        </w:rPr>
        <w:t>PCT/CTC/26/1</w:t>
      </w:r>
      <w:r>
        <w:rPr>
          <w:rFonts w:ascii="SimSun" w:cs="SimSun" w:hint="eastAsia"/>
          <w:sz w:val="21"/>
          <w:szCs w:val="21"/>
        </w:rPr>
        <w:t>中所列的议程草案。</w:t>
      </w:r>
    </w:p>
    <w:p w:rsidR="00A06ED9" w:rsidRPr="00C96B35" w:rsidRDefault="00A06ED9" w:rsidP="00C96B35">
      <w:pPr>
        <w:pStyle w:val="Heading1"/>
        <w:spacing w:beforeLines="100" w:afterLines="50" w:after="120" w:line="340" w:lineRule="atLeast"/>
        <w:rPr>
          <w:rFonts w:ascii="SimHei" w:eastAsia="SimHei" w:cs="SimHei"/>
          <w:b w:val="0"/>
          <w:bCs w:val="0"/>
          <w:sz w:val="21"/>
          <w:szCs w:val="21"/>
        </w:rPr>
      </w:pPr>
      <w:r w:rsidRPr="00C96B35">
        <w:rPr>
          <w:rFonts w:ascii="SimHei" w:eastAsia="SimHei" w:cs="SimHei" w:hint="eastAsia"/>
          <w:b w:val="0"/>
          <w:bCs w:val="0"/>
          <w:sz w:val="21"/>
          <w:szCs w:val="21"/>
        </w:rPr>
        <w:lastRenderedPageBreak/>
        <w:t>向</w:t>
      </w:r>
      <w:r w:rsidRPr="00C96B35">
        <w:rPr>
          <w:rFonts w:ascii="SimHei" w:eastAsia="SimHei" w:cs="SimHei"/>
          <w:b w:val="0"/>
          <w:bCs w:val="0"/>
          <w:sz w:val="21"/>
          <w:szCs w:val="21"/>
        </w:rPr>
        <w:t>PCT</w:t>
      </w:r>
      <w:r w:rsidRPr="00C96B35">
        <w:rPr>
          <w:rFonts w:ascii="SimHei" w:eastAsia="SimHei" w:cs="SimHei" w:hint="eastAsia"/>
          <w:b w:val="0"/>
          <w:bCs w:val="0"/>
          <w:sz w:val="21"/>
          <w:szCs w:val="21"/>
        </w:rPr>
        <w:t>联盟大会提供的关于拟指定乌克兰国家知识产权局</w:t>
      </w:r>
      <w:r w:rsidR="00C96B35">
        <w:rPr>
          <w:rFonts w:ascii="SimHei" w:eastAsia="SimHei" w:cs="SimHei"/>
          <w:b w:val="0"/>
          <w:bCs w:val="0"/>
          <w:sz w:val="21"/>
          <w:szCs w:val="21"/>
        </w:rPr>
        <w:br/>
      </w:r>
      <w:r w:rsidRPr="00C96B35">
        <w:rPr>
          <w:rFonts w:ascii="SimHei" w:eastAsia="SimHei" w:cs="SimHei" w:hint="eastAsia"/>
          <w:b w:val="0"/>
          <w:bCs w:val="0"/>
          <w:sz w:val="21"/>
          <w:szCs w:val="21"/>
        </w:rPr>
        <w:t>担任</w:t>
      </w:r>
      <w:r w:rsidRPr="00C96B35">
        <w:rPr>
          <w:rFonts w:ascii="SimHei" w:eastAsia="SimHei" w:cs="SimHei"/>
          <w:b w:val="0"/>
          <w:bCs w:val="0"/>
          <w:sz w:val="21"/>
          <w:szCs w:val="21"/>
        </w:rPr>
        <w:t>PCT</w:t>
      </w:r>
      <w:r w:rsidRPr="00C96B35">
        <w:rPr>
          <w:rFonts w:ascii="SimHei" w:eastAsia="SimHei" w:cs="SimHei" w:hint="eastAsia"/>
          <w:b w:val="0"/>
          <w:bCs w:val="0"/>
          <w:sz w:val="21"/>
          <w:szCs w:val="21"/>
        </w:rPr>
        <w:t>国际检索和初步审查单位的咨询意见</w:t>
      </w:r>
    </w:p>
    <w:p w:rsidR="00C96B35" w:rsidRPr="00C96B35" w:rsidRDefault="00C96B35" w:rsidP="00BB00D7">
      <w:pPr>
        <w:pStyle w:val="ONUME"/>
        <w:keepNext/>
        <w:tabs>
          <w:tab w:val="clear" w:pos="567"/>
        </w:tabs>
        <w:spacing w:afterLines="50" w:after="120" w:line="340" w:lineRule="atLeast"/>
        <w:jc w:val="both"/>
        <w:rPr>
          <w:rFonts w:ascii="SimSun"/>
          <w:sz w:val="21"/>
          <w:szCs w:val="21"/>
        </w:rPr>
      </w:pPr>
      <w:r w:rsidRPr="00C96B35">
        <w:rPr>
          <w:rFonts w:ascii="SimSun" w:hint="eastAsia"/>
          <w:sz w:val="21"/>
          <w:szCs w:val="21"/>
        </w:rPr>
        <w:t>讨论依据文件PCT/CTC/</w:t>
      </w:r>
      <w:r w:rsidRPr="00C96B35">
        <w:rPr>
          <w:rFonts w:ascii="SimSun" w:cs="SimSun" w:hint="eastAsia"/>
          <w:sz w:val="21"/>
          <w:szCs w:val="21"/>
        </w:rPr>
        <w:t>26</w:t>
      </w:r>
      <w:r w:rsidRPr="00C96B35">
        <w:rPr>
          <w:rFonts w:ascii="SimSun" w:hint="eastAsia"/>
          <w:sz w:val="21"/>
          <w:szCs w:val="21"/>
        </w:rPr>
        <w:t>/2进行。</w:t>
      </w:r>
    </w:p>
    <w:p w:rsidR="00C96B35" w:rsidRPr="00C96B35" w:rsidRDefault="00C96B35" w:rsidP="00C96B35">
      <w:pPr>
        <w:pStyle w:val="ONUME"/>
        <w:tabs>
          <w:tab w:val="clear" w:pos="567"/>
        </w:tabs>
        <w:spacing w:afterLines="50" w:after="120" w:line="340" w:lineRule="atLeast"/>
        <w:jc w:val="both"/>
        <w:rPr>
          <w:rFonts w:ascii="SimSun"/>
          <w:sz w:val="21"/>
          <w:szCs w:val="21"/>
        </w:rPr>
      </w:pPr>
      <w:r w:rsidRPr="00C96B35">
        <w:rPr>
          <w:rFonts w:ascii="SimSun" w:hint="eastAsia"/>
          <w:sz w:val="21"/>
          <w:szCs w:val="21"/>
        </w:rPr>
        <w:t>乌克兰代表团在介绍乌克兰国家知识产权局(“国家局”)申请被指定为PCT国际检索单位(ISA)和国际初步审查单位(IPEA)时</w:t>
      </w:r>
      <w:r w:rsidR="00E80170">
        <w:rPr>
          <w:rFonts w:ascii="SimSun" w:hint="eastAsia"/>
          <w:sz w:val="21"/>
          <w:szCs w:val="21"/>
        </w:rPr>
        <w:t>，</w:t>
      </w:r>
      <w:r w:rsidRPr="00C96B35">
        <w:rPr>
          <w:rFonts w:ascii="SimSun" w:hint="eastAsia"/>
          <w:sz w:val="21"/>
          <w:szCs w:val="21"/>
        </w:rPr>
        <w:t>对WIPO总干事弗朗西斯</w:t>
      </w:r>
      <w:r>
        <w:rPr>
          <w:rFonts w:ascii="SimSun" w:hint="eastAsia"/>
          <w:sz w:val="21"/>
          <w:szCs w:val="21"/>
        </w:rPr>
        <w:t>·</w:t>
      </w:r>
      <w:r w:rsidRPr="00C96B35">
        <w:rPr>
          <w:rFonts w:ascii="SimSun" w:hint="eastAsia"/>
          <w:sz w:val="21"/>
          <w:szCs w:val="21"/>
        </w:rPr>
        <w:t>高锐先生表示诚挚的谢意，感谢其帮助加强WIPO与乌克兰之间的成功合作。此外，代表团对秘书处给予咨询，参与指定国家局为国际检索单位和国际初步审查单位的筹备工作也表示感谢。代表团还对在这一进程中对其给予支持和帮助的PCT成员国主管局表示感谢。有关指定的详细技术问题和申请指定为国际检索单位和国际初步审查单位的理由载于文件PCT/CTC/26/2和PCT/A/44/4 Rev.之中。</w:t>
      </w:r>
    </w:p>
    <w:p w:rsidR="00C96B35" w:rsidRPr="00C96B35" w:rsidRDefault="00C96B35" w:rsidP="00C96B35">
      <w:pPr>
        <w:pStyle w:val="ONUME"/>
        <w:tabs>
          <w:tab w:val="clear" w:pos="567"/>
        </w:tabs>
        <w:spacing w:afterLines="50" w:after="120" w:line="340" w:lineRule="atLeast"/>
        <w:jc w:val="both"/>
        <w:rPr>
          <w:rFonts w:ascii="SimSun"/>
          <w:sz w:val="21"/>
          <w:szCs w:val="21"/>
        </w:rPr>
      </w:pPr>
      <w:r w:rsidRPr="00C96B35">
        <w:rPr>
          <w:rFonts w:ascii="SimSun" w:hint="eastAsia"/>
          <w:sz w:val="21"/>
          <w:szCs w:val="21"/>
        </w:rPr>
        <w:t>代表团说，乌克兰以其丰富的智力潜力和现代化的知识产权法律保护制度已经稳步赢得世界声誉。行政机构逐步落实了旨在确保在知识产权法律保护所有相关进程中体现出高质量水准的国家政策。获得国际检索单位和国际初步审查单位的地位是对所需的高技能人力资源和雄厚的技术实力给予的重要肯定，有助于加强知识产权保护，为发展创新企业活动创造条件。</w:t>
      </w:r>
    </w:p>
    <w:p w:rsidR="00C96B35" w:rsidRPr="00C96B35" w:rsidRDefault="00C96B35" w:rsidP="00C96B35">
      <w:pPr>
        <w:pStyle w:val="ONUME"/>
        <w:tabs>
          <w:tab w:val="clear" w:pos="567"/>
        </w:tabs>
        <w:spacing w:afterLines="50" w:after="120" w:line="340" w:lineRule="atLeast"/>
        <w:jc w:val="both"/>
        <w:rPr>
          <w:rFonts w:ascii="SimSun"/>
          <w:sz w:val="21"/>
          <w:szCs w:val="21"/>
        </w:rPr>
      </w:pPr>
      <w:r w:rsidRPr="00C96B35">
        <w:rPr>
          <w:rFonts w:ascii="SimSun" w:hint="eastAsia"/>
          <w:sz w:val="21"/>
          <w:szCs w:val="21"/>
        </w:rPr>
        <w:t>代表团继续说，重要的一点是要指出，寻求指定的行动倡议得到了政府和非政府机构以及发明者社区的全力支持，这是一种加强乌克兰经济创新发展的方式。乌克兰的自身定位是，在知识产权领域积极促进国与国的关系。1992年至2012年间，共递交了96,000多份发明申请，其中近31,000份申请是由进入乌克兰国家阶段的外国申请人依据PCT程序递交的。1992年至2012年间，共注册了6万多</w:t>
      </w:r>
      <w:r w:rsidR="00E80170">
        <w:rPr>
          <w:rFonts w:ascii="SimSun" w:hint="eastAsia"/>
          <w:sz w:val="21"/>
          <w:szCs w:val="21"/>
        </w:rPr>
        <w:t>件</w:t>
      </w:r>
      <w:r w:rsidRPr="00C96B35">
        <w:rPr>
          <w:rFonts w:ascii="SimSun" w:hint="eastAsia"/>
          <w:sz w:val="21"/>
          <w:szCs w:val="21"/>
        </w:rPr>
        <w:t>发明专利，其中近16,000</w:t>
      </w:r>
      <w:r w:rsidR="00E80170">
        <w:rPr>
          <w:rFonts w:ascii="SimSun" w:hint="eastAsia"/>
          <w:sz w:val="21"/>
          <w:szCs w:val="21"/>
        </w:rPr>
        <w:t>件</w:t>
      </w:r>
      <w:r w:rsidRPr="00C96B35">
        <w:rPr>
          <w:rFonts w:ascii="SimSun" w:hint="eastAsia"/>
          <w:sz w:val="21"/>
          <w:szCs w:val="21"/>
        </w:rPr>
        <w:t>专利是依据PCT递交的申请颁发的。此外，近1,200份申请是由国内申请人为了在乌克兰以外的国家申请发明专利之目的递交的。近年来，乌克兰的PCT申请量有所增长，2012年国家局受理了5,000份专利申请，其中40%是依据PCT递交的。PCT申请量不断上升的趋势在2013年仍在持续。这些数据表明，国家局在国际专利领域发挥着积极作用。</w:t>
      </w:r>
    </w:p>
    <w:p w:rsidR="00C96B35" w:rsidRPr="00C96B35" w:rsidRDefault="00C96B35" w:rsidP="00C96B35">
      <w:pPr>
        <w:pStyle w:val="ONUME"/>
        <w:tabs>
          <w:tab w:val="clear" w:pos="567"/>
        </w:tabs>
        <w:spacing w:afterLines="50" w:after="120" w:line="340" w:lineRule="atLeast"/>
        <w:jc w:val="both"/>
        <w:rPr>
          <w:rFonts w:ascii="SimSun"/>
          <w:sz w:val="21"/>
          <w:szCs w:val="21"/>
        </w:rPr>
      </w:pPr>
      <w:r w:rsidRPr="00C96B35">
        <w:rPr>
          <w:rFonts w:ascii="SimSun" w:hint="eastAsia"/>
          <w:sz w:val="21"/>
          <w:szCs w:val="21"/>
        </w:rPr>
        <w:t>代表团进一步指出，国家局申请指定为国际检索单位和国际初步审查单位的筹备工作始于2008年。一项使乌克兰专利体系实现现代化的五年计划已经制定完成并已成功落实。现在有131名具有足够资质的全职人员从事检索和审查工作。所有专利审查员都拥有相应技术领域的专科或硕士学位，许多人还具有在国家科学院、高等教育院所等机构或在不同的领先企业工作过的丰富经验。一些人持有理学博士高等学位。此外，所有审查员都拥有知识产权方面的第二学位。关于语言，所有审查员都熟练掌握乌克兰语、俄语和英语，一些人还精通德语、法语、西班牙语、波兰语或日语。因此，丰富的工作经验，深入了解各类学科，使其能够对所有科技领域进行高水平的检索和审查。</w:t>
      </w:r>
    </w:p>
    <w:p w:rsidR="00C96B35" w:rsidRPr="00C96B35" w:rsidRDefault="00C96B35" w:rsidP="00C96B35">
      <w:pPr>
        <w:pStyle w:val="ONUME"/>
        <w:tabs>
          <w:tab w:val="clear" w:pos="567"/>
        </w:tabs>
        <w:spacing w:afterLines="50" w:after="120" w:line="340" w:lineRule="atLeast"/>
        <w:jc w:val="both"/>
        <w:rPr>
          <w:rFonts w:ascii="SimSun"/>
          <w:sz w:val="21"/>
          <w:szCs w:val="21"/>
        </w:rPr>
      </w:pPr>
      <w:r w:rsidRPr="00C96B35">
        <w:rPr>
          <w:rFonts w:ascii="SimSun" w:hint="eastAsia"/>
          <w:sz w:val="21"/>
          <w:szCs w:val="21"/>
        </w:rPr>
        <w:t>代表团继续说，目前乌克兰的发明申请处理期限为17个月到19个月，几年来情况一直如此。由于国家局极为重视对有关专家的持续培训，因此可以在这个期限内完成工作，同时又确保检索和申请结果保持高质量。新审查员会有教员辅导工作。此外，还会为审查员定期举办会议和培训班，目的是提高其能力，不断优化并制定用于检索程序的最优战略。2007年以来，用于访问PCT最低文献的国外商业数据库已经在审查工作中得到了使用，</w:t>
      </w:r>
      <w:r w:rsidRPr="00C96B35">
        <w:rPr>
          <w:rFonts w:ascii="SimSun" w:cs="SimSun" w:hint="eastAsia"/>
          <w:sz w:val="21"/>
          <w:szCs w:val="21"/>
        </w:rPr>
        <w:t>其中</w:t>
      </w:r>
      <w:r w:rsidRPr="00C96B35">
        <w:rPr>
          <w:rFonts w:ascii="SimSun" w:hint="eastAsia"/>
          <w:sz w:val="21"/>
          <w:szCs w:val="21"/>
        </w:rPr>
        <w:t>欧洲专利局的EPOQUENet系统是一个重要的检索工具。一份关于国家局实施的质量管理体系的初步报告包含有关符合PCT国际检索和初</w:t>
      </w:r>
      <w:r w:rsidR="00E80170">
        <w:rPr>
          <w:rFonts w:ascii="SimSun" w:hint="eastAsia"/>
          <w:sz w:val="21"/>
          <w:szCs w:val="21"/>
        </w:rPr>
        <w:t>步</w:t>
      </w:r>
      <w:r w:rsidRPr="00C96B35">
        <w:rPr>
          <w:rFonts w:ascii="SimSun" w:hint="eastAsia"/>
          <w:sz w:val="21"/>
          <w:szCs w:val="21"/>
        </w:rPr>
        <w:t>审</w:t>
      </w:r>
      <w:r w:rsidR="00E80170">
        <w:rPr>
          <w:rFonts w:ascii="SimSun" w:hint="eastAsia"/>
          <w:sz w:val="21"/>
          <w:szCs w:val="21"/>
        </w:rPr>
        <w:t>查</w:t>
      </w:r>
      <w:r w:rsidRPr="00C96B35">
        <w:rPr>
          <w:rFonts w:ascii="SimSun" w:hint="eastAsia"/>
          <w:sz w:val="21"/>
          <w:szCs w:val="21"/>
        </w:rPr>
        <w:t>指南第21章规定的详细信息，现收入在文件PCT/CTC/26/2附件二的附录之中。</w:t>
      </w:r>
    </w:p>
    <w:p w:rsidR="00C96B35" w:rsidRPr="00C96B35" w:rsidRDefault="00C96B35" w:rsidP="00C96B35">
      <w:pPr>
        <w:pStyle w:val="ONUME"/>
        <w:tabs>
          <w:tab w:val="clear" w:pos="567"/>
        </w:tabs>
        <w:spacing w:afterLines="50" w:after="120" w:line="340" w:lineRule="atLeast"/>
        <w:jc w:val="both"/>
        <w:rPr>
          <w:rFonts w:ascii="SimSun"/>
          <w:sz w:val="21"/>
          <w:szCs w:val="21"/>
        </w:rPr>
      </w:pPr>
      <w:r w:rsidRPr="00C96B35">
        <w:rPr>
          <w:rFonts w:ascii="SimSun" w:hint="eastAsia"/>
          <w:sz w:val="21"/>
          <w:szCs w:val="21"/>
        </w:rPr>
        <w:t>代表团报告说，国家局已在2012年10月获得了质量管理体系证书，证明其管理体系符合国际标准ISO 9001:2008。国家局已经成功制定了检索和审查三级质量控制体系，对申请受理期和对所提交的请求作出回应的周期给予了控制。</w:t>
      </w:r>
    </w:p>
    <w:p w:rsidR="00C96B35" w:rsidRPr="00C96B35" w:rsidRDefault="00C96B35" w:rsidP="00C96B35">
      <w:pPr>
        <w:pStyle w:val="ONUME"/>
        <w:tabs>
          <w:tab w:val="clear" w:pos="567"/>
        </w:tabs>
        <w:spacing w:afterLines="50" w:after="120" w:line="340" w:lineRule="atLeast"/>
        <w:jc w:val="both"/>
        <w:rPr>
          <w:rFonts w:ascii="SimSun"/>
          <w:sz w:val="21"/>
          <w:szCs w:val="21"/>
        </w:rPr>
      </w:pPr>
      <w:r w:rsidRPr="00C96B35">
        <w:rPr>
          <w:rFonts w:ascii="SimSun" w:hint="eastAsia"/>
          <w:sz w:val="21"/>
          <w:szCs w:val="21"/>
        </w:rPr>
        <w:lastRenderedPageBreak/>
        <w:t>代表团进一步强调指出，由于有关流程实现了高度自动化，因此可以缩短申请的审期，同时保持高品质的检索和审查。目前有227个自动化功能已在发明自动系统中实施，涵盖了发明申请的整个审查周期。ePCT用于PCT申请记录管理，此外还设置了一个自动程序，用来通知国际局进入乌克兰国家阶段的申请的情况。2010年，乌克兰完成了电子申请系统的开发和测试工作，并在2011年成功部署，用于日常工作。2014年，还将落实以电子形式处理国际申请的程序。这些发展足以满足用于处理国家申请的程序的所有需求，还可以为保持高质量的同时对日益增多的国际申请进行处理提供资源。</w:t>
      </w:r>
    </w:p>
    <w:p w:rsidR="00C96B35" w:rsidRPr="00C96B35" w:rsidRDefault="00C96B35" w:rsidP="00C96B35">
      <w:pPr>
        <w:pStyle w:val="ONUME"/>
        <w:tabs>
          <w:tab w:val="clear" w:pos="567"/>
        </w:tabs>
        <w:spacing w:afterLines="50" w:after="120" w:line="340" w:lineRule="atLeast"/>
        <w:jc w:val="both"/>
        <w:rPr>
          <w:rFonts w:ascii="SimSun"/>
          <w:sz w:val="21"/>
          <w:szCs w:val="21"/>
        </w:rPr>
      </w:pPr>
      <w:r w:rsidRPr="00C96B35">
        <w:rPr>
          <w:rFonts w:ascii="SimSun" w:hint="eastAsia"/>
          <w:sz w:val="21"/>
          <w:szCs w:val="21"/>
        </w:rPr>
        <w:t>代表团强调指出，国家局具有向来自整个地区以及世界各国的申请人提供申请服务所需的能力。其技术实力将对现有的体系起到补充作用，可以对申请人所需的所有领域提供审查。乌克兰在努力更好地并入国际知识产权体系之中，并把PCT</w:t>
      </w:r>
      <w:r w:rsidRPr="00C96B35">
        <w:rPr>
          <w:rFonts w:ascii="SimSun" w:cs="SimSun" w:hint="eastAsia"/>
          <w:sz w:val="21"/>
          <w:szCs w:val="21"/>
        </w:rPr>
        <w:t>看作</w:t>
      </w:r>
      <w:r w:rsidRPr="00C96B35">
        <w:rPr>
          <w:rFonts w:ascii="SimSun" w:hint="eastAsia"/>
          <w:sz w:val="21"/>
          <w:szCs w:val="21"/>
        </w:rPr>
        <w:t>是必不可少的战略重点。因此，国家局被指定为国际检索单位和初步审查单位有助于该国对PCT体系总体做出贡献，无疑这也会进一步鼓励这一体系在该地区得到使用，扩大该体系在乌克兰的发展，促使乌克兰的申请人递交PCT申请的数量得以增加。</w:t>
      </w:r>
    </w:p>
    <w:p w:rsidR="00C96B35" w:rsidRPr="00C96B35" w:rsidRDefault="00C96B35" w:rsidP="00C96B35">
      <w:pPr>
        <w:pStyle w:val="ONUME"/>
        <w:tabs>
          <w:tab w:val="clear" w:pos="567"/>
        </w:tabs>
        <w:spacing w:afterLines="50" w:after="120" w:line="340" w:lineRule="atLeast"/>
        <w:jc w:val="both"/>
        <w:rPr>
          <w:rFonts w:ascii="SimSun"/>
          <w:sz w:val="21"/>
          <w:szCs w:val="21"/>
        </w:rPr>
      </w:pPr>
      <w:r w:rsidRPr="00C96B35">
        <w:rPr>
          <w:rFonts w:ascii="SimSun" w:hint="eastAsia"/>
          <w:sz w:val="21"/>
          <w:szCs w:val="21"/>
        </w:rPr>
        <w:t>此外，代表团还认为，指定一个新单位对避免PCT申请处理方面的积压增多，因一些单位超负荷工作而使国际阶段的审期过长非常重要。成为</w:t>
      </w:r>
      <w:r w:rsidRPr="00C96B35">
        <w:rPr>
          <w:rFonts w:ascii="SimSun" w:cs="SimSun" w:hint="eastAsia"/>
          <w:sz w:val="21"/>
          <w:szCs w:val="21"/>
        </w:rPr>
        <w:t>国际</w:t>
      </w:r>
      <w:r w:rsidRPr="00C96B35">
        <w:rPr>
          <w:rFonts w:ascii="SimSun" w:hint="eastAsia"/>
          <w:sz w:val="21"/>
          <w:szCs w:val="21"/>
        </w:rPr>
        <w:t>检索单位和初步审查单位将会进一步加强国家局对全面改进所提供的优质服务做出的坚定承诺。这种指定是对国家局不断工作、齐心协力、加强创新、促进专利程序依据国际标准实现优化的认可。</w:t>
      </w:r>
    </w:p>
    <w:p w:rsidR="00C96B35" w:rsidRPr="00C96B35" w:rsidRDefault="00C96B35" w:rsidP="00C96B35">
      <w:pPr>
        <w:pStyle w:val="ONUME"/>
        <w:tabs>
          <w:tab w:val="clear" w:pos="567"/>
        </w:tabs>
        <w:spacing w:afterLines="50" w:after="120" w:line="340" w:lineRule="atLeast"/>
        <w:jc w:val="both"/>
        <w:rPr>
          <w:rFonts w:ascii="SimSun"/>
          <w:sz w:val="21"/>
          <w:szCs w:val="21"/>
        </w:rPr>
      </w:pPr>
      <w:r w:rsidRPr="00C96B35">
        <w:rPr>
          <w:rFonts w:ascii="SimSun" w:hint="eastAsia"/>
          <w:sz w:val="21"/>
          <w:szCs w:val="21"/>
        </w:rPr>
        <w:t>基于上述</w:t>
      </w:r>
      <w:r w:rsidR="00E80170">
        <w:rPr>
          <w:rFonts w:ascii="SimSun" w:hint="eastAsia"/>
          <w:sz w:val="21"/>
          <w:szCs w:val="21"/>
        </w:rPr>
        <w:t>因素</w:t>
      </w:r>
      <w:r w:rsidRPr="00C96B35">
        <w:rPr>
          <w:rFonts w:ascii="SimSun" w:hint="eastAsia"/>
          <w:sz w:val="21"/>
          <w:szCs w:val="21"/>
        </w:rPr>
        <w:t>，乌克兰代表团要求积极审议指定乌克兰国家知识产权局为PCT国际检索和初步审查单位的提议。</w:t>
      </w:r>
    </w:p>
    <w:p w:rsidR="00C96B35" w:rsidRPr="00C96B35" w:rsidRDefault="00C96B35" w:rsidP="00C96B35">
      <w:pPr>
        <w:pStyle w:val="ONUME"/>
        <w:tabs>
          <w:tab w:val="clear" w:pos="567"/>
        </w:tabs>
        <w:spacing w:afterLines="50" w:after="120" w:line="340" w:lineRule="atLeast"/>
        <w:jc w:val="both"/>
        <w:rPr>
          <w:rFonts w:ascii="SimSun"/>
          <w:sz w:val="21"/>
          <w:szCs w:val="21"/>
        </w:rPr>
      </w:pPr>
      <w:r w:rsidRPr="00C96B35">
        <w:rPr>
          <w:rFonts w:ascii="SimSun" w:hint="eastAsia"/>
          <w:sz w:val="21"/>
          <w:szCs w:val="21"/>
        </w:rPr>
        <w:t>日本代表团对指定乌克兰国家知识产权局为国际检索和初步审查单位表示支持。根据文件中的信息，代表团认为，国家局符合被指定为PCT国际检索和初步审查单位的最低要求。代表团强调说，所有国际检索和初步审查单位都需要不懈</w:t>
      </w:r>
      <w:r w:rsidRPr="00C96B35">
        <w:rPr>
          <w:rFonts w:ascii="SimSun" w:cs="SimSun" w:hint="eastAsia"/>
          <w:sz w:val="21"/>
          <w:szCs w:val="21"/>
        </w:rPr>
        <w:t>努力</w:t>
      </w:r>
      <w:r w:rsidRPr="00C96B35">
        <w:rPr>
          <w:rFonts w:ascii="SimSun" w:hint="eastAsia"/>
          <w:sz w:val="21"/>
          <w:szCs w:val="21"/>
        </w:rPr>
        <w:t>，自我改善，努力保持并提高工作质量。在此方面，代表团期望国家局认真对待这个责任，并认为这种指定有助于实现加强PCT体系的使用这一重要目标。</w:t>
      </w:r>
    </w:p>
    <w:p w:rsidR="00C96B35" w:rsidRPr="00C96B35" w:rsidRDefault="00C96B35" w:rsidP="00C96B35">
      <w:pPr>
        <w:pStyle w:val="ONUME"/>
        <w:tabs>
          <w:tab w:val="clear" w:pos="567"/>
        </w:tabs>
        <w:spacing w:afterLines="50" w:after="120" w:line="340" w:lineRule="atLeast"/>
        <w:jc w:val="both"/>
        <w:rPr>
          <w:rFonts w:ascii="SimSun"/>
          <w:sz w:val="21"/>
          <w:szCs w:val="21"/>
        </w:rPr>
      </w:pPr>
      <w:r w:rsidRPr="00C96B35">
        <w:rPr>
          <w:rFonts w:ascii="SimSun" w:hint="eastAsia"/>
          <w:sz w:val="21"/>
          <w:szCs w:val="21"/>
        </w:rPr>
        <w:t>奥地利代表团审查了文件，听取了乌克兰代表团向委员会提供的信息，指出代表团坚信乌克兰国家知识产权局符合被指定为PCT国际</w:t>
      </w:r>
      <w:r w:rsidRPr="00C96B35">
        <w:rPr>
          <w:rFonts w:ascii="SimSun" w:cs="SimSun" w:hint="eastAsia"/>
          <w:sz w:val="21"/>
          <w:szCs w:val="21"/>
        </w:rPr>
        <w:t>检索</w:t>
      </w:r>
      <w:r w:rsidRPr="00C96B35">
        <w:rPr>
          <w:rFonts w:ascii="SimSun" w:hint="eastAsia"/>
          <w:sz w:val="21"/>
          <w:szCs w:val="21"/>
        </w:rPr>
        <w:t>和初步审查单位的要求。因此，代表团支持委员会就指定一事向PCT联盟大会发表肯定的意见。</w:t>
      </w:r>
    </w:p>
    <w:p w:rsidR="00C96B35" w:rsidRPr="00C96B35" w:rsidRDefault="00C96B35" w:rsidP="00C96B35">
      <w:pPr>
        <w:pStyle w:val="ONUME"/>
        <w:tabs>
          <w:tab w:val="clear" w:pos="567"/>
        </w:tabs>
        <w:spacing w:afterLines="50" w:after="120" w:line="340" w:lineRule="atLeast"/>
        <w:jc w:val="both"/>
        <w:rPr>
          <w:rFonts w:ascii="SimSun"/>
          <w:sz w:val="21"/>
          <w:szCs w:val="21"/>
        </w:rPr>
      </w:pPr>
      <w:r w:rsidRPr="00C96B35">
        <w:rPr>
          <w:rFonts w:ascii="SimSun" w:hint="eastAsia"/>
          <w:sz w:val="21"/>
          <w:szCs w:val="21"/>
        </w:rPr>
        <w:t>芬兰代表团对乌克兰代表团向委员会作出的全面介绍表示感谢，并注意到了乌克兰国家知识产权局为准备履行国际检索和初步审查单位这一新职责而开展的辛勤工作。因此，代表团支持其获得被指定为PCT国际检索和初步审查单位的候选人资格。</w:t>
      </w:r>
    </w:p>
    <w:p w:rsidR="00C96B35" w:rsidRPr="00C96B35" w:rsidRDefault="00C96B35" w:rsidP="00C96B35">
      <w:pPr>
        <w:pStyle w:val="ONUME"/>
        <w:tabs>
          <w:tab w:val="clear" w:pos="567"/>
        </w:tabs>
        <w:spacing w:afterLines="50" w:after="120" w:line="340" w:lineRule="atLeast"/>
        <w:jc w:val="both"/>
        <w:rPr>
          <w:rFonts w:ascii="SimSun"/>
          <w:sz w:val="21"/>
          <w:szCs w:val="21"/>
        </w:rPr>
      </w:pPr>
      <w:r w:rsidRPr="00C96B35">
        <w:rPr>
          <w:rFonts w:ascii="SimSun" w:hint="eastAsia"/>
          <w:sz w:val="21"/>
          <w:szCs w:val="21"/>
        </w:rPr>
        <w:t>智利代表团听取了乌克兰代表团的发言，研究了文件中的信息，对乌克兰国家知识产权局被指定为PCT国际检索和初步审查</w:t>
      </w:r>
      <w:r w:rsidRPr="00C96B35">
        <w:rPr>
          <w:rFonts w:ascii="SimSun" w:cs="SimSun" w:hint="eastAsia"/>
          <w:sz w:val="21"/>
          <w:szCs w:val="21"/>
        </w:rPr>
        <w:t>单位表示</w:t>
      </w:r>
      <w:r w:rsidRPr="00C96B35">
        <w:rPr>
          <w:rFonts w:ascii="SimSun" w:hint="eastAsia"/>
          <w:sz w:val="21"/>
          <w:szCs w:val="21"/>
        </w:rPr>
        <w:t>大力支持。</w:t>
      </w:r>
    </w:p>
    <w:p w:rsidR="00C96B35" w:rsidRPr="00C96B35" w:rsidRDefault="00C96B35" w:rsidP="00C96B35">
      <w:pPr>
        <w:pStyle w:val="ONUME"/>
        <w:tabs>
          <w:tab w:val="clear" w:pos="567"/>
        </w:tabs>
        <w:spacing w:afterLines="50" w:after="120" w:line="340" w:lineRule="atLeast"/>
        <w:jc w:val="both"/>
        <w:rPr>
          <w:rFonts w:ascii="SimSun"/>
          <w:sz w:val="21"/>
          <w:szCs w:val="21"/>
        </w:rPr>
      </w:pPr>
      <w:r w:rsidRPr="00C96B35">
        <w:rPr>
          <w:rFonts w:ascii="SimSun" w:hint="eastAsia"/>
          <w:sz w:val="21"/>
          <w:szCs w:val="21"/>
        </w:rPr>
        <w:t>匈牙利代表团对乌克兰代表团申请乌克兰国家知识产权局被指定为PCT国际检索和初步审查单位表示支持。</w:t>
      </w:r>
    </w:p>
    <w:p w:rsidR="00C96B35" w:rsidRPr="00C96B35" w:rsidRDefault="00C96B35" w:rsidP="00C96B35">
      <w:pPr>
        <w:pStyle w:val="ONUME"/>
        <w:tabs>
          <w:tab w:val="clear" w:pos="567"/>
        </w:tabs>
        <w:spacing w:afterLines="50" w:after="120" w:line="340" w:lineRule="atLeast"/>
        <w:jc w:val="both"/>
        <w:rPr>
          <w:rFonts w:ascii="SimSun"/>
          <w:sz w:val="21"/>
          <w:szCs w:val="21"/>
        </w:rPr>
      </w:pPr>
      <w:r w:rsidRPr="00C96B35">
        <w:rPr>
          <w:rFonts w:ascii="SimSun" w:hint="eastAsia"/>
          <w:sz w:val="21"/>
          <w:szCs w:val="21"/>
        </w:rPr>
        <w:t>主席总结说，发言的所有代表团均对乌克兰国家知识产权局申请被指定为PCT国际检索和初步审查单位表示支持。因此，主席希望建议，委员会向PCT联盟大会积极推荐指定乌克兰国家知识产权局为PCT国际检索和初步审查单位。</w:t>
      </w:r>
    </w:p>
    <w:p w:rsidR="00C96B35" w:rsidRPr="00C96B35" w:rsidRDefault="00C96B35" w:rsidP="00C96B35">
      <w:pPr>
        <w:pStyle w:val="ONUME"/>
        <w:tabs>
          <w:tab w:val="clear" w:pos="567"/>
        </w:tabs>
        <w:spacing w:afterLines="50" w:after="120" w:line="340" w:lineRule="atLeast"/>
        <w:ind w:left="567"/>
        <w:jc w:val="both"/>
        <w:rPr>
          <w:rFonts w:ascii="SimSun"/>
          <w:sz w:val="21"/>
          <w:szCs w:val="21"/>
        </w:rPr>
      </w:pPr>
      <w:r w:rsidRPr="00C96B35">
        <w:rPr>
          <w:rFonts w:ascii="SimSun" w:hint="eastAsia"/>
          <w:sz w:val="21"/>
          <w:szCs w:val="21"/>
        </w:rPr>
        <w:t>委员会一致</w:t>
      </w:r>
      <w:r w:rsidR="00E80170">
        <w:rPr>
          <w:rFonts w:ascii="SimSun" w:hint="eastAsia"/>
          <w:sz w:val="21"/>
          <w:szCs w:val="21"/>
        </w:rPr>
        <w:t>向</w:t>
      </w:r>
      <w:r w:rsidRPr="00C96B35">
        <w:rPr>
          <w:rFonts w:ascii="SimSun" w:hint="eastAsia"/>
          <w:sz w:val="21"/>
          <w:szCs w:val="21"/>
        </w:rPr>
        <w:t>PCT</w:t>
      </w:r>
      <w:r w:rsidR="00E80170">
        <w:rPr>
          <w:rFonts w:ascii="SimSun" w:hint="eastAsia"/>
          <w:sz w:val="21"/>
          <w:szCs w:val="21"/>
        </w:rPr>
        <w:t>大会建议</w:t>
      </w:r>
      <w:r w:rsidRPr="00C96B35">
        <w:rPr>
          <w:rFonts w:ascii="SimSun" w:hint="eastAsia"/>
          <w:sz w:val="21"/>
          <w:szCs w:val="21"/>
        </w:rPr>
        <w:t>指定</w:t>
      </w:r>
      <w:r w:rsidRPr="00C96B35">
        <w:rPr>
          <w:rFonts w:ascii="SimSun" w:cs="SimSun" w:hint="eastAsia"/>
          <w:sz w:val="21"/>
          <w:szCs w:val="21"/>
        </w:rPr>
        <w:t>乌克兰</w:t>
      </w:r>
      <w:r w:rsidRPr="00C96B35">
        <w:rPr>
          <w:rFonts w:ascii="SimSun" w:hint="eastAsia"/>
          <w:sz w:val="21"/>
          <w:szCs w:val="21"/>
        </w:rPr>
        <w:t>国家知识产权局</w:t>
      </w:r>
      <w:r w:rsidR="00E80170">
        <w:rPr>
          <w:rFonts w:ascii="SimSun" w:hint="eastAsia"/>
          <w:sz w:val="21"/>
          <w:szCs w:val="21"/>
        </w:rPr>
        <w:t>担任</w:t>
      </w:r>
      <w:r w:rsidRPr="00C96B35">
        <w:rPr>
          <w:rFonts w:ascii="SimSun" w:hint="eastAsia"/>
          <w:sz w:val="21"/>
          <w:szCs w:val="21"/>
        </w:rPr>
        <w:t>PCT国际检索</w:t>
      </w:r>
      <w:r w:rsidR="00E80170">
        <w:rPr>
          <w:rFonts w:ascii="SimSun" w:hint="eastAsia"/>
          <w:sz w:val="21"/>
          <w:szCs w:val="21"/>
        </w:rPr>
        <w:t>单位和国际</w:t>
      </w:r>
      <w:r w:rsidRPr="00C96B35">
        <w:rPr>
          <w:rFonts w:ascii="SimSun" w:hint="eastAsia"/>
          <w:sz w:val="21"/>
          <w:szCs w:val="21"/>
        </w:rPr>
        <w:t>初步审查单位。</w:t>
      </w:r>
    </w:p>
    <w:p w:rsidR="00C96B35" w:rsidRPr="00C96B35" w:rsidRDefault="00C96B35" w:rsidP="00C96B35">
      <w:pPr>
        <w:pStyle w:val="ONUME"/>
        <w:tabs>
          <w:tab w:val="clear" w:pos="567"/>
        </w:tabs>
        <w:spacing w:afterLines="50" w:after="120" w:line="340" w:lineRule="atLeast"/>
        <w:jc w:val="both"/>
        <w:rPr>
          <w:rFonts w:ascii="SimSun"/>
          <w:sz w:val="21"/>
          <w:szCs w:val="21"/>
        </w:rPr>
      </w:pPr>
      <w:r w:rsidRPr="00C96B35">
        <w:rPr>
          <w:rFonts w:ascii="SimSun" w:hint="eastAsia"/>
          <w:sz w:val="21"/>
          <w:szCs w:val="21"/>
        </w:rPr>
        <w:lastRenderedPageBreak/>
        <w:t>WIPO总干事弗朗西斯</w:t>
      </w:r>
      <w:r>
        <w:rPr>
          <w:rFonts w:ascii="SimSun" w:hint="eastAsia"/>
          <w:sz w:val="21"/>
          <w:szCs w:val="21"/>
        </w:rPr>
        <w:t>·</w:t>
      </w:r>
      <w:r w:rsidRPr="00C96B35">
        <w:rPr>
          <w:rFonts w:ascii="SimSun" w:hint="eastAsia"/>
          <w:sz w:val="21"/>
          <w:szCs w:val="21"/>
        </w:rPr>
        <w:t>高锐先生代表国际局向乌克兰代表团就指定乌克兰国家知识产权局为PCT国际检索和初步审查单位得到委员会的肯定表示祝贺。如果这一建议被PCT联盟大会接受的话，乌克兰国家知识产权局将成为第十九个</w:t>
      </w:r>
      <w:r w:rsidRPr="00C96B35">
        <w:rPr>
          <w:rFonts w:ascii="SimSun" w:cs="SimSun" w:hint="eastAsia"/>
          <w:sz w:val="21"/>
          <w:szCs w:val="21"/>
        </w:rPr>
        <w:t>国际单位</w:t>
      </w:r>
      <w:r w:rsidRPr="00C96B35">
        <w:rPr>
          <w:rFonts w:ascii="SimSun" w:hint="eastAsia"/>
          <w:sz w:val="21"/>
          <w:szCs w:val="21"/>
        </w:rPr>
        <w:t>。总干事感谢乌克兰代表团在过去的几年中在准备申请成为国际单位方面与国际局积极开展合作，并预祝国家局将来在运作中取得圆满成功。</w:t>
      </w:r>
    </w:p>
    <w:p w:rsidR="007A55BC" w:rsidRPr="001B16A2" w:rsidRDefault="007A55BC" w:rsidP="001B16A2">
      <w:pPr>
        <w:spacing w:afterLines="50" w:after="120" w:line="340" w:lineRule="atLeast"/>
        <w:jc w:val="both"/>
        <w:rPr>
          <w:rFonts w:ascii="SimSun"/>
          <w:sz w:val="21"/>
          <w:szCs w:val="22"/>
        </w:rPr>
      </w:pPr>
    </w:p>
    <w:p w:rsidR="009B109B" w:rsidRPr="00EE686F" w:rsidRDefault="007A55BC" w:rsidP="001B16A2">
      <w:pPr>
        <w:spacing w:afterLines="50" w:after="120" w:line="340" w:lineRule="atLeast"/>
        <w:ind w:left="5533"/>
        <w:jc w:val="both"/>
        <w:rPr>
          <w:rFonts w:ascii="KaiTi" w:eastAsia="KaiTi" w:hAnsi="KaiTi" w:cs="Times New Roman"/>
          <w:sz w:val="21"/>
          <w:szCs w:val="28"/>
        </w:rPr>
      </w:pPr>
      <w:r w:rsidRPr="00EE686F">
        <w:rPr>
          <w:rFonts w:ascii="KaiTi" w:eastAsia="KaiTi" w:hAnsi="KaiTi"/>
          <w:sz w:val="21"/>
          <w:szCs w:val="22"/>
        </w:rPr>
        <w:t>[</w:t>
      </w:r>
      <w:r w:rsidRPr="00EE686F">
        <w:rPr>
          <w:rFonts w:ascii="KaiTi" w:eastAsia="KaiTi" w:hAnsi="KaiTi" w:hint="eastAsia"/>
          <w:sz w:val="21"/>
          <w:szCs w:val="22"/>
        </w:rPr>
        <w:t>文件完</w:t>
      </w:r>
      <w:r w:rsidRPr="00EE686F">
        <w:rPr>
          <w:rFonts w:ascii="KaiTi" w:eastAsia="KaiTi" w:hAnsi="KaiTi"/>
          <w:sz w:val="21"/>
          <w:szCs w:val="22"/>
        </w:rPr>
        <w:t>]</w:t>
      </w:r>
    </w:p>
    <w:sectPr w:rsidR="009B109B" w:rsidRPr="00EE686F" w:rsidSect="00CD4E4A">
      <w:headerReference w:type="defaul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170" w:rsidRDefault="00E80170">
      <w:r>
        <w:separator/>
      </w:r>
    </w:p>
  </w:endnote>
  <w:endnote w:type="continuationSeparator" w:id="0">
    <w:p w:rsidR="00E80170" w:rsidRDefault="00E80170" w:rsidP="003B38C1">
      <w:r>
        <w:separator/>
      </w:r>
    </w:p>
    <w:p w:rsidR="00E80170" w:rsidRPr="003B38C1" w:rsidRDefault="00E80170" w:rsidP="003B38C1">
      <w:pPr>
        <w:spacing w:after="60"/>
        <w:rPr>
          <w:sz w:val="17"/>
        </w:rPr>
      </w:pPr>
      <w:r>
        <w:rPr>
          <w:sz w:val="17"/>
        </w:rPr>
        <w:t>[Endnote continued from previous page]</w:t>
      </w:r>
    </w:p>
  </w:endnote>
  <w:endnote w:type="continuationNotice" w:id="1">
    <w:p w:rsidR="00E80170" w:rsidRPr="003B38C1" w:rsidRDefault="00E8017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170" w:rsidRDefault="00E80170">
      <w:r>
        <w:separator/>
      </w:r>
    </w:p>
  </w:footnote>
  <w:footnote w:type="continuationSeparator" w:id="0">
    <w:p w:rsidR="00E80170" w:rsidRDefault="00E80170" w:rsidP="008B60B2">
      <w:r>
        <w:separator/>
      </w:r>
    </w:p>
    <w:p w:rsidR="00E80170" w:rsidRPr="00ED77FB" w:rsidRDefault="00E80170" w:rsidP="008B60B2">
      <w:pPr>
        <w:spacing w:after="60"/>
        <w:rPr>
          <w:sz w:val="17"/>
          <w:szCs w:val="17"/>
        </w:rPr>
      </w:pPr>
      <w:r w:rsidRPr="00ED77FB">
        <w:rPr>
          <w:sz w:val="17"/>
          <w:szCs w:val="17"/>
        </w:rPr>
        <w:t>[Footnote continued from previous page]</w:t>
      </w:r>
    </w:p>
  </w:footnote>
  <w:footnote w:type="continuationNotice" w:id="1">
    <w:p w:rsidR="00E80170" w:rsidRPr="00ED77FB" w:rsidRDefault="00E8017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70" w:rsidRPr="00B1493D" w:rsidRDefault="00E80170" w:rsidP="00DB288D">
    <w:pPr>
      <w:jc w:val="right"/>
      <w:rPr>
        <w:rFonts w:ascii="SimSun" w:hAnsi="SimSun"/>
        <w:sz w:val="21"/>
        <w:szCs w:val="21"/>
        <w:lang w:val="fr-FR"/>
      </w:rPr>
    </w:pPr>
    <w:r w:rsidRPr="00B1493D">
      <w:rPr>
        <w:rFonts w:ascii="SimSun" w:hAnsi="SimSun"/>
        <w:sz w:val="21"/>
        <w:szCs w:val="21"/>
        <w:lang w:val="fr-FR"/>
      </w:rPr>
      <w:t>PCT/CTC/26/</w:t>
    </w:r>
    <w:r>
      <w:rPr>
        <w:rFonts w:ascii="SimSun" w:hAnsi="SimSun" w:hint="eastAsia"/>
        <w:sz w:val="21"/>
        <w:szCs w:val="21"/>
        <w:lang w:val="fr-FR"/>
      </w:rPr>
      <w:t>3</w:t>
    </w:r>
  </w:p>
  <w:p w:rsidR="00E80170" w:rsidRPr="00B1493D" w:rsidRDefault="00E80170" w:rsidP="00B1493D">
    <w:pPr>
      <w:wordWrap w:val="0"/>
      <w:jc w:val="right"/>
      <w:rPr>
        <w:rFonts w:ascii="SimSun" w:hAnsi="SimSun"/>
        <w:sz w:val="21"/>
        <w:szCs w:val="21"/>
        <w:lang w:val="fr-FR"/>
      </w:rPr>
    </w:pPr>
    <w:r w:rsidRPr="00B1493D">
      <w:rPr>
        <w:rFonts w:ascii="SimSun" w:hAnsi="SimSun" w:hint="eastAsia"/>
        <w:sz w:val="21"/>
        <w:szCs w:val="21"/>
        <w:lang w:val="fr-FR"/>
      </w:rPr>
      <w:t>第</w:t>
    </w:r>
    <w:r w:rsidRPr="00B1493D">
      <w:rPr>
        <w:rFonts w:ascii="SimSun" w:hAnsi="SimSun"/>
        <w:sz w:val="21"/>
        <w:szCs w:val="21"/>
      </w:rPr>
      <w:fldChar w:fldCharType="begin"/>
    </w:r>
    <w:r w:rsidRPr="00B1493D">
      <w:rPr>
        <w:rFonts w:ascii="SimSun" w:hAnsi="SimSun"/>
        <w:sz w:val="21"/>
        <w:szCs w:val="21"/>
        <w:lang w:val="fr-FR"/>
      </w:rPr>
      <w:instrText xml:space="preserve"> PAGE  \* MERGEFORMAT </w:instrText>
    </w:r>
    <w:r w:rsidRPr="00B1493D">
      <w:rPr>
        <w:rFonts w:ascii="SimSun" w:hAnsi="SimSun"/>
        <w:sz w:val="21"/>
        <w:szCs w:val="21"/>
      </w:rPr>
      <w:fldChar w:fldCharType="separate"/>
    </w:r>
    <w:r w:rsidR="009E719F">
      <w:rPr>
        <w:rFonts w:ascii="SimSun" w:hAnsi="SimSun"/>
        <w:noProof/>
        <w:sz w:val="21"/>
        <w:szCs w:val="21"/>
        <w:lang w:val="fr-FR"/>
      </w:rPr>
      <w:t>4</w:t>
    </w:r>
    <w:r w:rsidRPr="00B1493D">
      <w:rPr>
        <w:rFonts w:ascii="SimSun" w:hAnsi="SimSun"/>
        <w:sz w:val="21"/>
        <w:szCs w:val="21"/>
      </w:rPr>
      <w:fldChar w:fldCharType="end"/>
    </w:r>
    <w:r w:rsidRPr="00B1493D">
      <w:rPr>
        <w:rFonts w:ascii="SimSun" w:hAnsi="SimSun" w:hint="eastAsia"/>
        <w:sz w:val="21"/>
        <w:szCs w:val="21"/>
      </w:rPr>
      <w:t>页</w:t>
    </w:r>
  </w:p>
  <w:p w:rsidR="00E80170" w:rsidRDefault="00E80170" w:rsidP="00DB288D">
    <w:pPr>
      <w:jc w:val="right"/>
      <w:rPr>
        <w:lang w:val="fr-FR"/>
      </w:rPr>
    </w:pPr>
  </w:p>
  <w:p w:rsidR="00E80170" w:rsidRPr="00D30F1E" w:rsidRDefault="00E80170" w:rsidP="00DB288D">
    <w:pP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0024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2A1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220FA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4C99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D4FE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5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83A5C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DE5C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pStyle w:val="List"/>
      <w:lvlText w:val="%1."/>
      <w:lvlJc w:val="left"/>
      <w:pPr>
        <w:tabs>
          <w:tab w:val="num" w:pos="360"/>
        </w:tabs>
        <w:ind w:left="360" w:hanging="360"/>
      </w:pPr>
    </w:lvl>
  </w:abstractNum>
  <w:abstractNum w:abstractNumId="9">
    <w:nsid w:val="FFFFFF89"/>
    <w:multiLevelType w:val="singleLevel"/>
    <w:tmpl w:val="FC781F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Courier New"/>
        <w:color w:val="auto"/>
      </w:rPr>
    </w:lvl>
  </w:abstractNum>
  <w:abstractNum w:abstractNumId="11">
    <w:nsid w:val="00000003"/>
    <w:multiLevelType w:val="multilevel"/>
    <w:tmpl w:val="00000003"/>
    <w:name w:val="WW8Num3"/>
    <w:lvl w:ilvl="0">
      <w:start w:val="1"/>
      <w:numFmt w:val="bullet"/>
      <w:lvlText w:val=""/>
      <w:lvlJc w:val="left"/>
      <w:pPr>
        <w:tabs>
          <w:tab w:val="num" w:pos="1163"/>
        </w:tabs>
        <w:ind w:left="709" w:firstLine="17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4"/>
    <w:multiLevelType w:val="multilevel"/>
    <w:tmpl w:val="00000004"/>
    <w:name w:val="WW8Num4"/>
    <w:lvl w:ilvl="0">
      <w:start w:val="2"/>
      <w:numFmt w:val="bullet"/>
      <w:lvlText w:val="-"/>
      <w:lvlJc w:val="left"/>
      <w:pPr>
        <w:tabs>
          <w:tab w:val="num" w:pos="720"/>
        </w:tabs>
        <w:ind w:left="720" w:hanging="360"/>
      </w:pPr>
      <w:rPr>
        <w:rFonts w:ascii="Times New Roman" w:hAnsi="Times New Roman"/>
        <w:sz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9"/>
    <w:multiLevelType w:val="multilevel"/>
    <w:tmpl w:val="00000009"/>
    <w:name w:val="WW8Num9"/>
    <w:lvl w:ilvl="0">
      <w:start w:val="1"/>
      <w:numFmt w:val="bullet"/>
      <w:lvlText w:val="-"/>
      <w:lvlJc w:val="left"/>
      <w:pPr>
        <w:tabs>
          <w:tab w:val="num" w:pos="1080"/>
        </w:tabs>
        <w:ind w:left="1080" w:hanging="360"/>
      </w:pPr>
      <w:rPr>
        <w:rFonts w:ascii="Times New Roman" w:hAnsi="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pStyle w:val="Heading9"/>
      <w:lvlText w:val="%1."/>
      <w:lvlJc w:val="left"/>
      <w:pPr>
        <w:tabs>
          <w:tab w:val="num" w:pos="360"/>
        </w:tabs>
        <w:ind w:left="360" w:hanging="360"/>
      </w:pPr>
    </w:lvl>
  </w:abstractNum>
  <w:abstractNum w:abstractNumId="1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17"/>
  </w:num>
  <w:num w:numId="4">
    <w:abstractNumId w:val="14"/>
  </w:num>
  <w:num w:numId="5">
    <w:abstractNumId w:val="16"/>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3E"/>
    <w:rsid w:val="00007D64"/>
    <w:rsid w:val="00015EEB"/>
    <w:rsid w:val="0002473B"/>
    <w:rsid w:val="000317F9"/>
    <w:rsid w:val="00032E72"/>
    <w:rsid w:val="000354C1"/>
    <w:rsid w:val="00036719"/>
    <w:rsid w:val="00043CAA"/>
    <w:rsid w:val="00056679"/>
    <w:rsid w:val="00075432"/>
    <w:rsid w:val="00084057"/>
    <w:rsid w:val="00091151"/>
    <w:rsid w:val="00093E6E"/>
    <w:rsid w:val="000968ED"/>
    <w:rsid w:val="000C0494"/>
    <w:rsid w:val="000C168B"/>
    <w:rsid w:val="000F2678"/>
    <w:rsid w:val="000F4535"/>
    <w:rsid w:val="000F5E56"/>
    <w:rsid w:val="00115AE2"/>
    <w:rsid w:val="00134C27"/>
    <w:rsid w:val="001362EE"/>
    <w:rsid w:val="001367AD"/>
    <w:rsid w:val="00136821"/>
    <w:rsid w:val="00143111"/>
    <w:rsid w:val="001444CA"/>
    <w:rsid w:val="00154AF6"/>
    <w:rsid w:val="00156107"/>
    <w:rsid w:val="001832A6"/>
    <w:rsid w:val="001857E4"/>
    <w:rsid w:val="00185805"/>
    <w:rsid w:val="001B16A2"/>
    <w:rsid w:val="001B7E63"/>
    <w:rsid w:val="001D257B"/>
    <w:rsid w:val="00205EC0"/>
    <w:rsid w:val="0021045D"/>
    <w:rsid w:val="00225F6C"/>
    <w:rsid w:val="002368DE"/>
    <w:rsid w:val="00242B4C"/>
    <w:rsid w:val="0025342E"/>
    <w:rsid w:val="002634C4"/>
    <w:rsid w:val="002635A1"/>
    <w:rsid w:val="002726C9"/>
    <w:rsid w:val="00287CFA"/>
    <w:rsid w:val="00291C7B"/>
    <w:rsid w:val="002921D4"/>
    <w:rsid w:val="002928D3"/>
    <w:rsid w:val="002A1C4E"/>
    <w:rsid w:val="002B3486"/>
    <w:rsid w:val="002F1FE6"/>
    <w:rsid w:val="002F4E68"/>
    <w:rsid w:val="00312F7F"/>
    <w:rsid w:val="00314DE5"/>
    <w:rsid w:val="00315A84"/>
    <w:rsid w:val="0033681C"/>
    <w:rsid w:val="00343B8D"/>
    <w:rsid w:val="00345720"/>
    <w:rsid w:val="0036012D"/>
    <w:rsid w:val="00361450"/>
    <w:rsid w:val="003673CF"/>
    <w:rsid w:val="003845C1"/>
    <w:rsid w:val="00391899"/>
    <w:rsid w:val="003A5865"/>
    <w:rsid w:val="003A6F89"/>
    <w:rsid w:val="003B33EF"/>
    <w:rsid w:val="003B38C1"/>
    <w:rsid w:val="003C1261"/>
    <w:rsid w:val="003F37FD"/>
    <w:rsid w:val="003F7C19"/>
    <w:rsid w:val="00400829"/>
    <w:rsid w:val="00405872"/>
    <w:rsid w:val="00407F93"/>
    <w:rsid w:val="00413E75"/>
    <w:rsid w:val="00423E3E"/>
    <w:rsid w:val="00424790"/>
    <w:rsid w:val="0042494D"/>
    <w:rsid w:val="00427AF4"/>
    <w:rsid w:val="00434CA1"/>
    <w:rsid w:val="004548A4"/>
    <w:rsid w:val="004647DA"/>
    <w:rsid w:val="0047062B"/>
    <w:rsid w:val="004721F7"/>
    <w:rsid w:val="00474062"/>
    <w:rsid w:val="00477AA9"/>
    <w:rsid w:val="00477D6B"/>
    <w:rsid w:val="00481B79"/>
    <w:rsid w:val="00482A88"/>
    <w:rsid w:val="00484413"/>
    <w:rsid w:val="004A37ED"/>
    <w:rsid w:val="004A7444"/>
    <w:rsid w:val="004B1470"/>
    <w:rsid w:val="004C2094"/>
    <w:rsid w:val="004C26EC"/>
    <w:rsid w:val="004C4C5E"/>
    <w:rsid w:val="004E746D"/>
    <w:rsid w:val="004E7AE0"/>
    <w:rsid w:val="004F45C5"/>
    <w:rsid w:val="005019FF"/>
    <w:rsid w:val="00520F3D"/>
    <w:rsid w:val="0053057A"/>
    <w:rsid w:val="00532009"/>
    <w:rsid w:val="00551372"/>
    <w:rsid w:val="00560A29"/>
    <w:rsid w:val="005759DB"/>
    <w:rsid w:val="0058100A"/>
    <w:rsid w:val="00587AB9"/>
    <w:rsid w:val="005A1AB0"/>
    <w:rsid w:val="005A337C"/>
    <w:rsid w:val="005A437D"/>
    <w:rsid w:val="005C6260"/>
    <w:rsid w:val="005C6649"/>
    <w:rsid w:val="005E6827"/>
    <w:rsid w:val="00605827"/>
    <w:rsid w:val="00606AF7"/>
    <w:rsid w:val="00610040"/>
    <w:rsid w:val="00622C32"/>
    <w:rsid w:val="00624ACB"/>
    <w:rsid w:val="00644D21"/>
    <w:rsid w:val="00646050"/>
    <w:rsid w:val="006713CA"/>
    <w:rsid w:val="00676C5C"/>
    <w:rsid w:val="0068172D"/>
    <w:rsid w:val="006819FD"/>
    <w:rsid w:val="006B421E"/>
    <w:rsid w:val="006C353B"/>
    <w:rsid w:val="006C5089"/>
    <w:rsid w:val="006C7644"/>
    <w:rsid w:val="006D75CB"/>
    <w:rsid w:val="006E67D8"/>
    <w:rsid w:val="00720B2C"/>
    <w:rsid w:val="0072376C"/>
    <w:rsid w:val="007346BE"/>
    <w:rsid w:val="00743BC6"/>
    <w:rsid w:val="00755CAB"/>
    <w:rsid w:val="00766346"/>
    <w:rsid w:val="007841D6"/>
    <w:rsid w:val="00786D89"/>
    <w:rsid w:val="00797E8F"/>
    <w:rsid w:val="007A21F2"/>
    <w:rsid w:val="007A4318"/>
    <w:rsid w:val="007A55BC"/>
    <w:rsid w:val="007C1338"/>
    <w:rsid w:val="007C2DC3"/>
    <w:rsid w:val="007C6F26"/>
    <w:rsid w:val="007D0153"/>
    <w:rsid w:val="007D1613"/>
    <w:rsid w:val="007D5C66"/>
    <w:rsid w:val="007D7EF8"/>
    <w:rsid w:val="007E0506"/>
    <w:rsid w:val="007E2CCA"/>
    <w:rsid w:val="007F0F90"/>
    <w:rsid w:val="00802DC6"/>
    <w:rsid w:val="00824971"/>
    <w:rsid w:val="008332CE"/>
    <w:rsid w:val="00844532"/>
    <w:rsid w:val="00871596"/>
    <w:rsid w:val="008A73DE"/>
    <w:rsid w:val="008B2CC1"/>
    <w:rsid w:val="008B60B2"/>
    <w:rsid w:val="008B66F0"/>
    <w:rsid w:val="008C08E8"/>
    <w:rsid w:val="008C34CB"/>
    <w:rsid w:val="008D3D76"/>
    <w:rsid w:val="008E23ED"/>
    <w:rsid w:val="008E4DFD"/>
    <w:rsid w:val="008F120C"/>
    <w:rsid w:val="00901782"/>
    <w:rsid w:val="00903113"/>
    <w:rsid w:val="0090731E"/>
    <w:rsid w:val="00916EE2"/>
    <w:rsid w:val="00923936"/>
    <w:rsid w:val="00934AAC"/>
    <w:rsid w:val="00966A22"/>
    <w:rsid w:val="0096722F"/>
    <w:rsid w:val="00980843"/>
    <w:rsid w:val="0099132A"/>
    <w:rsid w:val="009B109B"/>
    <w:rsid w:val="009B55F2"/>
    <w:rsid w:val="009C1864"/>
    <w:rsid w:val="009D09ED"/>
    <w:rsid w:val="009E199A"/>
    <w:rsid w:val="009E2791"/>
    <w:rsid w:val="009E2DB8"/>
    <w:rsid w:val="009E3F6F"/>
    <w:rsid w:val="009E719F"/>
    <w:rsid w:val="009F499F"/>
    <w:rsid w:val="00A06ED9"/>
    <w:rsid w:val="00A121B4"/>
    <w:rsid w:val="00A23F2F"/>
    <w:rsid w:val="00A26ADE"/>
    <w:rsid w:val="00A313CD"/>
    <w:rsid w:val="00A42726"/>
    <w:rsid w:val="00A42DAF"/>
    <w:rsid w:val="00A44F5B"/>
    <w:rsid w:val="00A45BD8"/>
    <w:rsid w:val="00A5267C"/>
    <w:rsid w:val="00A6479C"/>
    <w:rsid w:val="00A774CB"/>
    <w:rsid w:val="00A869B7"/>
    <w:rsid w:val="00AC205C"/>
    <w:rsid w:val="00AE0671"/>
    <w:rsid w:val="00AE2A55"/>
    <w:rsid w:val="00AF0A6B"/>
    <w:rsid w:val="00AF338F"/>
    <w:rsid w:val="00B02ABA"/>
    <w:rsid w:val="00B05A69"/>
    <w:rsid w:val="00B1493D"/>
    <w:rsid w:val="00B15003"/>
    <w:rsid w:val="00B31D01"/>
    <w:rsid w:val="00B43941"/>
    <w:rsid w:val="00B539EB"/>
    <w:rsid w:val="00B60C1B"/>
    <w:rsid w:val="00B9734B"/>
    <w:rsid w:val="00BA0E0F"/>
    <w:rsid w:val="00BB00D7"/>
    <w:rsid w:val="00BD2934"/>
    <w:rsid w:val="00BE59CB"/>
    <w:rsid w:val="00BF2CD2"/>
    <w:rsid w:val="00C029A9"/>
    <w:rsid w:val="00C11BFE"/>
    <w:rsid w:val="00C1455A"/>
    <w:rsid w:val="00C2323D"/>
    <w:rsid w:val="00C34C07"/>
    <w:rsid w:val="00C508DB"/>
    <w:rsid w:val="00C57ADE"/>
    <w:rsid w:val="00C73F83"/>
    <w:rsid w:val="00C84815"/>
    <w:rsid w:val="00C86835"/>
    <w:rsid w:val="00C92333"/>
    <w:rsid w:val="00C96B35"/>
    <w:rsid w:val="00CA4CEE"/>
    <w:rsid w:val="00CC23B4"/>
    <w:rsid w:val="00CD4B8F"/>
    <w:rsid w:val="00CD4E4A"/>
    <w:rsid w:val="00CD59A8"/>
    <w:rsid w:val="00CE7834"/>
    <w:rsid w:val="00CF79DA"/>
    <w:rsid w:val="00D06D1D"/>
    <w:rsid w:val="00D14D87"/>
    <w:rsid w:val="00D1673E"/>
    <w:rsid w:val="00D30F1E"/>
    <w:rsid w:val="00D45252"/>
    <w:rsid w:val="00D54329"/>
    <w:rsid w:val="00D71B4D"/>
    <w:rsid w:val="00D721FF"/>
    <w:rsid w:val="00D76865"/>
    <w:rsid w:val="00D774DD"/>
    <w:rsid w:val="00D77D8A"/>
    <w:rsid w:val="00D84965"/>
    <w:rsid w:val="00D93D55"/>
    <w:rsid w:val="00DB226D"/>
    <w:rsid w:val="00DB288D"/>
    <w:rsid w:val="00DC5F29"/>
    <w:rsid w:val="00E0170A"/>
    <w:rsid w:val="00E05181"/>
    <w:rsid w:val="00E335FE"/>
    <w:rsid w:val="00E4586F"/>
    <w:rsid w:val="00E6762A"/>
    <w:rsid w:val="00E80170"/>
    <w:rsid w:val="00E82118"/>
    <w:rsid w:val="00E83C6B"/>
    <w:rsid w:val="00EC4E49"/>
    <w:rsid w:val="00ED77FB"/>
    <w:rsid w:val="00EE45FA"/>
    <w:rsid w:val="00EE686F"/>
    <w:rsid w:val="00EF45A2"/>
    <w:rsid w:val="00F0117B"/>
    <w:rsid w:val="00F0421A"/>
    <w:rsid w:val="00F36E03"/>
    <w:rsid w:val="00F65298"/>
    <w:rsid w:val="00F66152"/>
    <w:rsid w:val="00F90552"/>
    <w:rsid w:val="00FE6470"/>
    <w:rsid w:val="00FF6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1"/>
    <w:qFormat/>
    <w:rsid w:val="009B109B"/>
    <w:pPr>
      <w:keepNext/>
      <w:numPr>
        <w:ilvl w:val="4"/>
        <w:numId w:val="1"/>
      </w:numPr>
      <w:suppressAutoHyphens/>
      <w:ind w:left="-540" w:firstLine="540"/>
      <w:jc w:val="both"/>
      <w:outlineLvl w:val="4"/>
    </w:pPr>
    <w:rPr>
      <w:rFonts w:ascii="Times New Roman" w:eastAsia="Times New Roman" w:hAnsi="Times New Roman" w:cs="Times New Roman"/>
      <w:b/>
      <w:bCs/>
      <w:sz w:val="24"/>
      <w:szCs w:val="24"/>
      <w:lang w:val="uk-UA" w:eastAsia="ar-SA"/>
    </w:rPr>
  </w:style>
  <w:style w:type="paragraph" w:styleId="Heading6">
    <w:name w:val="heading 6"/>
    <w:basedOn w:val="Normal"/>
    <w:next w:val="Normal"/>
    <w:link w:val="Heading6Char1"/>
    <w:qFormat/>
    <w:rsid w:val="009B109B"/>
    <w:pPr>
      <w:numPr>
        <w:ilvl w:val="5"/>
        <w:numId w:val="1"/>
      </w:numPr>
      <w:suppressAutoHyphens/>
      <w:spacing w:before="240" w:after="60"/>
      <w:outlineLvl w:val="5"/>
    </w:pPr>
    <w:rPr>
      <w:rFonts w:ascii="Times New Roman" w:eastAsia="Times New Roman" w:hAnsi="Times New Roman" w:cs="Times New Roman"/>
      <w:b/>
      <w:bCs/>
      <w:szCs w:val="22"/>
      <w:lang w:val="ru-RU" w:eastAsia="ar-SA"/>
    </w:rPr>
  </w:style>
  <w:style w:type="paragraph" w:styleId="Heading7">
    <w:name w:val="heading 7"/>
    <w:basedOn w:val="Normal"/>
    <w:next w:val="Normal"/>
    <w:link w:val="Heading7Char1"/>
    <w:unhideWhenUsed/>
    <w:qFormat/>
    <w:rsid w:val="009B55F2"/>
    <w:pPr>
      <w:keepNext/>
      <w:keepLines/>
      <w:spacing w:before="200"/>
      <w:outlineLvl w:val="6"/>
    </w:pPr>
    <w:rPr>
      <w:rFonts w:ascii="Times New Roman" w:eastAsia="Times New Roman" w:hAnsi="Times New Roman" w:cs="Times New Roman"/>
      <w:i/>
      <w:iCs/>
      <w:color w:val="404040" w:themeColor="text1" w:themeTint="BF"/>
    </w:rPr>
  </w:style>
  <w:style w:type="paragraph" w:styleId="Heading8">
    <w:name w:val="heading 8"/>
    <w:basedOn w:val="Normal"/>
    <w:next w:val="Normal"/>
    <w:link w:val="Heading8Char1"/>
    <w:unhideWhenUsed/>
    <w:qFormat/>
    <w:rsid w:val="009B55F2"/>
    <w:pPr>
      <w:keepNext/>
      <w:keepLines/>
      <w:spacing w:before="200"/>
      <w:outlineLvl w:val="7"/>
    </w:pPr>
    <w:rPr>
      <w:rFonts w:ascii="Times New Roman" w:eastAsia="Times New Roman" w:hAnsi="Times New Roman" w:cs="Times New Roman"/>
      <w:color w:val="404040" w:themeColor="text1" w:themeTint="BF"/>
      <w:sz w:val="20"/>
    </w:rPr>
  </w:style>
  <w:style w:type="paragraph" w:styleId="Heading9">
    <w:name w:val="heading 9"/>
    <w:basedOn w:val="Normal"/>
    <w:next w:val="Normal"/>
    <w:link w:val="Heading9Char1"/>
    <w:qFormat/>
    <w:rsid w:val="009B109B"/>
    <w:pPr>
      <w:numPr>
        <w:ilvl w:val="8"/>
        <w:numId w:val="1"/>
      </w:numPr>
      <w:suppressAutoHyphens/>
      <w:spacing w:before="240" w:after="60"/>
      <w:outlineLvl w:val="8"/>
    </w:pPr>
    <w:rPr>
      <w:rFonts w:eastAsia="Times New Roman"/>
      <w:szCs w:val="22"/>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BalloonText">
    <w:name w:val="Balloon Text"/>
    <w:basedOn w:val="Normal"/>
    <w:link w:val="BalloonTextChar1"/>
    <w:rsid w:val="00477AA9"/>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1"/>
    <w:rsid w:val="00676C5C"/>
    <w:pPr>
      <w:tabs>
        <w:tab w:val="center" w:pos="4536"/>
        <w:tab w:val="right" w:pos="9072"/>
      </w:tabs>
    </w:pPr>
  </w:style>
  <w:style w:type="paragraph" w:styleId="ListNumber">
    <w:name w:val="List Number"/>
    <w:basedOn w:val="Normal"/>
    <w:semiHidden/>
    <w:rsid w:val="00676C5C"/>
    <w:pPr>
      <w:numPr>
        <w:numId w:val="3"/>
      </w:numPr>
    </w:pPr>
  </w:style>
  <w:style w:type="paragraph" w:customStyle="1" w:styleId="ONUME">
    <w:name w:val="ONUM E"/>
    <w:basedOn w:val="BodyText"/>
    <w:rsid w:val="00676C5C"/>
    <w:pPr>
      <w:numPr>
        <w:numId w:val="4"/>
      </w:numPr>
    </w:pPr>
  </w:style>
  <w:style w:type="paragraph" w:customStyle="1" w:styleId="ONUMFS">
    <w:name w:val="ONUM FS"/>
    <w:basedOn w:val="BodyText"/>
    <w:rsid w:val="00676C5C"/>
    <w:pPr>
      <w:numPr>
        <w:numId w:val="5"/>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1">
    <w:name w:val="Balloon Text Char1"/>
    <w:basedOn w:val="DefaultParagraphFont"/>
    <w:link w:val="BalloonText"/>
    <w:rsid w:val="00477AA9"/>
    <w:rPr>
      <w:rFonts w:ascii="Tahoma" w:eastAsia="SimSun" w:hAnsi="Tahoma" w:cs="Tahoma"/>
      <w:sz w:val="16"/>
      <w:szCs w:val="16"/>
      <w:lang w:eastAsia="zh-CN"/>
    </w:rPr>
  </w:style>
  <w:style w:type="paragraph" w:styleId="ListParagraph">
    <w:name w:val="List Paragraph"/>
    <w:basedOn w:val="Normal"/>
    <w:uiPriority w:val="34"/>
    <w:qFormat/>
    <w:rsid w:val="00391899"/>
    <w:pPr>
      <w:ind w:left="720"/>
      <w:contextualSpacing/>
    </w:pPr>
  </w:style>
  <w:style w:type="paragraph" w:customStyle="1" w:styleId="1">
    <w:name w:val="Цитата1"/>
    <w:basedOn w:val="Normal"/>
    <w:rsid w:val="00606AF7"/>
    <w:pPr>
      <w:widowControl w:val="0"/>
      <w:suppressAutoHyphens/>
      <w:ind w:left="-540" w:right="99" w:firstLine="540"/>
      <w:jc w:val="center"/>
      <w:textAlignment w:val="baseline"/>
    </w:pPr>
    <w:rPr>
      <w:rFonts w:ascii="Times New Roman" w:eastAsia="Times New Roman" w:hAnsi="Times New Roman" w:cs="Times New Roman"/>
      <w:b/>
      <w:bCs/>
      <w:kern w:val="1"/>
      <w:sz w:val="28"/>
      <w:szCs w:val="24"/>
      <w:lang w:val="uk-UA" w:eastAsia="hi-IN" w:bidi="hi-IN"/>
    </w:rPr>
  </w:style>
  <w:style w:type="character" w:styleId="Emphasis">
    <w:name w:val="Emphasis"/>
    <w:basedOn w:val="DefaultParagraphFont"/>
    <w:qFormat/>
    <w:rsid w:val="00606AF7"/>
    <w:rPr>
      <w:rFonts w:cs="Times New Roman"/>
      <w:b/>
      <w:i/>
      <w:iCs/>
    </w:rPr>
  </w:style>
  <w:style w:type="character" w:styleId="Hyperlink">
    <w:name w:val="Hyperlink"/>
    <w:basedOn w:val="DefaultParagraphFont"/>
    <w:rsid w:val="00606AF7"/>
    <w:rPr>
      <w:rFonts w:cs="Times New Roman"/>
      <w:b/>
      <w:color w:val="A54300"/>
      <w:sz w:val="18"/>
      <w:u w:val="none"/>
    </w:rPr>
  </w:style>
  <w:style w:type="paragraph" w:customStyle="1" w:styleId="31">
    <w:name w:val="Основной текст с отступом 31"/>
    <w:basedOn w:val="Normal"/>
    <w:rsid w:val="00606AF7"/>
    <w:pPr>
      <w:widowControl w:val="0"/>
      <w:suppressAutoHyphens/>
      <w:ind w:left="1080"/>
      <w:jc w:val="both"/>
      <w:textAlignment w:val="baseline"/>
    </w:pPr>
    <w:rPr>
      <w:rFonts w:ascii="Times New Roman" w:eastAsia="Arial Unicode MS" w:hAnsi="Times New Roman" w:cs="Times New Roman"/>
      <w:kern w:val="1"/>
      <w:sz w:val="28"/>
      <w:szCs w:val="24"/>
      <w:lang w:val="uk-UA" w:eastAsia="hi-IN" w:bidi="hi-IN"/>
    </w:rPr>
  </w:style>
  <w:style w:type="paragraph" w:styleId="BodyTextIndent">
    <w:name w:val="Body Text Indent"/>
    <w:basedOn w:val="Normal"/>
    <w:link w:val="BodyTextIndentChar1"/>
    <w:rsid w:val="00606AF7"/>
    <w:pPr>
      <w:widowControl w:val="0"/>
      <w:suppressAutoHyphens/>
      <w:spacing w:before="120"/>
      <w:ind w:firstLine="540"/>
      <w:jc w:val="both"/>
      <w:textAlignment w:val="baseline"/>
    </w:pPr>
    <w:rPr>
      <w:rFonts w:ascii="Times New Roman" w:eastAsia="Arial Unicode MS" w:hAnsi="Times New Roman" w:cs="Times New Roman"/>
      <w:kern w:val="1"/>
      <w:sz w:val="28"/>
      <w:szCs w:val="28"/>
      <w:lang w:val="uk-UA" w:eastAsia="hi-IN" w:bidi="hi-IN"/>
    </w:rPr>
  </w:style>
  <w:style w:type="character" w:customStyle="1" w:styleId="BodyTextIndentChar1">
    <w:name w:val="Body Text Indent Char1"/>
    <w:basedOn w:val="DefaultParagraphFont"/>
    <w:link w:val="BodyTextIndent"/>
    <w:rsid w:val="00606AF7"/>
    <w:rPr>
      <w:rFonts w:eastAsia="Arial Unicode MS"/>
      <w:kern w:val="1"/>
      <w:sz w:val="28"/>
      <w:szCs w:val="28"/>
      <w:lang w:val="uk-UA" w:eastAsia="hi-IN" w:bidi="hi-IN"/>
    </w:rPr>
  </w:style>
  <w:style w:type="paragraph" w:styleId="NormalWeb">
    <w:name w:val="Normal (Web)"/>
    <w:basedOn w:val="Normal"/>
    <w:rsid w:val="00606AF7"/>
    <w:pPr>
      <w:widowControl w:val="0"/>
      <w:suppressAutoHyphens/>
      <w:spacing w:before="60"/>
      <w:ind w:left="60"/>
      <w:textAlignment w:val="baseline"/>
    </w:pPr>
    <w:rPr>
      <w:rFonts w:ascii="Times New Roman" w:eastAsia="Arial Unicode MS" w:hAnsi="Times New Roman" w:cs="Times New Roman"/>
      <w:kern w:val="1"/>
      <w:sz w:val="24"/>
      <w:szCs w:val="24"/>
      <w:lang w:val="uk-UA" w:eastAsia="hi-IN" w:bidi="hi-IN"/>
    </w:rPr>
  </w:style>
  <w:style w:type="paragraph" w:customStyle="1" w:styleId="21">
    <w:name w:val="Основной текст 21"/>
    <w:basedOn w:val="Normal"/>
    <w:rsid w:val="00606AF7"/>
    <w:pPr>
      <w:widowControl w:val="0"/>
      <w:suppressAutoHyphens/>
      <w:spacing w:after="120" w:line="480" w:lineRule="auto"/>
      <w:textAlignment w:val="baseline"/>
    </w:pPr>
    <w:rPr>
      <w:rFonts w:ascii="Times New Roman" w:eastAsia="Times New Roman" w:hAnsi="Times New Roman" w:cs="Times New Roman"/>
      <w:kern w:val="1"/>
      <w:sz w:val="24"/>
      <w:szCs w:val="24"/>
      <w:lang w:val="uk-UA" w:eastAsia="hi-IN" w:bidi="hi-IN"/>
    </w:rPr>
  </w:style>
  <w:style w:type="paragraph" w:styleId="HTMLPreformatted">
    <w:name w:val="HTML Preformatted"/>
    <w:basedOn w:val="Normal"/>
    <w:link w:val="HTMLPreformattedChar1"/>
    <w:rsid w:val="00606A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Courier New" w:eastAsia="Times New Roman" w:hAnsi="Courier New" w:cs="Courier New"/>
      <w:kern w:val="1"/>
      <w:sz w:val="20"/>
      <w:lang w:val="uk-UA" w:eastAsia="hi-IN" w:bidi="hi-IN"/>
    </w:rPr>
  </w:style>
  <w:style w:type="character" w:customStyle="1" w:styleId="HTMLPreformattedChar1">
    <w:name w:val="HTML Preformatted Char1"/>
    <w:basedOn w:val="DefaultParagraphFont"/>
    <w:link w:val="HTMLPreformatted"/>
    <w:rsid w:val="00606AF7"/>
    <w:rPr>
      <w:rFonts w:ascii="Courier New" w:hAnsi="Courier New" w:cs="Courier New"/>
      <w:kern w:val="1"/>
      <w:lang w:val="uk-UA" w:eastAsia="hi-IN" w:bidi="hi-IN"/>
    </w:rPr>
  </w:style>
  <w:style w:type="character" w:customStyle="1" w:styleId="Heading5Char1">
    <w:name w:val="Heading 5 Char1"/>
    <w:basedOn w:val="DefaultParagraphFont"/>
    <w:link w:val="Heading5"/>
    <w:rsid w:val="009B109B"/>
    <w:rPr>
      <w:rFonts w:eastAsia="Times New Roman"/>
      <w:b/>
      <w:bCs/>
      <w:sz w:val="24"/>
      <w:szCs w:val="24"/>
      <w:lang w:val="uk-UA" w:eastAsia="ar-SA"/>
    </w:rPr>
  </w:style>
  <w:style w:type="character" w:customStyle="1" w:styleId="Heading6Char1">
    <w:name w:val="Heading 6 Char1"/>
    <w:basedOn w:val="DefaultParagraphFont"/>
    <w:link w:val="Heading6"/>
    <w:rsid w:val="009B109B"/>
    <w:rPr>
      <w:rFonts w:eastAsia="Times New Roman"/>
      <w:b/>
      <w:bCs/>
      <w:sz w:val="22"/>
      <w:szCs w:val="22"/>
      <w:lang w:val="ru-RU" w:eastAsia="ar-SA"/>
    </w:rPr>
  </w:style>
  <w:style w:type="character" w:customStyle="1" w:styleId="Heading9Char1">
    <w:name w:val="Heading 9 Char1"/>
    <w:basedOn w:val="DefaultParagraphFont"/>
    <w:link w:val="Heading9"/>
    <w:rsid w:val="009B109B"/>
    <w:rPr>
      <w:rFonts w:ascii="Arial" w:eastAsia="Times New Roman" w:hAnsi="Arial" w:cs="Arial"/>
      <w:sz w:val="22"/>
      <w:szCs w:val="22"/>
      <w:lang w:val="ru-RU" w:eastAsia="ar-SA"/>
    </w:rPr>
  </w:style>
  <w:style w:type="character" w:customStyle="1" w:styleId="WW8Num2z0">
    <w:name w:val="WW8Num2z0"/>
    <w:rsid w:val="009B109B"/>
    <w:rPr>
      <w:rFonts w:ascii="Courier New" w:hAnsi="Courier New" w:cs="Courier New"/>
      <w:color w:val="auto"/>
    </w:rPr>
  </w:style>
  <w:style w:type="character" w:customStyle="1" w:styleId="WW8Num3z0">
    <w:name w:val="WW8Num3z0"/>
    <w:rsid w:val="009B109B"/>
    <w:rPr>
      <w:rFonts w:ascii="Times New Roman" w:eastAsia="Times New Roman" w:hAnsi="Times New Roman" w:cs="Times New Roman"/>
    </w:rPr>
  </w:style>
  <w:style w:type="character" w:customStyle="1" w:styleId="WW8Num3z1">
    <w:name w:val="WW8Num3z1"/>
    <w:rsid w:val="009B109B"/>
    <w:rPr>
      <w:rFonts w:ascii="Courier New" w:hAnsi="Courier New" w:cs="Courier New"/>
    </w:rPr>
  </w:style>
  <w:style w:type="character" w:customStyle="1" w:styleId="WW8Num3z2">
    <w:name w:val="WW8Num3z2"/>
    <w:rsid w:val="009B109B"/>
    <w:rPr>
      <w:rFonts w:ascii="Wingdings" w:hAnsi="Wingdings" w:cs="Wingdings"/>
    </w:rPr>
  </w:style>
  <w:style w:type="character" w:customStyle="1" w:styleId="WW8Num4z0">
    <w:name w:val="WW8Num4z0"/>
    <w:rsid w:val="009B109B"/>
    <w:rPr>
      <w:rFonts w:ascii="Symbol" w:hAnsi="Symbol" w:cs="Symbol"/>
    </w:rPr>
  </w:style>
  <w:style w:type="character" w:customStyle="1" w:styleId="a">
    <w:name w:val="Основной шрифт абзаца"/>
    <w:rsid w:val="009B109B"/>
  </w:style>
  <w:style w:type="character" w:customStyle="1" w:styleId="WW8Num1zfalse">
    <w:name w:val="WW8Num1zfalse"/>
    <w:rsid w:val="009B109B"/>
  </w:style>
  <w:style w:type="character" w:customStyle="1" w:styleId="WW8Num1ztrue">
    <w:name w:val="WW8Num1ztrue"/>
    <w:rsid w:val="009B109B"/>
  </w:style>
  <w:style w:type="character" w:customStyle="1" w:styleId="WW-WW8Num1ztrue">
    <w:name w:val="WW-WW8Num1ztrue"/>
    <w:rsid w:val="009B109B"/>
  </w:style>
  <w:style w:type="character" w:customStyle="1" w:styleId="WW-WW8Num1ztrue1">
    <w:name w:val="WW-WW8Num1ztrue1"/>
    <w:rsid w:val="009B109B"/>
  </w:style>
  <w:style w:type="character" w:customStyle="1" w:styleId="WW-WW8Num1ztrue12">
    <w:name w:val="WW-WW8Num1ztrue12"/>
    <w:rsid w:val="009B109B"/>
  </w:style>
  <w:style w:type="character" w:customStyle="1" w:styleId="WW-WW8Num1ztrue123">
    <w:name w:val="WW-WW8Num1ztrue123"/>
    <w:rsid w:val="009B109B"/>
  </w:style>
  <w:style w:type="character" w:customStyle="1" w:styleId="WW-WW8Num1ztrue1234">
    <w:name w:val="WW-WW8Num1ztrue1234"/>
    <w:rsid w:val="009B109B"/>
  </w:style>
  <w:style w:type="character" w:customStyle="1" w:styleId="WW-WW8Num1ztrue12345">
    <w:name w:val="WW-WW8Num1ztrue12345"/>
    <w:rsid w:val="009B109B"/>
  </w:style>
  <w:style w:type="character" w:customStyle="1" w:styleId="WW-WW8Num1ztrue123456">
    <w:name w:val="WW-WW8Num1ztrue123456"/>
    <w:rsid w:val="009B109B"/>
  </w:style>
  <w:style w:type="character" w:customStyle="1" w:styleId="WW8Num3ztrue">
    <w:name w:val="WW8Num3ztrue"/>
    <w:rsid w:val="009B109B"/>
  </w:style>
  <w:style w:type="character" w:customStyle="1" w:styleId="WW-WW8Num3ztrue">
    <w:name w:val="WW-WW8Num3ztrue"/>
    <w:rsid w:val="009B109B"/>
  </w:style>
  <w:style w:type="character" w:customStyle="1" w:styleId="WW-WW8Num3ztrue1">
    <w:name w:val="WW-WW8Num3ztrue1"/>
    <w:rsid w:val="009B109B"/>
  </w:style>
  <w:style w:type="character" w:customStyle="1" w:styleId="WW-WW8Num3ztrue12">
    <w:name w:val="WW-WW8Num3ztrue12"/>
    <w:rsid w:val="009B109B"/>
  </w:style>
  <w:style w:type="character" w:customStyle="1" w:styleId="WW-WW8Num3ztrue123">
    <w:name w:val="WW-WW8Num3ztrue123"/>
    <w:rsid w:val="009B109B"/>
  </w:style>
  <w:style w:type="character" w:customStyle="1" w:styleId="WW-WW8Num3ztrue1234">
    <w:name w:val="WW-WW8Num3ztrue1234"/>
    <w:rsid w:val="009B109B"/>
  </w:style>
  <w:style w:type="character" w:customStyle="1" w:styleId="2">
    <w:name w:val="Основной шрифт абзаца2"/>
    <w:rsid w:val="009B109B"/>
  </w:style>
  <w:style w:type="character" w:customStyle="1" w:styleId="WW-WW8Num1ztrue1234567">
    <w:name w:val="WW-WW8Num1ztrue1234567"/>
    <w:rsid w:val="009B109B"/>
  </w:style>
  <w:style w:type="character" w:customStyle="1" w:styleId="WW-WW8Num1ztrue11">
    <w:name w:val="WW-WW8Num1ztrue11"/>
    <w:rsid w:val="009B109B"/>
  </w:style>
  <w:style w:type="character" w:customStyle="1" w:styleId="WW-WW8Num1ztrue121">
    <w:name w:val="WW-WW8Num1ztrue121"/>
    <w:rsid w:val="009B109B"/>
  </w:style>
  <w:style w:type="character" w:customStyle="1" w:styleId="WW-WW8Num1ztrue1231">
    <w:name w:val="WW-WW8Num1ztrue1231"/>
    <w:rsid w:val="009B109B"/>
  </w:style>
  <w:style w:type="character" w:customStyle="1" w:styleId="WW-WW8Num1ztrue12341">
    <w:name w:val="WW-WW8Num1ztrue12341"/>
    <w:rsid w:val="009B109B"/>
  </w:style>
  <w:style w:type="character" w:customStyle="1" w:styleId="WW-WW8Num1ztrue123451">
    <w:name w:val="WW-WW8Num1ztrue123451"/>
    <w:rsid w:val="009B109B"/>
  </w:style>
  <w:style w:type="character" w:customStyle="1" w:styleId="WW-WW8Num1ztrue1234561">
    <w:name w:val="WW-WW8Num1ztrue1234561"/>
    <w:rsid w:val="009B109B"/>
  </w:style>
  <w:style w:type="character" w:customStyle="1" w:styleId="WW-WW8Num3ztrue12345">
    <w:name w:val="WW-WW8Num3ztrue12345"/>
    <w:rsid w:val="009B109B"/>
  </w:style>
  <w:style w:type="character" w:customStyle="1" w:styleId="WW-WW8Num3ztrue11">
    <w:name w:val="WW-WW8Num3ztrue11"/>
    <w:rsid w:val="009B109B"/>
  </w:style>
  <w:style w:type="character" w:customStyle="1" w:styleId="WW-WW8Num3ztrue121">
    <w:name w:val="WW-WW8Num3ztrue121"/>
    <w:rsid w:val="009B109B"/>
  </w:style>
  <w:style w:type="character" w:customStyle="1" w:styleId="WW-WW8Num3ztrue1231">
    <w:name w:val="WW-WW8Num3ztrue1231"/>
    <w:rsid w:val="009B109B"/>
  </w:style>
  <w:style w:type="character" w:customStyle="1" w:styleId="WW-WW8Num3ztrue12341">
    <w:name w:val="WW-WW8Num3ztrue12341"/>
    <w:rsid w:val="009B109B"/>
  </w:style>
  <w:style w:type="character" w:customStyle="1" w:styleId="DefaultParagraphFont1">
    <w:name w:val="Default Paragraph Font1"/>
    <w:rsid w:val="009B109B"/>
  </w:style>
  <w:style w:type="character" w:customStyle="1" w:styleId="WW8Num1z0">
    <w:name w:val="WW8Num1z0"/>
    <w:rsid w:val="009B109B"/>
    <w:rPr>
      <w:rFonts w:ascii="Symbol" w:hAnsi="Symbol" w:cs="Symbol"/>
    </w:rPr>
  </w:style>
  <w:style w:type="character" w:customStyle="1" w:styleId="WW8Num2z1">
    <w:name w:val="WW8Num2z1"/>
    <w:rsid w:val="009B109B"/>
    <w:rPr>
      <w:rFonts w:ascii="Courier New" w:hAnsi="Courier New" w:cs="Courier New"/>
    </w:rPr>
  </w:style>
  <w:style w:type="character" w:customStyle="1" w:styleId="WW8Num2z2">
    <w:name w:val="WW8Num2z2"/>
    <w:rsid w:val="009B109B"/>
    <w:rPr>
      <w:rFonts w:ascii="Wingdings" w:hAnsi="Wingdings" w:cs="Wingdings"/>
    </w:rPr>
  </w:style>
  <w:style w:type="character" w:customStyle="1" w:styleId="WW8Num2z3">
    <w:name w:val="WW8Num2z3"/>
    <w:rsid w:val="009B109B"/>
    <w:rPr>
      <w:rFonts w:ascii="Symbol" w:hAnsi="Symbol" w:cs="Symbol"/>
    </w:rPr>
  </w:style>
  <w:style w:type="character" w:customStyle="1" w:styleId="WW8Num3z3">
    <w:name w:val="WW8Num3z3"/>
    <w:rsid w:val="009B109B"/>
    <w:rPr>
      <w:rFonts w:ascii="Symbol" w:hAnsi="Symbol" w:cs="Symbol"/>
    </w:rPr>
  </w:style>
  <w:style w:type="character" w:customStyle="1" w:styleId="WW8Num4z1">
    <w:name w:val="WW8Num4z1"/>
    <w:rsid w:val="009B109B"/>
    <w:rPr>
      <w:rFonts w:ascii="Courier New" w:hAnsi="Courier New" w:cs="Courier New"/>
    </w:rPr>
  </w:style>
  <w:style w:type="character" w:customStyle="1" w:styleId="WW8Num4z2">
    <w:name w:val="WW8Num4z2"/>
    <w:rsid w:val="009B109B"/>
    <w:rPr>
      <w:rFonts w:ascii="Wingdings" w:hAnsi="Wingdings" w:cs="Wingdings"/>
    </w:rPr>
  </w:style>
  <w:style w:type="character" w:customStyle="1" w:styleId="WW8Num5z0">
    <w:name w:val="WW8Num5z0"/>
    <w:rsid w:val="009B109B"/>
    <w:rPr>
      <w:rFonts w:ascii="Times New Roman" w:eastAsia="Times New Roman" w:hAnsi="Times New Roman" w:cs="Times New Roman"/>
      <w:color w:val="000000"/>
    </w:rPr>
  </w:style>
  <w:style w:type="character" w:customStyle="1" w:styleId="WW8Num5z1">
    <w:name w:val="WW8Num5z1"/>
    <w:rsid w:val="009B109B"/>
    <w:rPr>
      <w:rFonts w:ascii="Courier New" w:hAnsi="Courier New" w:cs="Courier New"/>
    </w:rPr>
  </w:style>
  <w:style w:type="character" w:customStyle="1" w:styleId="WW8Num5z2">
    <w:name w:val="WW8Num5z2"/>
    <w:rsid w:val="009B109B"/>
    <w:rPr>
      <w:rFonts w:ascii="Wingdings" w:hAnsi="Wingdings" w:cs="Wingdings"/>
    </w:rPr>
  </w:style>
  <w:style w:type="character" w:customStyle="1" w:styleId="WW8Num5z3">
    <w:name w:val="WW8Num5z3"/>
    <w:rsid w:val="009B109B"/>
    <w:rPr>
      <w:rFonts w:ascii="Symbol" w:hAnsi="Symbol" w:cs="Symbol"/>
    </w:rPr>
  </w:style>
  <w:style w:type="character" w:customStyle="1" w:styleId="WW8Num6z0">
    <w:name w:val="WW8Num6z0"/>
    <w:rsid w:val="009B109B"/>
    <w:rPr>
      <w:rFonts w:ascii="Times New Roman" w:eastAsia="Times New Roman" w:hAnsi="Times New Roman" w:cs="Times New Roman"/>
    </w:rPr>
  </w:style>
  <w:style w:type="character" w:customStyle="1" w:styleId="WW8Num6z1">
    <w:name w:val="WW8Num6z1"/>
    <w:rsid w:val="009B109B"/>
    <w:rPr>
      <w:rFonts w:ascii="Courier New" w:hAnsi="Courier New" w:cs="Courier New"/>
    </w:rPr>
  </w:style>
  <w:style w:type="character" w:customStyle="1" w:styleId="WW8Num6z2">
    <w:name w:val="WW8Num6z2"/>
    <w:rsid w:val="009B109B"/>
    <w:rPr>
      <w:rFonts w:ascii="Wingdings" w:hAnsi="Wingdings" w:cs="Wingdings"/>
    </w:rPr>
  </w:style>
  <w:style w:type="character" w:customStyle="1" w:styleId="WW8Num6z3">
    <w:name w:val="WW8Num6z3"/>
    <w:rsid w:val="009B109B"/>
    <w:rPr>
      <w:rFonts w:ascii="Symbol" w:hAnsi="Symbol" w:cs="Symbol"/>
    </w:rPr>
  </w:style>
  <w:style w:type="character" w:customStyle="1" w:styleId="WW8Num8z0">
    <w:name w:val="WW8Num8z0"/>
    <w:rsid w:val="009B109B"/>
    <w:rPr>
      <w:rFonts w:cs="Times New Roman"/>
    </w:rPr>
  </w:style>
  <w:style w:type="character" w:customStyle="1" w:styleId="WW8Num9z0">
    <w:name w:val="WW8Num9z0"/>
    <w:rsid w:val="009B109B"/>
    <w:rPr>
      <w:color w:val="auto"/>
    </w:rPr>
  </w:style>
  <w:style w:type="character" w:customStyle="1" w:styleId="WW8Num10z0">
    <w:name w:val="WW8Num10z0"/>
    <w:rsid w:val="009B109B"/>
    <w:rPr>
      <w:rFonts w:ascii="Times New Roman" w:eastAsia="Times New Roman" w:hAnsi="Times New Roman" w:cs="Times New Roman"/>
    </w:rPr>
  </w:style>
  <w:style w:type="character" w:customStyle="1" w:styleId="WW8Num10z1">
    <w:name w:val="WW8Num10z1"/>
    <w:rsid w:val="009B109B"/>
    <w:rPr>
      <w:rFonts w:ascii="Courier New" w:hAnsi="Courier New" w:cs="Courier New"/>
    </w:rPr>
  </w:style>
  <w:style w:type="character" w:customStyle="1" w:styleId="WW8Num10z2">
    <w:name w:val="WW8Num10z2"/>
    <w:rsid w:val="009B109B"/>
    <w:rPr>
      <w:rFonts w:ascii="Wingdings" w:hAnsi="Wingdings" w:cs="Wingdings"/>
    </w:rPr>
  </w:style>
  <w:style w:type="character" w:customStyle="1" w:styleId="WW8Num10z3">
    <w:name w:val="WW8Num10z3"/>
    <w:rsid w:val="009B109B"/>
    <w:rPr>
      <w:rFonts w:ascii="Symbol" w:hAnsi="Symbol" w:cs="Symbol"/>
    </w:rPr>
  </w:style>
  <w:style w:type="character" w:customStyle="1" w:styleId="WW8Num12z0">
    <w:name w:val="WW8Num12z0"/>
    <w:rsid w:val="009B109B"/>
    <w:rPr>
      <w:rFonts w:ascii="Times New Roman" w:eastAsia="Times New Roman" w:hAnsi="Times New Roman" w:cs="Times New Roman"/>
    </w:rPr>
  </w:style>
  <w:style w:type="character" w:customStyle="1" w:styleId="WW8Num12z1">
    <w:name w:val="WW8Num12z1"/>
    <w:rsid w:val="009B109B"/>
    <w:rPr>
      <w:rFonts w:ascii="Courier New" w:hAnsi="Courier New" w:cs="Courier New"/>
    </w:rPr>
  </w:style>
  <w:style w:type="character" w:customStyle="1" w:styleId="WW8Num12z2">
    <w:name w:val="WW8Num12z2"/>
    <w:rsid w:val="009B109B"/>
    <w:rPr>
      <w:rFonts w:ascii="Wingdings" w:hAnsi="Wingdings" w:cs="Wingdings"/>
    </w:rPr>
  </w:style>
  <w:style w:type="character" w:customStyle="1" w:styleId="WW8Num12z3">
    <w:name w:val="WW8Num12z3"/>
    <w:rsid w:val="009B109B"/>
    <w:rPr>
      <w:rFonts w:ascii="Symbol" w:hAnsi="Symbol" w:cs="Symbol"/>
    </w:rPr>
  </w:style>
  <w:style w:type="character" w:customStyle="1" w:styleId="WW8Num14z0">
    <w:name w:val="WW8Num14z0"/>
    <w:rsid w:val="009B109B"/>
    <w:rPr>
      <w:rFonts w:ascii="Times New Roman" w:eastAsia="Times New Roman" w:hAnsi="Times New Roman" w:cs="Times New Roman"/>
    </w:rPr>
  </w:style>
  <w:style w:type="character" w:customStyle="1" w:styleId="WW8Num14z1">
    <w:name w:val="WW8Num14z1"/>
    <w:rsid w:val="009B109B"/>
    <w:rPr>
      <w:rFonts w:ascii="Courier New" w:hAnsi="Courier New" w:cs="Courier New"/>
    </w:rPr>
  </w:style>
  <w:style w:type="character" w:customStyle="1" w:styleId="WW8Num14z2">
    <w:name w:val="WW8Num14z2"/>
    <w:rsid w:val="009B109B"/>
    <w:rPr>
      <w:rFonts w:ascii="Wingdings" w:hAnsi="Wingdings" w:cs="Wingdings"/>
    </w:rPr>
  </w:style>
  <w:style w:type="character" w:customStyle="1" w:styleId="WW8Num14z3">
    <w:name w:val="WW8Num14z3"/>
    <w:rsid w:val="009B109B"/>
    <w:rPr>
      <w:rFonts w:ascii="Symbol" w:hAnsi="Symbol" w:cs="Symbol"/>
    </w:rPr>
  </w:style>
  <w:style w:type="character" w:customStyle="1" w:styleId="WW8Num18z0">
    <w:name w:val="WW8Num18z0"/>
    <w:rsid w:val="009B109B"/>
    <w:rPr>
      <w:b w:val="0"/>
      <w:bCs w:val="0"/>
      <w:i w:val="0"/>
      <w:iCs w:val="0"/>
      <w:sz w:val="24"/>
      <w:szCs w:val="24"/>
    </w:rPr>
  </w:style>
  <w:style w:type="character" w:customStyle="1" w:styleId="WW8Num19z0">
    <w:name w:val="WW8Num19z0"/>
    <w:rsid w:val="009B109B"/>
    <w:rPr>
      <w:rFonts w:ascii="Times New Roman" w:eastAsia="Times New Roman" w:hAnsi="Times New Roman" w:cs="Times New Roman"/>
    </w:rPr>
  </w:style>
  <w:style w:type="character" w:customStyle="1" w:styleId="WW8Num19z1">
    <w:name w:val="WW8Num19z1"/>
    <w:rsid w:val="009B109B"/>
    <w:rPr>
      <w:rFonts w:ascii="Courier New" w:hAnsi="Courier New" w:cs="Courier New"/>
    </w:rPr>
  </w:style>
  <w:style w:type="character" w:customStyle="1" w:styleId="WW8Num19z2">
    <w:name w:val="WW8Num19z2"/>
    <w:rsid w:val="009B109B"/>
    <w:rPr>
      <w:rFonts w:ascii="Wingdings" w:hAnsi="Wingdings" w:cs="Wingdings"/>
    </w:rPr>
  </w:style>
  <w:style w:type="character" w:customStyle="1" w:styleId="WW8Num19z3">
    <w:name w:val="WW8Num19z3"/>
    <w:rsid w:val="009B109B"/>
    <w:rPr>
      <w:rFonts w:ascii="Symbol" w:hAnsi="Symbol" w:cs="Symbol"/>
    </w:rPr>
  </w:style>
  <w:style w:type="character" w:customStyle="1" w:styleId="WW8Num20z0">
    <w:name w:val="WW8Num20z0"/>
    <w:rsid w:val="009B109B"/>
    <w:rPr>
      <w:rFonts w:ascii="Century Schoolbook" w:hAnsi="Century Schoolbook" w:cs="Century Schoolbook"/>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0z1">
    <w:name w:val="WW8Num20z1"/>
    <w:rsid w:val="009B109B"/>
    <w:rPr>
      <w:rFonts w:ascii="Microsoft Sans Serif" w:eastAsia="Times New Roman" w:hAnsi="Microsoft Sans Serif" w:cs="Microsoft Sans Serif"/>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1z0">
    <w:name w:val="WW8Num21z0"/>
    <w:rsid w:val="009B109B"/>
    <w:rPr>
      <w:rFonts w:ascii="Times New Roman" w:eastAsia="Times New Roman" w:hAnsi="Times New Roman" w:cs="Times New Roman"/>
    </w:rPr>
  </w:style>
  <w:style w:type="character" w:customStyle="1" w:styleId="WW8Num21z1">
    <w:name w:val="WW8Num21z1"/>
    <w:rsid w:val="009B109B"/>
    <w:rPr>
      <w:rFonts w:ascii="Courier New" w:hAnsi="Courier New" w:cs="Courier New"/>
    </w:rPr>
  </w:style>
  <w:style w:type="character" w:customStyle="1" w:styleId="WW8Num21z2">
    <w:name w:val="WW8Num21z2"/>
    <w:rsid w:val="009B109B"/>
    <w:rPr>
      <w:rFonts w:ascii="Wingdings" w:hAnsi="Wingdings" w:cs="Wingdings"/>
    </w:rPr>
  </w:style>
  <w:style w:type="character" w:customStyle="1" w:styleId="WW8Num21z3">
    <w:name w:val="WW8Num21z3"/>
    <w:rsid w:val="009B109B"/>
    <w:rPr>
      <w:rFonts w:ascii="Symbol" w:hAnsi="Symbol" w:cs="Symbol"/>
    </w:rPr>
  </w:style>
  <w:style w:type="character" w:customStyle="1" w:styleId="WW8Num22z0">
    <w:name w:val="WW8Num22z0"/>
    <w:rsid w:val="009B109B"/>
    <w:rPr>
      <w:rFonts w:ascii="Times New Roman" w:eastAsia="Times New Roman" w:hAnsi="Times New Roman" w:cs="Times New Roman"/>
    </w:rPr>
  </w:style>
  <w:style w:type="character" w:customStyle="1" w:styleId="WW8Num22z1">
    <w:name w:val="WW8Num22z1"/>
    <w:rsid w:val="009B109B"/>
    <w:rPr>
      <w:rFonts w:ascii="Courier New" w:hAnsi="Courier New" w:cs="Courier New"/>
    </w:rPr>
  </w:style>
  <w:style w:type="character" w:customStyle="1" w:styleId="WW8Num22z2">
    <w:name w:val="WW8Num22z2"/>
    <w:rsid w:val="009B109B"/>
    <w:rPr>
      <w:rFonts w:ascii="Wingdings" w:hAnsi="Wingdings" w:cs="Wingdings"/>
    </w:rPr>
  </w:style>
  <w:style w:type="character" w:customStyle="1" w:styleId="WW8Num22z3">
    <w:name w:val="WW8Num22z3"/>
    <w:rsid w:val="009B109B"/>
    <w:rPr>
      <w:rFonts w:ascii="Symbol" w:hAnsi="Symbol" w:cs="Symbol"/>
    </w:rPr>
  </w:style>
  <w:style w:type="character" w:customStyle="1" w:styleId="WW8Num23z0">
    <w:name w:val="WW8Num23z0"/>
    <w:rsid w:val="009B109B"/>
    <w:rPr>
      <w:rFonts w:ascii="Times New Roman" w:eastAsia="Times New Roman" w:hAnsi="Times New Roman" w:cs="Times New Roman"/>
    </w:rPr>
  </w:style>
  <w:style w:type="character" w:customStyle="1" w:styleId="WW8Num23z1">
    <w:name w:val="WW8Num23z1"/>
    <w:rsid w:val="009B109B"/>
    <w:rPr>
      <w:rFonts w:ascii="Courier New" w:hAnsi="Courier New" w:cs="Courier New"/>
    </w:rPr>
  </w:style>
  <w:style w:type="character" w:customStyle="1" w:styleId="WW8Num23z2">
    <w:name w:val="WW8Num23z2"/>
    <w:rsid w:val="009B109B"/>
    <w:rPr>
      <w:rFonts w:ascii="Wingdings" w:hAnsi="Wingdings" w:cs="Wingdings"/>
    </w:rPr>
  </w:style>
  <w:style w:type="character" w:customStyle="1" w:styleId="WW8Num23z3">
    <w:name w:val="WW8Num23z3"/>
    <w:rsid w:val="009B109B"/>
    <w:rPr>
      <w:rFonts w:ascii="Symbol" w:hAnsi="Symbol" w:cs="Symbol"/>
    </w:rPr>
  </w:style>
  <w:style w:type="character" w:customStyle="1" w:styleId="WW8Num24z0">
    <w:name w:val="WW8Num24z0"/>
    <w:rsid w:val="009B109B"/>
    <w:rPr>
      <w:rFonts w:ascii="Times New Roman" w:eastAsia="Times New Roman" w:hAnsi="Times New Roman" w:cs="Times New Roman"/>
    </w:rPr>
  </w:style>
  <w:style w:type="character" w:customStyle="1" w:styleId="WW8Num24z1">
    <w:name w:val="WW8Num24z1"/>
    <w:rsid w:val="009B109B"/>
    <w:rPr>
      <w:rFonts w:ascii="Courier New" w:hAnsi="Courier New" w:cs="Courier New"/>
    </w:rPr>
  </w:style>
  <w:style w:type="character" w:customStyle="1" w:styleId="WW8Num24z2">
    <w:name w:val="WW8Num24z2"/>
    <w:rsid w:val="009B109B"/>
    <w:rPr>
      <w:rFonts w:ascii="Wingdings" w:hAnsi="Wingdings" w:cs="Wingdings"/>
    </w:rPr>
  </w:style>
  <w:style w:type="character" w:customStyle="1" w:styleId="WW8Num24z3">
    <w:name w:val="WW8Num24z3"/>
    <w:rsid w:val="009B109B"/>
    <w:rPr>
      <w:rFonts w:ascii="Symbol" w:hAnsi="Symbol" w:cs="Symbol"/>
    </w:rPr>
  </w:style>
  <w:style w:type="character" w:customStyle="1" w:styleId="WW8Num25z0">
    <w:name w:val="WW8Num25z0"/>
    <w:rsid w:val="009B109B"/>
    <w:rPr>
      <w:rFonts w:ascii="Times New Roman" w:eastAsia="Times New Roman" w:hAnsi="Times New Roman" w:cs="Times New Roman"/>
    </w:rPr>
  </w:style>
  <w:style w:type="character" w:customStyle="1" w:styleId="WW8Num25z1">
    <w:name w:val="WW8Num25z1"/>
    <w:rsid w:val="009B109B"/>
    <w:rPr>
      <w:rFonts w:ascii="Courier New" w:hAnsi="Courier New" w:cs="Courier New"/>
    </w:rPr>
  </w:style>
  <w:style w:type="character" w:customStyle="1" w:styleId="WW8Num25z2">
    <w:name w:val="WW8Num25z2"/>
    <w:rsid w:val="009B109B"/>
    <w:rPr>
      <w:rFonts w:ascii="Wingdings" w:hAnsi="Wingdings" w:cs="Wingdings"/>
    </w:rPr>
  </w:style>
  <w:style w:type="character" w:customStyle="1" w:styleId="WW8Num25z3">
    <w:name w:val="WW8Num25z3"/>
    <w:rsid w:val="009B109B"/>
    <w:rPr>
      <w:rFonts w:ascii="Symbol" w:hAnsi="Symbol" w:cs="Symbol"/>
    </w:rPr>
  </w:style>
  <w:style w:type="character" w:customStyle="1" w:styleId="WW8Num26z0">
    <w:name w:val="WW8Num26z0"/>
    <w:rsid w:val="009B109B"/>
    <w:rPr>
      <w:rFonts w:ascii="Courier New" w:hAnsi="Courier New" w:cs="Courier New"/>
      <w:color w:val="auto"/>
    </w:rPr>
  </w:style>
  <w:style w:type="character" w:customStyle="1" w:styleId="WW8Num26z1">
    <w:name w:val="WW8Num26z1"/>
    <w:rsid w:val="009B109B"/>
    <w:rPr>
      <w:rFonts w:ascii="Courier New" w:hAnsi="Courier New" w:cs="Courier New"/>
    </w:rPr>
  </w:style>
  <w:style w:type="character" w:customStyle="1" w:styleId="WW8Num26z2">
    <w:name w:val="WW8Num26z2"/>
    <w:rsid w:val="009B109B"/>
    <w:rPr>
      <w:rFonts w:ascii="Wingdings" w:hAnsi="Wingdings" w:cs="Wingdings"/>
    </w:rPr>
  </w:style>
  <w:style w:type="character" w:customStyle="1" w:styleId="WW8Num26z3">
    <w:name w:val="WW8Num26z3"/>
    <w:rsid w:val="009B109B"/>
    <w:rPr>
      <w:rFonts w:ascii="Symbol" w:hAnsi="Symbol" w:cs="Symbol"/>
    </w:rPr>
  </w:style>
  <w:style w:type="character" w:customStyle="1" w:styleId="WW8Num27z0">
    <w:name w:val="WW8Num27z0"/>
    <w:rsid w:val="009B109B"/>
    <w:rPr>
      <w:b/>
      <w:bCs/>
    </w:rPr>
  </w:style>
  <w:style w:type="character" w:customStyle="1" w:styleId="WW8Num27z1">
    <w:name w:val="WW8Num27z1"/>
    <w:rsid w:val="009B109B"/>
    <w:rPr>
      <w:i w:val="0"/>
      <w:iCs w:val="0"/>
      <w:color w:val="auto"/>
    </w:rPr>
  </w:style>
  <w:style w:type="character" w:customStyle="1" w:styleId="WW8Num27z2">
    <w:name w:val="WW8Num27z2"/>
    <w:rsid w:val="009B109B"/>
    <w:rPr>
      <w:rFonts w:ascii="Times New Roman" w:hAnsi="Times New Roman" w:cs="Times New Roman"/>
      <w:b w:val="0"/>
      <w:bCs w:val="0"/>
      <w:i w:val="0"/>
      <w:iCs w:val="0"/>
      <w:sz w:val="28"/>
      <w:szCs w:val="28"/>
    </w:rPr>
  </w:style>
  <w:style w:type="character" w:customStyle="1" w:styleId="WW8Num28z0">
    <w:name w:val="WW8Num28z0"/>
    <w:rsid w:val="009B109B"/>
    <w:rPr>
      <w:rFonts w:ascii="Times New Roman" w:eastAsia="Times New Roman" w:hAnsi="Times New Roman" w:cs="Times New Roman"/>
    </w:rPr>
  </w:style>
  <w:style w:type="character" w:customStyle="1" w:styleId="WW8Num28z1">
    <w:name w:val="WW8Num28z1"/>
    <w:rsid w:val="009B109B"/>
    <w:rPr>
      <w:rFonts w:ascii="Courier New" w:hAnsi="Courier New" w:cs="Courier New"/>
    </w:rPr>
  </w:style>
  <w:style w:type="character" w:customStyle="1" w:styleId="WW8Num28z2">
    <w:name w:val="WW8Num28z2"/>
    <w:rsid w:val="009B109B"/>
    <w:rPr>
      <w:rFonts w:ascii="Wingdings" w:hAnsi="Wingdings" w:cs="Wingdings"/>
    </w:rPr>
  </w:style>
  <w:style w:type="character" w:customStyle="1" w:styleId="WW8Num28z3">
    <w:name w:val="WW8Num28z3"/>
    <w:rsid w:val="009B109B"/>
    <w:rPr>
      <w:rFonts w:ascii="Symbol" w:hAnsi="Symbol" w:cs="Symbol"/>
    </w:rPr>
  </w:style>
  <w:style w:type="character" w:customStyle="1" w:styleId="WW8Num29z0">
    <w:name w:val="WW8Num29z0"/>
    <w:rsid w:val="009B109B"/>
    <w:rPr>
      <w:rFonts w:ascii="Symbol" w:hAnsi="Symbol" w:cs="Symbol"/>
      <w:color w:val="auto"/>
      <w:sz w:val="24"/>
      <w:szCs w:val="24"/>
    </w:rPr>
  </w:style>
  <w:style w:type="character" w:customStyle="1" w:styleId="WW8Num29z1">
    <w:name w:val="WW8Num29z1"/>
    <w:rsid w:val="009B109B"/>
    <w:rPr>
      <w:rFonts w:ascii="Courier New" w:hAnsi="Courier New" w:cs="Courier New"/>
    </w:rPr>
  </w:style>
  <w:style w:type="character" w:customStyle="1" w:styleId="WW8Num29z2">
    <w:name w:val="WW8Num29z2"/>
    <w:rsid w:val="009B109B"/>
    <w:rPr>
      <w:rFonts w:ascii="Wingdings" w:hAnsi="Wingdings" w:cs="Wingdings"/>
    </w:rPr>
  </w:style>
  <w:style w:type="character" w:customStyle="1" w:styleId="WW8Num29z3">
    <w:name w:val="WW8Num29z3"/>
    <w:rsid w:val="009B109B"/>
    <w:rPr>
      <w:rFonts w:ascii="Symbol" w:hAnsi="Symbol" w:cs="Symbol"/>
    </w:rPr>
  </w:style>
  <w:style w:type="character" w:customStyle="1" w:styleId="WW8Num30z0">
    <w:name w:val="WW8Num30z0"/>
    <w:rsid w:val="009B109B"/>
    <w:rPr>
      <w:rFonts w:ascii="Times New Roman" w:eastAsia="Times New Roman" w:hAnsi="Times New Roman" w:cs="Times New Roman"/>
    </w:rPr>
  </w:style>
  <w:style w:type="character" w:customStyle="1" w:styleId="WW8Num30z1">
    <w:name w:val="WW8Num30z1"/>
    <w:rsid w:val="009B109B"/>
    <w:rPr>
      <w:rFonts w:ascii="Courier New" w:hAnsi="Courier New" w:cs="Courier New"/>
    </w:rPr>
  </w:style>
  <w:style w:type="character" w:customStyle="1" w:styleId="WW8Num30z2">
    <w:name w:val="WW8Num30z2"/>
    <w:rsid w:val="009B109B"/>
    <w:rPr>
      <w:rFonts w:ascii="Wingdings" w:hAnsi="Wingdings" w:cs="Wingdings"/>
    </w:rPr>
  </w:style>
  <w:style w:type="character" w:customStyle="1" w:styleId="WW8Num30z3">
    <w:name w:val="WW8Num30z3"/>
    <w:rsid w:val="009B109B"/>
    <w:rPr>
      <w:rFonts w:ascii="Symbol" w:hAnsi="Symbol" w:cs="Symbol"/>
    </w:rPr>
  </w:style>
  <w:style w:type="character" w:customStyle="1" w:styleId="10">
    <w:name w:val="Основной шрифт абзаца1"/>
    <w:rsid w:val="009B109B"/>
  </w:style>
  <w:style w:type="character" w:customStyle="1" w:styleId="a0">
    <w:name w:val="Знак Знак"/>
    <w:rsid w:val="009B109B"/>
    <w:rPr>
      <w:sz w:val="24"/>
      <w:szCs w:val="24"/>
      <w:lang w:val="uk-UA" w:eastAsia="ar-SA" w:bidi="ar-SA"/>
    </w:rPr>
  </w:style>
  <w:style w:type="character" w:styleId="Strong">
    <w:name w:val="Strong"/>
    <w:qFormat/>
    <w:rsid w:val="009B109B"/>
    <w:rPr>
      <w:b/>
      <w:bCs/>
    </w:rPr>
  </w:style>
  <w:style w:type="character" w:customStyle="1" w:styleId="longtext1">
    <w:name w:val="long_text1"/>
    <w:rsid w:val="009B109B"/>
    <w:rPr>
      <w:sz w:val="20"/>
      <w:szCs w:val="20"/>
    </w:rPr>
  </w:style>
  <w:style w:type="character" w:customStyle="1" w:styleId="f11">
    <w:name w:val="f11"/>
    <w:rsid w:val="009B109B"/>
    <w:rPr>
      <w:rFonts w:ascii="Times New Roman" w:hAnsi="Times New Roman" w:cs="Times New Roman"/>
      <w:color w:val="000000"/>
      <w:sz w:val="24"/>
      <w:szCs w:val="24"/>
    </w:rPr>
  </w:style>
  <w:style w:type="paragraph" w:customStyle="1" w:styleId="a1">
    <w:name w:val="Заголовок"/>
    <w:basedOn w:val="Normal"/>
    <w:next w:val="BodyText"/>
    <w:rsid w:val="009B109B"/>
    <w:pPr>
      <w:keepNext/>
      <w:suppressAutoHyphens/>
      <w:spacing w:before="240" w:after="120"/>
    </w:pPr>
    <w:rPr>
      <w:rFonts w:cs="Mangal"/>
      <w:sz w:val="28"/>
      <w:szCs w:val="28"/>
      <w:lang w:val="ru-RU" w:eastAsia="ar-SA"/>
    </w:rPr>
  </w:style>
  <w:style w:type="paragraph" w:styleId="List">
    <w:name w:val="List"/>
    <w:basedOn w:val="BodyText"/>
    <w:rsid w:val="009B109B"/>
    <w:pPr>
      <w:numPr>
        <w:numId w:val="2"/>
      </w:numPr>
      <w:suppressAutoHyphens/>
      <w:spacing w:after="120"/>
      <w:ind w:left="0"/>
    </w:pPr>
    <w:rPr>
      <w:rFonts w:ascii="Calibri" w:eastAsia="Times New Roman" w:hAnsi="Calibri" w:cs="Mangal"/>
      <w:szCs w:val="22"/>
      <w:lang w:val="uk-UA" w:eastAsia="ar-SA"/>
    </w:rPr>
  </w:style>
  <w:style w:type="paragraph" w:customStyle="1" w:styleId="a2">
    <w:name w:val="Название"/>
    <w:basedOn w:val="Normal"/>
    <w:rsid w:val="009B109B"/>
    <w:pPr>
      <w:suppressLineNumbers/>
      <w:suppressAutoHyphens/>
      <w:spacing w:before="120" w:after="120"/>
    </w:pPr>
    <w:rPr>
      <w:rFonts w:ascii="Calibri" w:eastAsia="Times New Roman" w:hAnsi="Calibri" w:cs="Mangal"/>
      <w:i/>
      <w:iCs/>
      <w:sz w:val="24"/>
      <w:szCs w:val="24"/>
      <w:lang w:val="ru-RU" w:eastAsia="ar-SA"/>
    </w:rPr>
  </w:style>
  <w:style w:type="paragraph" w:customStyle="1" w:styleId="a3">
    <w:name w:val="Указатель"/>
    <w:basedOn w:val="Normal"/>
    <w:rsid w:val="009B109B"/>
    <w:pPr>
      <w:suppressLineNumbers/>
      <w:suppressAutoHyphens/>
    </w:pPr>
    <w:rPr>
      <w:rFonts w:ascii="Calibri" w:eastAsia="Times New Roman" w:hAnsi="Calibri" w:cs="Mangal"/>
      <w:szCs w:val="22"/>
      <w:lang w:val="ru-RU" w:eastAsia="ar-SA"/>
    </w:rPr>
  </w:style>
  <w:style w:type="paragraph" w:customStyle="1" w:styleId="a4">
    <w:name w:val="Название объекта"/>
    <w:basedOn w:val="Normal"/>
    <w:rsid w:val="009B109B"/>
    <w:pPr>
      <w:suppressLineNumbers/>
      <w:suppressAutoHyphens/>
      <w:spacing w:before="120" w:after="120"/>
    </w:pPr>
    <w:rPr>
      <w:rFonts w:ascii="Calibri" w:eastAsia="Times New Roman" w:hAnsi="Calibri" w:cs="Mangal"/>
      <w:i/>
      <w:iCs/>
      <w:sz w:val="24"/>
      <w:szCs w:val="24"/>
      <w:lang w:val="ru-RU" w:eastAsia="ar-SA"/>
    </w:rPr>
  </w:style>
  <w:style w:type="paragraph" w:customStyle="1" w:styleId="20">
    <w:name w:val="Указатель2"/>
    <w:basedOn w:val="Normal"/>
    <w:rsid w:val="009B109B"/>
    <w:pPr>
      <w:suppressLineNumbers/>
      <w:suppressAutoHyphens/>
    </w:pPr>
    <w:rPr>
      <w:rFonts w:ascii="Calibri" w:eastAsia="Times New Roman" w:hAnsi="Calibri" w:cs="Mangal"/>
      <w:szCs w:val="22"/>
      <w:lang w:val="ru-RU" w:eastAsia="ar-SA"/>
    </w:rPr>
  </w:style>
  <w:style w:type="paragraph" w:customStyle="1" w:styleId="11">
    <w:name w:val="Название объекта1"/>
    <w:basedOn w:val="Normal"/>
    <w:rsid w:val="009B109B"/>
    <w:pPr>
      <w:suppressLineNumbers/>
      <w:suppressAutoHyphens/>
      <w:spacing w:before="120" w:after="120"/>
    </w:pPr>
    <w:rPr>
      <w:rFonts w:ascii="Calibri" w:eastAsia="Times New Roman" w:hAnsi="Calibri" w:cs="Mangal"/>
      <w:i/>
      <w:iCs/>
      <w:sz w:val="24"/>
      <w:szCs w:val="24"/>
      <w:lang w:val="ru-RU" w:eastAsia="ar-SA"/>
    </w:rPr>
  </w:style>
  <w:style w:type="paragraph" w:customStyle="1" w:styleId="12">
    <w:name w:val="Указатель1"/>
    <w:basedOn w:val="Normal"/>
    <w:rsid w:val="009B109B"/>
    <w:pPr>
      <w:suppressLineNumbers/>
      <w:suppressAutoHyphens/>
    </w:pPr>
    <w:rPr>
      <w:rFonts w:ascii="Calibri" w:eastAsia="Times New Roman" w:hAnsi="Calibri" w:cs="Mangal"/>
      <w:szCs w:val="22"/>
      <w:lang w:val="ru-RU" w:eastAsia="ar-SA"/>
    </w:rPr>
  </w:style>
  <w:style w:type="paragraph" w:customStyle="1" w:styleId="a5">
    <w:name w:val="Обычный (веб)"/>
    <w:basedOn w:val="Normal"/>
    <w:rsid w:val="009B109B"/>
    <w:pPr>
      <w:suppressAutoHyphens/>
      <w:spacing w:after="75"/>
      <w:jc w:val="both"/>
    </w:pPr>
    <w:rPr>
      <w:rFonts w:ascii="Times New Roman" w:eastAsia="Times New Roman" w:hAnsi="Times New Roman" w:cs="Times New Roman"/>
      <w:sz w:val="24"/>
      <w:szCs w:val="24"/>
      <w:lang w:val="ru-RU" w:eastAsia="ar-SA"/>
    </w:rPr>
  </w:style>
  <w:style w:type="paragraph" w:customStyle="1" w:styleId="13">
    <w:name w:val="Нумерация 1"/>
    <w:rsid w:val="009B109B"/>
    <w:pPr>
      <w:tabs>
        <w:tab w:val="num" w:pos="360"/>
        <w:tab w:val="left" w:pos="720"/>
      </w:tabs>
      <w:suppressAutoHyphens/>
      <w:ind w:left="360" w:hanging="360"/>
      <w:jc w:val="both"/>
    </w:pPr>
    <w:rPr>
      <w:b/>
      <w:bCs/>
      <w:sz w:val="24"/>
      <w:szCs w:val="24"/>
      <w:lang w:val="ru-RU" w:eastAsia="ar-SA"/>
    </w:rPr>
  </w:style>
  <w:style w:type="paragraph" w:customStyle="1" w:styleId="22">
    <w:name w:val="Нумерация 2"/>
    <w:basedOn w:val="13"/>
    <w:rsid w:val="009B109B"/>
    <w:pPr>
      <w:ind w:left="0" w:firstLine="720"/>
    </w:pPr>
  </w:style>
  <w:style w:type="paragraph" w:customStyle="1" w:styleId="3">
    <w:name w:val="Нумерация 3"/>
    <w:basedOn w:val="Normal"/>
    <w:rsid w:val="009B109B"/>
    <w:pPr>
      <w:tabs>
        <w:tab w:val="num" w:pos="360"/>
        <w:tab w:val="left" w:pos="720"/>
        <w:tab w:val="left" w:pos="1831"/>
      </w:tabs>
      <w:suppressAutoHyphens/>
      <w:spacing w:after="120"/>
      <w:ind w:left="622" w:firstLine="568"/>
    </w:pPr>
    <w:rPr>
      <w:rFonts w:ascii="Times New Roman" w:eastAsia="Times New Roman" w:hAnsi="Times New Roman" w:cs="Times New Roman"/>
      <w:color w:val="000000"/>
      <w:sz w:val="24"/>
      <w:szCs w:val="24"/>
      <w:lang w:val="uk-UA" w:eastAsia="ar-SA"/>
    </w:rPr>
  </w:style>
  <w:style w:type="paragraph" w:customStyle="1" w:styleId="14">
    <w:name w:val="Текст примечания1"/>
    <w:basedOn w:val="Normal"/>
    <w:rsid w:val="009B109B"/>
    <w:pPr>
      <w:suppressAutoHyphens/>
    </w:pPr>
    <w:rPr>
      <w:rFonts w:eastAsia="Times New Roman"/>
      <w:color w:val="000000"/>
      <w:sz w:val="20"/>
      <w:lang w:val="uk-UA" w:eastAsia="ar-SA"/>
    </w:rPr>
  </w:style>
  <w:style w:type="paragraph" w:customStyle="1" w:styleId="a6">
    <w:name w:val="Маркер"/>
    <w:basedOn w:val="Normal"/>
    <w:rsid w:val="009B109B"/>
    <w:pPr>
      <w:tabs>
        <w:tab w:val="num" w:pos="567"/>
        <w:tab w:val="left" w:pos="720"/>
      </w:tabs>
      <w:suppressAutoHyphens/>
      <w:spacing w:after="120"/>
    </w:pPr>
    <w:rPr>
      <w:rFonts w:ascii="Times New Roman" w:eastAsia="Times New Roman" w:hAnsi="Times New Roman" w:cs="Times New Roman"/>
      <w:color w:val="000000"/>
      <w:sz w:val="24"/>
      <w:szCs w:val="24"/>
      <w:lang w:val="uk-UA" w:eastAsia="ar-SA"/>
    </w:rPr>
  </w:style>
  <w:style w:type="paragraph" w:customStyle="1" w:styleId="a7">
    <w:name w:val="Нумерация"/>
    <w:basedOn w:val="Normal"/>
    <w:rsid w:val="009B109B"/>
    <w:pPr>
      <w:tabs>
        <w:tab w:val="num" w:pos="567"/>
        <w:tab w:val="left" w:pos="644"/>
      </w:tabs>
      <w:suppressAutoHyphens/>
      <w:ind w:firstLine="284"/>
    </w:pPr>
    <w:rPr>
      <w:rFonts w:eastAsia="Times New Roman"/>
      <w:color w:val="000000"/>
      <w:sz w:val="24"/>
      <w:szCs w:val="24"/>
      <w:lang w:val="uk-UA" w:eastAsia="ar-SA"/>
    </w:rPr>
  </w:style>
  <w:style w:type="paragraph" w:customStyle="1" w:styleId="Title1">
    <w:name w:val="Title1"/>
    <w:basedOn w:val="Normal"/>
    <w:next w:val="Subtitle"/>
    <w:rsid w:val="009B109B"/>
    <w:pPr>
      <w:suppressAutoHyphens/>
      <w:jc w:val="center"/>
    </w:pPr>
    <w:rPr>
      <w:rFonts w:ascii="Times New Roman" w:eastAsia="Times New Roman" w:hAnsi="Times New Roman" w:cs="Times New Roman"/>
      <w:b/>
      <w:bCs/>
      <w:sz w:val="28"/>
      <w:szCs w:val="24"/>
      <w:lang w:val="ru-RU" w:eastAsia="ar-SA"/>
    </w:rPr>
  </w:style>
  <w:style w:type="paragraph" w:styleId="Subtitle">
    <w:name w:val="Subtitle"/>
    <w:basedOn w:val="a1"/>
    <w:next w:val="BodyText"/>
    <w:link w:val="SubtitleChar1"/>
    <w:qFormat/>
    <w:rsid w:val="009B109B"/>
    <w:pPr>
      <w:jc w:val="center"/>
    </w:pPr>
    <w:rPr>
      <w:i/>
      <w:iCs/>
    </w:rPr>
  </w:style>
  <w:style w:type="character" w:customStyle="1" w:styleId="SubtitleChar1">
    <w:name w:val="Subtitle Char1"/>
    <w:basedOn w:val="DefaultParagraphFont"/>
    <w:link w:val="Subtitle"/>
    <w:rsid w:val="009B109B"/>
    <w:rPr>
      <w:rFonts w:ascii="Arial" w:eastAsia="SimSun" w:hAnsi="Arial" w:cs="Mangal"/>
      <w:i/>
      <w:iCs/>
      <w:sz w:val="28"/>
      <w:szCs w:val="28"/>
      <w:lang w:val="ru-RU" w:eastAsia="ar-SA"/>
    </w:rPr>
  </w:style>
  <w:style w:type="paragraph" w:customStyle="1" w:styleId="310">
    <w:name w:val="Основной текст 31"/>
    <w:basedOn w:val="Normal"/>
    <w:rsid w:val="009B109B"/>
    <w:pPr>
      <w:suppressAutoHyphens/>
      <w:spacing w:after="120"/>
    </w:pPr>
    <w:rPr>
      <w:rFonts w:ascii="Times New Roman" w:eastAsia="Times New Roman" w:hAnsi="Times New Roman" w:cs="Times New Roman"/>
      <w:sz w:val="16"/>
      <w:szCs w:val="16"/>
      <w:lang w:val="ru-RU" w:eastAsia="ar-SA"/>
    </w:rPr>
  </w:style>
  <w:style w:type="paragraph" w:customStyle="1" w:styleId="HTML">
    <w:name w:val="Стандартный HTML"/>
    <w:basedOn w:val="Normal"/>
    <w:rsid w:val="009B1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val="ru-RU" w:eastAsia="ar-SA"/>
    </w:rPr>
  </w:style>
  <w:style w:type="paragraph" w:customStyle="1" w:styleId="Normal1">
    <w:name w:val="Normal1"/>
    <w:rsid w:val="009B109B"/>
    <w:pPr>
      <w:suppressAutoHyphens/>
      <w:autoSpaceDE w:val="0"/>
    </w:pPr>
    <w:rPr>
      <w:rFonts w:ascii="Arial" w:hAnsi="Arial" w:cs="Arial"/>
      <w:color w:val="000000"/>
      <w:sz w:val="24"/>
      <w:szCs w:val="24"/>
      <w:lang w:val="ru-RU" w:eastAsia="ar-SA"/>
    </w:rPr>
  </w:style>
  <w:style w:type="paragraph" w:customStyle="1" w:styleId="a8">
    <w:name w:val="Текст выноски"/>
    <w:basedOn w:val="Normal"/>
    <w:rsid w:val="009B109B"/>
    <w:pPr>
      <w:suppressAutoHyphens/>
    </w:pPr>
    <w:rPr>
      <w:rFonts w:ascii="Tahoma" w:eastAsia="Times New Roman" w:hAnsi="Tahoma" w:cs="Tahoma"/>
      <w:sz w:val="16"/>
      <w:szCs w:val="16"/>
      <w:lang w:val="ru-RU" w:eastAsia="ar-SA"/>
    </w:rPr>
  </w:style>
  <w:style w:type="paragraph" w:customStyle="1" w:styleId="a9">
    <w:name w:val="Содержимое таблицы"/>
    <w:basedOn w:val="Normal"/>
    <w:rsid w:val="009B109B"/>
    <w:pPr>
      <w:suppressLineNumbers/>
      <w:suppressAutoHyphens/>
    </w:pPr>
    <w:rPr>
      <w:rFonts w:ascii="Calibri" w:eastAsia="Times New Roman" w:hAnsi="Calibri" w:cs="Calibri"/>
      <w:szCs w:val="22"/>
      <w:lang w:val="ru-RU" w:eastAsia="ar-SA"/>
    </w:rPr>
  </w:style>
  <w:style w:type="paragraph" w:customStyle="1" w:styleId="aa">
    <w:name w:val="Заголовок таблицы"/>
    <w:basedOn w:val="a9"/>
    <w:rsid w:val="009B109B"/>
    <w:pPr>
      <w:jc w:val="center"/>
    </w:pPr>
    <w:rPr>
      <w:b/>
      <w:bCs/>
    </w:rPr>
  </w:style>
  <w:style w:type="paragraph" w:customStyle="1" w:styleId="ab">
    <w:name w:val="Содержимое врезки"/>
    <w:basedOn w:val="BodyText"/>
    <w:rsid w:val="009B109B"/>
    <w:pPr>
      <w:tabs>
        <w:tab w:val="num" w:pos="360"/>
      </w:tabs>
      <w:suppressAutoHyphens/>
      <w:spacing w:after="120"/>
      <w:ind w:hanging="360"/>
    </w:pPr>
    <w:rPr>
      <w:rFonts w:ascii="Calibri" w:eastAsia="Times New Roman" w:hAnsi="Calibri" w:cs="Calibri"/>
      <w:szCs w:val="22"/>
      <w:lang w:val="uk-UA" w:eastAsia="ar-SA"/>
    </w:rPr>
  </w:style>
  <w:style w:type="paragraph" w:customStyle="1" w:styleId="western">
    <w:name w:val="western"/>
    <w:basedOn w:val="Normal"/>
    <w:rsid w:val="009B109B"/>
    <w:pPr>
      <w:suppressAutoHyphens/>
      <w:spacing w:before="280" w:after="119"/>
    </w:pPr>
    <w:rPr>
      <w:rFonts w:ascii="Times New Roman" w:eastAsia="Times New Roman" w:hAnsi="Times New Roman" w:cs="Times New Roman"/>
      <w:color w:val="000000"/>
      <w:sz w:val="24"/>
      <w:szCs w:val="24"/>
      <w:lang w:val="ru-RU" w:eastAsia="ar-SA"/>
    </w:rPr>
  </w:style>
  <w:style w:type="character" w:customStyle="1" w:styleId="HeaderChar1">
    <w:name w:val="Header Char1"/>
    <w:basedOn w:val="DefaultParagraphFont"/>
    <w:link w:val="Header"/>
    <w:rsid w:val="009B109B"/>
    <w:rPr>
      <w:rFonts w:ascii="Arial" w:eastAsia="SimSun" w:hAnsi="Arial" w:cs="Arial"/>
      <w:sz w:val="22"/>
      <w:lang w:eastAsia="zh-CN"/>
    </w:rPr>
  </w:style>
  <w:style w:type="paragraph" w:styleId="Bibliography">
    <w:name w:val="Bibliography"/>
    <w:basedOn w:val="Normal"/>
    <w:next w:val="Normal"/>
    <w:uiPriority w:val="37"/>
    <w:semiHidden/>
    <w:unhideWhenUsed/>
    <w:rsid w:val="009B55F2"/>
  </w:style>
  <w:style w:type="paragraph" w:styleId="BlockText">
    <w:name w:val="Block Text"/>
    <w:basedOn w:val="Normal"/>
    <w:rsid w:val="009B55F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imes New Roman" w:eastAsia="Times New Roman" w:hAnsi="Times New Roman" w:cs="Times New Roman"/>
      <w:i/>
      <w:iCs/>
      <w:color w:val="4F81BD" w:themeColor="accent1"/>
    </w:rPr>
  </w:style>
  <w:style w:type="paragraph" w:styleId="BodyText2">
    <w:name w:val="Body Text 2"/>
    <w:basedOn w:val="Normal"/>
    <w:link w:val="BodyText2Char1"/>
    <w:rsid w:val="009B55F2"/>
    <w:pPr>
      <w:spacing w:after="120" w:line="480" w:lineRule="auto"/>
    </w:pPr>
  </w:style>
  <w:style w:type="character" w:customStyle="1" w:styleId="BodyText2Char1">
    <w:name w:val="Body Text 2 Char1"/>
    <w:basedOn w:val="DefaultParagraphFont"/>
    <w:link w:val="BodyText2"/>
    <w:rsid w:val="009B55F2"/>
    <w:rPr>
      <w:rFonts w:ascii="Arial" w:eastAsia="SimSun" w:hAnsi="Arial" w:cs="Arial"/>
      <w:sz w:val="22"/>
      <w:lang w:eastAsia="zh-CN"/>
    </w:rPr>
  </w:style>
  <w:style w:type="paragraph" w:styleId="BodyText3">
    <w:name w:val="Body Text 3"/>
    <w:basedOn w:val="Normal"/>
    <w:link w:val="BodyText3Char1"/>
    <w:rsid w:val="009B55F2"/>
    <w:pPr>
      <w:spacing w:after="120"/>
    </w:pPr>
    <w:rPr>
      <w:sz w:val="16"/>
      <w:szCs w:val="16"/>
    </w:rPr>
  </w:style>
  <w:style w:type="character" w:customStyle="1" w:styleId="BodyText3Char1">
    <w:name w:val="Body Text 3 Char1"/>
    <w:basedOn w:val="DefaultParagraphFont"/>
    <w:link w:val="BodyText3"/>
    <w:rsid w:val="009B55F2"/>
    <w:rPr>
      <w:rFonts w:ascii="Arial" w:eastAsia="SimSun" w:hAnsi="Arial" w:cs="Arial"/>
      <w:sz w:val="16"/>
      <w:szCs w:val="16"/>
      <w:lang w:eastAsia="zh-CN"/>
    </w:rPr>
  </w:style>
  <w:style w:type="paragraph" w:styleId="BodyTextFirstIndent">
    <w:name w:val="Body Text First Indent"/>
    <w:basedOn w:val="BodyText"/>
    <w:link w:val="BodyTextFirstIndentChar1"/>
    <w:rsid w:val="009B55F2"/>
    <w:pPr>
      <w:spacing w:after="0"/>
      <w:ind w:firstLine="360"/>
    </w:pPr>
  </w:style>
  <w:style w:type="character" w:customStyle="1" w:styleId="BodyTextChar1">
    <w:name w:val="Body Text Char1"/>
    <w:basedOn w:val="DefaultParagraphFont"/>
    <w:link w:val="BodyText"/>
    <w:rsid w:val="009B55F2"/>
    <w:rPr>
      <w:rFonts w:ascii="Arial" w:eastAsia="SimSun" w:hAnsi="Arial" w:cs="Arial"/>
      <w:sz w:val="22"/>
      <w:lang w:eastAsia="zh-CN"/>
    </w:rPr>
  </w:style>
  <w:style w:type="character" w:customStyle="1" w:styleId="BodyTextFirstIndentChar1">
    <w:name w:val="Body Text First Indent Char1"/>
    <w:basedOn w:val="BodyTextChar1"/>
    <w:link w:val="BodyTextFirstIndent"/>
    <w:rsid w:val="009B55F2"/>
    <w:rPr>
      <w:rFonts w:ascii="Arial" w:eastAsia="SimSun" w:hAnsi="Arial" w:cs="Arial"/>
      <w:sz w:val="22"/>
      <w:lang w:eastAsia="zh-CN"/>
    </w:rPr>
  </w:style>
  <w:style w:type="paragraph" w:styleId="BodyTextFirstIndent2">
    <w:name w:val="Body Text First Indent 2"/>
    <w:basedOn w:val="BodyTextIndent"/>
    <w:link w:val="BodyTextFirstIndent2Char1"/>
    <w:rsid w:val="009B55F2"/>
    <w:pPr>
      <w:widowControl/>
      <w:suppressAutoHyphens w:val="0"/>
      <w:spacing w:before="0"/>
      <w:ind w:left="360" w:firstLine="360"/>
      <w:jc w:val="left"/>
      <w:textAlignment w:val="auto"/>
    </w:pPr>
    <w:rPr>
      <w:rFonts w:ascii="Arial" w:eastAsia="SimSun" w:hAnsi="Arial" w:cs="Arial"/>
      <w:kern w:val="0"/>
      <w:sz w:val="22"/>
      <w:szCs w:val="20"/>
      <w:lang w:val="en-US" w:eastAsia="zh-CN" w:bidi="ar-SA"/>
    </w:rPr>
  </w:style>
  <w:style w:type="character" w:customStyle="1" w:styleId="BodyTextFirstIndent2Char1">
    <w:name w:val="Body Text First Indent 2 Char1"/>
    <w:basedOn w:val="BodyTextIndentChar1"/>
    <w:link w:val="BodyTextFirstIndent2"/>
    <w:rsid w:val="009B55F2"/>
    <w:rPr>
      <w:rFonts w:ascii="Arial" w:eastAsia="SimSun" w:hAnsi="Arial" w:cs="Arial"/>
      <w:kern w:val="1"/>
      <w:sz w:val="22"/>
      <w:szCs w:val="28"/>
      <w:lang w:val="uk-UA" w:eastAsia="zh-CN" w:bidi="hi-IN"/>
    </w:rPr>
  </w:style>
  <w:style w:type="paragraph" w:styleId="BodyTextIndent2">
    <w:name w:val="Body Text Indent 2"/>
    <w:basedOn w:val="Normal"/>
    <w:link w:val="BodyTextIndent2Char1"/>
    <w:rsid w:val="009B55F2"/>
    <w:pPr>
      <w:spacing w:after="120" w:line="480" w:lineRule="auto"/>
      <w:ind w:left="283"/>
    </w:pPr>
  </w:style>
  <w:style w:type="character" w:customStyle="1" w:styleId="BodyTextIndent2Char1">
    <w:name w:val="Body Text Indent 2 Char1"/>
    <w:basedOn w:val="DefaultParagraphFont"/>
    <w:link w:val="BodyTextIndent2"/>
    <w:rsid w:val="009B55F2"/>
    <w:rPr>
      <w:rFonts w:ascii="Arial" w:eastAsia="SimSun" w:hAnsi="Arial" w:cs="Arial"/>
      <w:sz w:val="22"/>
      <w:lang w:eastAsia="zh-CN"/>
    </w:rPr>
  </w:style>
  <w:style w:type="paragraph" w:styleId="BodyTextIndent3">
    <w:name w:val="Body Text Indent 3"/>
    <w:basedOn w:val="Normal"/>
    <w:link w:val="BodyTextIndent3Char1"/>
    <w:rsid w:val="009B55F2"/>
    <w:pPr>
      <w:spacing w:after="120"/>
      <w:ind w:left="283"/>
    </w:pPr>
    <w:rPr>
      <w:sz w:val="16"/>
      <w:szCs w:val="16"/>
    </w:rPr>
  </w:style>
  <w:style w:type="character" w:customStyle="1" w:styleId="BodyTextIndent3Char1">
    <w:name w:val="Body Text Indent 3 Char1"/>
    <w:basedOn w:val="DefaultParagraphFont"/>
    <w:link w:val="BodyTextIndent3"/>
    <w:rsid w:val="009B55F2"/>
    <w:rPr>
      <w:rFonts w:ascii="Arial" w:eastAsia="SimSun" w:hAnsi="Arial" w:cs="Arial"/>
      <w:sz w:val="16"/>
      <w:szCs w:val="16"/>
      <w:lang w:eastAsia="zh-CN"/>
    </w:rPr>
  </w:style>
  <w:style w:type="paragraph" w:styleId="Closing">
    <w:name w:val="Closing"/>
    <w:basedOn w:val="Normal"/>
    <w:link w:val="ClosingChar1"/>
    <w:rsid w:val="009B55F2"/>
    <w:pPr>
      <w:ind w:left="4252"/>
    </w:pPr>
  </w:style>
  <w:style w:type="character" w:customStyle="1" w:styleId="ClosingChar1">
    <w:name w:val="Closing Char1"/>
    <w:basedOn w:val="DefaultParagraphFont"/>
    <w:link w:val="Closing"/>
    <w:rsid w:val="009B55F2"/>
    <w:rPr>
      <w:rFonts w:ascii="Arial" w:eastAsia="SimSun" w:hAnsi="Arial" w:cs="Arial"/>
      <w:sz w:val="22"/>
      <w:lang w:eastAsia="zh-CN"/>
    </w:rPr>
  </w:style>
  <w:style w:type="paragraph" w:styleId="CommentSubject">
    <w:name w:val="annotation subject"/>
    <w:basedOn w:val="CommentText"/>
    <w:next w:val="CommentText"/>
    <w:link w:val="CommentSubjectChar1"/>
    <w:rsid w:val="009B55F2"/>
    <w:rPr>
      <w:b/>
      <w:bCs/>
      <w:sz w:val="20"/>
    </w:rPr>
  </w:style>
  <w:style w:type="character" w:customStyle="1" w:styleId="CommentTextChar1">
    <w:name w:val="Comment Text Char1"/>
    <w:basedOn w:val="DefaultParagraphFont"/>
    <w:link w:val="CommentText"/>
    <w:semiHidden/>
    <w:rsid w:val="009B55F2"/>
    <w:rPr>
      <w:rFonts w:ascii="Arial" w:eastAsia="SimSun" w:hAnsi="Arial" w:cs="Arial"/>
      <w:sz w:val="18"/>
      <w:lang w:eastAsia="zh-CN"/>
    </w:rPr>
  </w:style>
  <w:style w:type="character" w:customStyle="1" w:styleId="CommentSubjectChar1">
    <w:name w:val="Comment Subject Char1"/>
    <w:basedOn w:val="CommentTextChar1"/>
    <w:link w:val="CommentSubject"/>
    <w:rsid w:val="009B55F2"/>
    <w:rPr>
      <w:rFonts w:ascii="Arial" w:eastAsia="SimSun" w:hAnsi="Arial" w:cs="Arial"/>
      <w:b/>
      <w:bCs/>
      <w:sz w:val="18"/>
      <w:lang w:eastAsia="zh-CN"/>
    </w:rPr>
  </w:style>
  <w:style w:type="paragraph" w:styleId="Date">
    <w:name w:val="Date"/>
    <w:basedOn w:val="Normal"/>
    <w:next w:val="Normal"/>
    <w:link w:val="DateChar1"/>
    <w:rsid w:val="009B55F2"/>
  </w:style>
  <w:style w:type="character" w:customStyle="1" w:styleId="DateChar1">
    <w:name w:val="Date Char1"/>
    <w:basedOn w:val="DefaultParagraphFont"/>
    <w:link w:val="Date"/>
    <w:rsid w:val="009B55F2"/>
    <w:rPr>
      <w:rFonts w:ascii="Arial" w:eastAsia="SimSun" w:hAnsi="Arial" w:cs="Arial"/>
      <w:sz w:val="22"/>
      <w:lang w:eastAsia="zh-CN"/>
    </w:rPr>
  </w:style>
  <w:style w:type="paragraph" w:styleId="DocumentMap">
    <w:name w:val="Document Map"/>
    <w:basedOn w:val="Normal"/>
    <w:link w:val="DocumentMapChar1"/>
    <w:rsid w:val="009B55F2"/>
    <w:rPr>
      <w:rFonts w:ascii="Tahoma" w:hAnsi="Tahoma" w:cs="Tahoma"/>
      <w:sz w:val="16"/>
      <w:szCs w:val="16"/>
    </w:rPr>
  </w:style>
  <w:style w:type="character" w:customStyle="1" w:styleId="DocumentMapChar1">
    <w:name w:val="Document Map Char1"/>
    <w:basedOn w:val="DefaultParagraphFont"/>
    <w:link w:val="DocumentMap"/>
    <w:rsid w:val="009B55F2"/>
    <w:rPr>
      <w:rFonts w:ascii="Tahoma" w:eastAsia="SimSun" w:hAnsi="Tahoma" w:cs="Tahoma"/>
      <w:sz w:val="16"/>
      <w:szCs w:val="16"/>
      <w:lang w:eastAsia="zh-CN"/>
    </w:rPr>
  </w:style>
  <w:style w:type="paragraph" w:styleId="E-mailSignature">
    <w:name w:val="E-mail Signature"/>
    <w:basedOn w:val="Normal"/>
    <w:link w:val="E-mailSignatureChar1"/>
    <w:rsid w:val="009B55F2"/>
  </w:style>
  <w:style w:type="character" w:customStyle="1" w:styleId="E-mailSignatureChar1">
    <w:name w:val="E-mail Signature Char1"/>
    <w:basedOn w:val="DefaultParagraphFont"/>
    <w:link w:val="E-mailSignature"/>
    <w:rsid w:val="009B55F2"/>
    <w:rPr>
      <w:rFonts w:ascii="Arial" w:eastAsia="SimSun" w:hAnsi="Arial" w:cs="Arial"/>
      <w:sz w:val="22"/>
      <w:lang w:eastAsia="zh-CN"/>
    </w:rPr>
  </w:style>
  <w:style w:type="paragraph" w:styleId="EnvelopeAddress">
    <w:name w:val="envelope address"/>
    <w:basedOn w:val="Normal"/>
    <w:rsid w:val="009B55F2"/>
    <w:pPr>
      <w:framePr w:w="7920" w:h="1980" w:hRule="exact" w:hSpace="180" w:wrap="auto" w:hAnchor="page" w:xAlign="center" w:yAlign="bottom"/>
      <w:ind w:left="2880"/>
    </w:pPr>
    <w:rPr>
      <w:rFonts w:ascii="Times New Roman" w:eastAsia="Times New Roman" w:hAnsi="Times New Roman" w:cs="Times New Roman"/>
      <w:sz w:val="24"/>
      <w:szCs w:val="24"/>
    </w:rPr>
  </w:style>
  <w:style w:type="paragraph" w:styleId="EnvelopeReturn">
    <w:name w:val="envelope return"/>
    <w:basedOn w:val="Normal"/>
    <w:rsid w:val="009B55F2"/>
    <w:rPr>
      <w:rFonts w:ascii="Times New Roman" w:eastAsia="Times New Roman" w:hAnsi="Times New Roman" w:cs="Times New Roman"/>
      <w:sz w:val="20"/>
    </w:rPr>
  </w:style>
  <w:style w:type="character" w:customStyle="1" w:styleId="Heading7Char1">
    <w:name w:val="Heading 7 Char1"/>
    <w:basedOn w:val="DefaultParagraphFont"/>
    <w:link w:val="Heading7"/>
    <w:semiHidden/>
    <w:rsid w:val="009B55F2"/>
    <w:rPr>
      <w:rFonts w:ascii="Times New Roman" w:eastAsia="Times New Roman" w:hAnsi="Times New Roman" w:cs="Times New Roman"/>
      <w:i/>
      <w:iCs/>
      <w:color w:val="404040" w:themeColor="text1" w:themeTint="BF"/>
      <w:sz w:val="22"/>
      <w:lang w:eastAsia="zh-CN"/>
    </w:rPr>
  </w:style>
  <w:style w:type="character" w:customStyle="1" w:styleId="Heading8Char1">
    <w:name w:val="Heading 8 Char1"/>
    <w:basedOn w:val="DefaultParagraphFont"/>
    <w:link w:val="Heading8"/>
    <w:semiHidden/>
    <w:rsid w:val="009B55F2"/>
    <w:rPr>
      <w:rFonts w:ascii="Times New Roman" w:eastAsia="Times New Roman" w:hAnsi="Times New Roman" w:cs="Times New Roman"/>
      <w:color w:val="404040" w:themeColor="text1" w:themeTint="BF"/>
      <w:lang w:eastAsia="zh-CN"/>
    </w:rPr>
  </w:style>
  <w:style w:type="paragraph" w:styleId="HTMLAddress">
    <w:name w:val="HTML Address"/>
    <w:basedOn w:val="Normal"/>
    <w:link w:val="HTMLAddressChar1"/>
    <w:rsid w:val="009B55F2"/>
    <w:rPr>
      <w:i/>
      <w:iCs/>
    </w:rPr>
  </w:style>
  <w:style w:type="character" w:customStyle="1" w:styleId="HTMLAddressChar1">
    <w:name w:val="HTML Address Char1"/>
    <w:basedOn w:val="DefaultParagraphFont"/>
    <w:link w:val="HTMLAddress"/>
    <w:rsid w:val="009B55F2"/>
    <w:rPr>
      <w:rFonts w:ascii="Arial" w:eastAsia="SimSun" w:hAnsi="Arial" w:cs="Arial"/>
      <w:i/>
      <w:iCs/>
      <w:sz w:val="22"/>
      <w:lang w:eastAsia="zh-CN"/>
    </w:rPr>
  </w:style>
  <w:style w:type="paragraph" w:styleId="Index1">
    <w:name w:val="index 1"/>
    <w:basedOn w:val="Normal"/>
    <w:next w:val="Normal"/>
    <w:autoRedefine/>
    <w:rsid w:val="009B55F2"/>
    <w:pPr>
      <w:ind w:left="220" w:hanging="220"/>
    </w:pPr>
  </w:style>
  <w:style w:type="paragraph" w:styleId="Index2">
    <w:name w:val="index 2"/>
    <w:basedOn w:val="Normal"/>
    <w:next w:val="Normal"/>
    <w:autoRedefine/>
    <w:rsid w:val="009B55F2"/>
    <w:pPr>
      <w:ind w:left="440" w:hanging="220"/>
    </w:pPr>
  </w:style>
  <w:style w:type="paragraph" w:styleId="Index3">
    <w:name w:val="index 3"/>
    <w:basedOn w:val="Normal"/>
    <w:next w:val="Normal"/>
    <w:autoRedefine/>
    <w:rsid w:val="009B55F2"/>
    <w:pPr>
      <w:ind w:left="660" w:hanging="220"/>
    </w:pPr>
  </w:style>
  <w:style w:type="paragraph" w:styleId="Index4">
    <w:name w:val="index 4"/>
    <w:basedOn w:val="Normal"/>
    <w:next w:val="Normal"/>
    <w:autoRedefine/>
    <w:rsid w:val="009B55F2"/>
    <w:pPr>
      <w:ind w:left="880" w:hanging="220"/>
    </w:pPr>
  </w:style>
  <w:style w:type="paragraph" w:styleId="Index5">
    <w:name w:val="index 5"/>
    <w:basedOn w:val="Normal"/>
    <w:next w:val="Normal"/>
    <w:autoRedefine/>
    <w:rsid w:val="009B55F2"/>
    <w:pPr>
      <w:ind w:left="1100" w:hanging="220"/>
    </w:pPr>
  </w:style>
  <w:style w:type="paragraph" w:styleId="Index6">
    <w:name w:val="index 6"/>
    <w:basedOn w:val="Normal"/>
    <w:next w:val="Normal"/>
    <w:autoRedefine/>
    <w:rsid w:val="009B55F2"/>
    <w:pPr>
      <w:ind w:left="1320" w:hanging="220"/>
    </w:pPr>
  </w:style>
  <w:style w:type="paragraph" w:styleId="Index7">
    <w:name w:val="index 7"/>
    <w:basedOn w:val="Normal"/>
    <w:next w:val="Normal"/>
    <w:autoRedefine/>
    <w:rsid w:val="009B55F2"/>
    <w:pPr>
      <w:ind w:left="1540" w:hanging="220"/>
    </w:pPr>
  </w:style>
  <w:style w:type="paragraph" w:styleId="Index8">
    <w:name w:val="index 8"/>
    <w:basedOn w:val="Normal"/>
    <w:next w:val="Normal"/>
    <w:autoRedefine/>
    <w:rsid w:val="009B55F2"/>
    <w:pPr>
      <w:ind w:left="1760" w:hanging="220"/>
    </w:pPr>
  </w:style>
  <w:style w:type="paragraph" w:styleId="Index9">
    <w:name w:val="index 9"/>
    <w:basedOn w:val="Normal"/>
    <w:next w:val="Normal"/>
    <w:autoRedefine/>
    <w:rsid w:val="009B55F2"/>
    <w:pPr>
      <w:ind w:left="1980" w:hanging="220"/>
    </w:pPr>
  </w:style>
  <w:style w:type="paragraph" w:styleId="IndexHeading">
    <w:name w:val="index heading"/>
    <w:basedOn w:val="Normal"/>
    <w:next w:val="Index1"/>
    <w:rsid w:val="009B55F2"/>
    <w:rPr>
      <w:rFonts w:ascii="Times New Roman" w:eastAsia="Times New Roman" w:hAnsi="Times New Roman" w:cs="Times New Roman"/>
      <w:b/>
      <w:bCs/>
    </w:rPr>
  </w:style>
  <w:style w:type="paragraph" w:styleId="IntenseQuote">
    <w:name w:val="Intense Quote"/>
    <w:basedOn w:val="Normal"/>
    <w:next w:val="Normal"/>
    <w:link w:val="IntenseQuoteChar1"/>
    <w:uiPriority w:val="30"/>
    <w:qFormat/>
    <w:rsid w:val="009B55F2"/>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9B55F2"/>
    <w:rPr>
      <w:rFonts w:ascii="Arial" w:eastAsia="SimSun" w:hAnsi="Arial" w:cs="Arial"/>
      <w:b/>
      <w:bCs/>
      <w:i/>
      <w:iCs/>
      <w:color w:val="4F81BD" w:themeColor="accent1"/>
      <w:sz w:val="22"/>
      <w:lang w:eastAsia="zh-CN"/>
    </w:rPr>
  </w:style>
  <w:style w:type="paragraph" w:styleId="List2">
    <w:name w:val="List 2"/>
    <w:basedOn w:val="Normal"/>
    <w:rsid w:val="009B55F2"/>
    <w:pPr>
      <w:ind w:left="566" w:hanging="283"/>
      <w:contextualSpacing/>
    </w:pPr>
  </w:style>
  <w:style w:type="paragraph" w:styleId="List3">
    <w:name w:val="List 3"/>
    <w:basedOn w:val="Normal"/>
    <w:rsid w:val="009B55F2"/>
    <w:pPr>
      <w:ind w:left="849" w:hanging="283"/>
      <w:contextualSpacing/>
    </w:pPr>
  </w:style>
  <w:style w:type="paragraph" w:styleId="List4">
    <w:name w:val="List 4"/>
    <w:basedOn w:val="Normal"/>
    <w:rsid w:val="009B55F2"/>
    <w:pPr>
      <w:ind w:left="1132" w:hanging="283"/>
      <w:contextualSpacing/>
    </w:pPr>
  </w:style>
  <w:style w:type="paragraph" w:styleId="List5">
    <w:name w:val="List 5"/>
    <w:basedOn w:val="Normal"/>
    <w:rsid w:val="009B55F2"/>
    <w:pPr>
      <w:ind w:left="1415" w:hanging="283"/>
      <w:contextualSpacing/>
    </w:pPr>
  </w:style>
  <w:style w:type="paragraph" w:styleId="ListBullet">
    <w:name w:val="List Bullet"/>
    <w:basedOn w:val="Normal"/>
    <w:rsid w:val="009B55F2"/>
    <w:pPr>
      <w:numPr>
        <w:numId w:val="6"/>
      </w:numPr>
      <w:contextualSpacing/>
    </w:pPr>
  </w:style>
  <w:style w:type="paragraph" w:styleId="ListBullet2">
    <w:name w:val="List Bullet 2"/>
    <w:basedOn w:val="Normal"/>
    <w:rsid w:val="009B55F2"/>
    <w:pPr>
      <w:numPr>
        <w:numId w:val="7"/>
      </w:numPr>
      <w:contextualSpacing/>
    </w:pPr>
  </w:style>
  <w:style w:type="paragraph" w:styleId="ListBullet3">
    <w:name w:val="List Bullet 3"/>
    <w:basedOn w:val="Normal"/>
    <w:rsid w:val="009B55F2"/>
    <w:pPr>
      <w:numPr>
        <w:numId w:val="8"/>
      </w:numPr>
      <w:contextualSpacing/>
    </w:pPr>
  </w:style>
  <w:style w:type="paragraph" w:styleId="ListBullet4">
    <w:name w:val="List Bullet 4"/>
    <w:basedOn w:val="Normal"/>
    <w:rsid w:val="009B55F2"/>
    <w:pPr>
      <w:numPr>
        <w:numId w:val="9"/>
      </w:numPr>
      <w:contextualSpacing/>
    </w:pPr>
  </w:style>
  <w:style w:type="paragraph" w:styleId="ListBullet5">
    <w:name w:val="List Bullet 5"/>
    <w:basedOn w:val="Normal"/>
    <w:rsid w:val="009B55F2"/>
    <w:pPr>
      <w:numPr>
        <w:numId w:val="10"/>
      </w:numPr>
      <w:contextualSpacing/>
    </w:pPr>
  </w:style>
  <w:style w:type="paragraph" w:styleId="ListContinue">
    <w:name w:val="List Continue"/>
    <w:basedOn w:val="Normal"/>
    <w:rsid w:val="009B55F2"/>
    <w:pPr>
      <w:spacing w:after="120"/>
      <w:ind w:left="283"/>
      <w:contextualSpacing/>
    </w:pPr>
  </w:style>
  <w:style w:type="paragraph" w:styleId="ListContinue2">
    <w:name w:val="List Continue 2"/>
    <w:basedOn w:val="Normal"/>
    <w:rsid w:val="009B55F2"/>
    <w:pPr>
      <w:spacing w:after="120"/>
      <w:ind w:left="566"/>
      <w:contextualSpacing/>
    </w:pPr>
  </w:style>
  <w:style w:type="paragraph" w:styleId="ListContinue3">
    <w:name w:val="List Continue 3"/>
    <w:basedOn w:val="Normal"/>
    <w:rsid w:val="009B55F2"/>
    <w:pPr>
      <w:spacing w:after="120"/>
      <w:ind w:left="849"/>
      <w:contextualSpacing/>
    </w:pPr>
  </w:style>
  <w:style w:type="paragraph" w:styleId="ListContinue4">
    <w:name w:val="List Continue 4"/>
    <w:basedOn w:val="Normal"/>
    <w:rsid w:val="009B55F2"/>
    <w:pPr>
      <w:spacing w:after="120"/>
      <w:ind w:left="1132"/>
      <w:contextualSpacing/>
    </w:pPr>
  </w:style>
  <w:style w:type="paragraph" w:styleId="ListContinue5">
    <w:name w:val="List Continue 5"/>
    <w:basedOn w:val="Normal"/>
    <w:rsid w:val="009B55F2"/>
    <w:pPr>
      <w:spacing w:after="120"/>
      <w:ind w:left="1415"/>
      <w:contextualSpacing/>
    </w:pPr>
  </w:style>
  <w:style w:type="paragraph" w:styleId="ListNumber2">
    <w:name w:val="List Number 2"/>
    <w:basedOn w:val="Normal"/>
    <w:rsid w:val="009B55F2"/>
    <w:pPr>
      <w:numPr>
        <w:numId w:val="11"/>
      </w:numPr>
      <w:contextualSpacing/>
    </w:pPr>
  </w:style>
  <w:style w:type="paragraph" w:styleId="ListNumber3">
    <w:name w:val="List Number 3"/>
    <w:basedOn w:val="Normal"/>
    <w:rsid w:val="009B55F2"/>
    <w:pPr>
      <w:numPr>
        <w:numId w:val="12"/>
      </w:numPr>
      <w:contextualSpacing/>
    </w:pPr>
  </w:style>
  <w:style w:type="paragraph" w:styleId="ListNumber4">
    <w:name w:val="List Number 4"/>
    <w:basedOn w:val="Normal"/>
    <w:rsid w:val="009B55F2"/>
    <w:pPr>
      <w:numPr>
        <w:numId w:val="13"/>
      </w:numPr>
      <w:contextualSpacing/>
    </w:pPr>
  </w:style>
  <w:style w:type="paragraph" w:styleId="ListNumber5">
    <w:name w:val="List Number 5"/>
    <w:basedOn w:val="Normal"/>
    <w:rsid w:val="009B55F2"/>
    <w:pPr>
      <w:numPr>
        <w:numId w:val="14"/>
      </w:numPr>
      <w:contextualSpacing/>
    </w:pPr>
  </w:style>
  <w:style w:type="paragraph" w:styleId="MacroText">
    <w:name w:val="macro"/>
    <w:link w:val="MacroTextChar1"/>
    <w:rsid w:val="009B55F2"/>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cs="Consolas"/>
      <w:lang w:eastAsia="zh-CN"/>
    </w:rPr>
  </w:style>
  <w:style w:type="character" w:customStyle="1" w:styleId="MacroTextChar1">
    <w:name w:val="Macro Text Char1"/>
    <w:basedOn w:val="DefaultParagraphFont"/>
    <w:link w:val="MacroText"/>
    <w:rsid w:val="009B55F2"/>
    <w:rPr>
      <w:rFonts w:ascii="Consolas" w:eastAsia="SimSun" w:hAnsi="Consolas" w:cs="Consolas"/>
      <w:lang w:eastAsia="zh-CN"/>
    </w:rPr>
  </w:style>
  <w:style w:type="paragraph" w:styleId="MessageHeader">
    <w:name w:val="Message Header"/>
    <w:basedOn w:val="Normal"/>
    <w:link w:val="MessageHeaderChar1"/>
    <w:rsid w:val="009B55F2"/>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Times New Roman" w:hAnsi="Times New Roman" w:cs="Times New Roman"/>
      <w:sz w:val="24"/>
      <w:szCs w:val="24"/>
    </w:rPr>
  </w:style>
  <w:style w:type="character" w:customStyle="1" w:styleId="MessageHeaderChar1">
    <w:name w:val="Message Header Char1"/>
    <w:basedOn w:val="DefaultParagraphFont"/>
    <w:link w:val="MessageHeader"/>
    <w:rsid w:val="009B55F2"/>
    <w:rPr>
      <w:rFonts w:ascii="Times New Roman" w:eastAsia="Times New Roman" w:hAnsi="Times New Roman" w:cs="Times New Roman"/>
      <w:sz w:val="24"/>
      <w:szCs w:val="24"/>
      <w:shd w:val="pct20" w:color="auto" w:fill="auto"/>
      <w:lang w:eastAsia="zh-CN"/>
    </w:rPr>
  </w:style>
  <w:style w:type="paragraph" w:styleId="NoSpacing">
    <w:name w:val="No Spacing"/>
    <w:uiPriority w:val="1"/>
    <w:qFormat/>
    <w:rsid w:val="009B55F2"/>
    <w:rPr>
      <w:rFonts w:ascii="Arial" w:eastAsia="SimSun" w:hAnsi="Arial" w:cs="Arial"/>
      <w:sz w:val="22"/>
      <w:lang w:eastAsia="zh-CN"/>
    </w:rPr>
  </w:style>
  <w:style w:type="paragraph" w:styleId="NormalIndent">
    <w:name w:val="Normal Indent"/>
    <w:basedOn w:val="Normal"/>
    <w:rsid w:val="009B55F2"/>
    <w:pPr>
      <w:ind w:left="567"/>
    </w:pPr>
  </w:style>
  <w:style w:type="paragraph" w:styleId="NoteHeading">
    <w:name w:val="Note Heading"/>
    <w:basedOn w:val="Normal"/>
    <w:next w:val="Normal"/>
    <w:link w:val="NoteHeadingChar1"/>
    <w:rsid w:val="009B55F2"/>
  </w:style>
  <w:style w:type="character" w:customStyle="1" w:styleId="NoteHeadingChar1">
    <w:name w:val="Note Heading Char1"/>
    <w:basedOn w:val="DefaultParagraphFont"/>
    <w:link w:val="NoteHeading"/>
    <w:rsid w:val="009B55F2"/>
    <w:rPr>
      <w:rFonts w:ascii="Arial" w:eastAsia="SimSun" w:hAnsi="Arial" w:cs="Arial"/>
      <w:sz w:val="22"/>
      <w:lang w:eastAsia="zh-CN"/>
    </w:rPr>
  </w:style>
  <w:style w:type="paragraph" w:styleId="PlainText">
    <w:name w:val="Plain Text"/>
    <w:basedOn w:val="Normal"/>
    <w:link w:val="PlainTextChar1"/>
    <w:rsid w:val="009B55F2"/>
    <w:rPr>
      <w:rFonts w:ascii="Consolas" w:hAnsi="Consolas" w:cs="Consolas"/>
      <w:sz w:val="21"/>
      <w:szCs w:val="21"/>
    </w:rPr>
  </w:style>
  <w:style w:type="character" w:customStyle="1" w:styleId="PlainTextChar1">
    <w:name w:val="Plain Text Char1"/>
    <w:basedOn w:val="DefaultParagraphFont"/>
    <w:link w:val="PlainText"/>
    <w:rsid w:val="009B55F2"/>
    <w:rPr>
      <w:rFonts w:ascii="Consolas" w:eastAsia="SimSun" w:hAnsi="Consolas" w:cs="Consolas"/>
      <w:sz w:val="21"/>
      <w:szCs w:val="21"/>
      <w:lang w:eastAsia="zh-CN"/>
    </w:rPr>
  </w:style>
  <w:style w:type="paragraph" w:styleId="Quote">
    <w:name w:val="Quote"/>
    <w:basedOn w:val="Normal"/>
    <w:next w:val="Normal"/>
    <w:link w:val="QuoteChar1"/>
    <w:uiPriority w:val="29"/>
    <w:qFormat/>
    <w:rsid w:val="009B55F2"/>
    <w:rPr>
      <w:i/>
      <w:iCs/>
      <w:color w:val="000000" w:themeColor="text1"/>
    </w:rPr>
  </w:style>
  <w:style w:type="character" w:customStyle="1" w:styleId="QuoteChar1">
    <w:name w:val="Quote Char1"/>
    <w:basedOn w:val="DefaultParagraphFont"/>
    <w:link w:val="Quote"/>
    <w:uiPriority w:val="29"/>
    <w:rsid w:val="009B55F2"/>
    <w:rPr>
      <w:rFonts w:ascii="Arial" w:eastAsia="SimSun" w:hAnsi="Arial" w:cs="Arial"/>
      <w:i/>
      <w:iCs/>
      <w:color w:val="000000" w:themeColor="text1"/>
      <w:sz w:val="22"/>
      <w:lang w:eastAsia="zh-CN"/>
    </w:rPr>
  </w:style>
  <w:style w:type="paragraph" w:styleId="TableofAuthorities">
    <w:name w:val="table of authorities"/>
    <w:basedOn w:val="Normal"/>
    <w:next w:val="Normal"/>
    <w:rsid w:val="009B55F2"/>
    <w:pPr>
      <w:ind w:left="220" w:hanging="220"/>
    </w:pPr>
  </w:style>
  <w:style w:type="paragraph" w:styleId="TableofFigures">
    <w:name w:val="table of figures"/>
    <w:basedOn w:val="Normal"/>
    <w:next w:val="Normal"/>
    <w:rsid w:val="009B55F2"/>
  </w:style>
  <w:style w:type="paragraph" w:styleId="Title">
    <w:name w:val="Title"/>
    <w:basedOn w:val="Normal"/>
    <w:next w:val="Normal"/>
    <w:link w:val="TitleChar1"/>
    <w:qFormat/>
    <w:rsid w:val="009B55F2"/>
    <w:pPr>
      <w:pBdr>
        <w:bottom w:val="single" w:sz="8" w:space="4" w:color="4F81BD" w:themeColor="accent1"/>
      </w:pBdr>
      <w:spacing w:after="300"/>
      <w:contextualSpacing/>
    </w:pPr>
    <w:rPr>
      <w:rFonts w:ascii="Times New Roman" w:eastAsia="Times New Roman" w:hAnsi="Times New Roman" w:cs="Times New Roman"/>
      <w:color w:val="17365D" w:themeColor="text2" w:themeShade="BF"/>
      <w:spacing w:val="5"/>
      <w:kern w:val="28"/>
      <w:sz w:val="52"/>
      <w:szCs w:val="52"/>
    </w:rPr>
  </w:style>
  <w:style w:type="character" w:customStyle="1" w:styleId="TitleChar1">
    <w:name w:val="Title Char1"/>
    <w:basedOn w:val="DefaultParagraphFont"/>
    <w:link w:val="Title"/>
    <w:rsid w:val="009B55F2"/>
    <w:rPr>
      <w:rFonts w:ascii="Times New Roman" w:eastAsia="Times New Roman" w:hAnsi="Times New Roman" w:cs="Times New Roman"/>
      <w:color w:val="17365D" w:themeColor="text2" w:themeShade="BF"/>
      <w:spacing w:val="5"/>
      <w:kern w:val="28"/>
      <w:sz w:val="52"/>
      <w:szCs w:val="52"/>
      <w:lang w:eastAsia="zh-CN"/>
    </w:rPr>
  </w:style>
  <w:style w:type="paragraph" w:styleId="TOAHeading">
    <w:name w:val="toa heading"/>
    <w:basedOn w:val="Normal"/>
    <w:next w:val="Normal"/>
    <w:rsid w:val="009B55F2"/>
    <w:pPr>
      <w:spacing w:before="120"/>
    </w:pPr>
    <w:rPr>
      <w:rFonts w:ascii="Times New Roman" w:eastAsia="Times New Roman" w:hAnsi="Times New Roman" w:cs="Times New Roman"/>
      <w:b/>
      <w:bCs/>
      <w:sz w:val="24"/>
      <w:szCs w:val="24"/>
    </w:rPr>
  </w:style>
  <w:style w:type="paragraph" w:styleId="TOC1">
    <w:name w:val="toc 1"/>
    <w:basedOn w:val="Normal"/>
    <w:next w:val="Normal"/>
    <w:autoRedefine/>
    <w:rsid w:val="009B55F2"/>
    <w:pPr>
      <w:spacing w:after="100"/>
    </w:pPr>
  </w:style>
  <w:style w:type="paragraph" w:styleId="TOC2">
    <w:name w:val="toc 2"/>
    <w:basedOn w:val="Normal"/>
    <w:next w:val="Normal"/>
    <w:autoRedefine/>
    <w:rsid w:val="009B55F2"/>
    <w:pPr>
      <w:spacing w:after="100"/>
      <w:ind w:left="220"/>
    </w:pPr>
  </w:style>
  <w:style w:type="paragraph" w:styleId="TOC3">
    <w:name w:val="toc 3"/>
    <w:basedOn w:val="Normal"/>
    <w:next w:val="Normal"/>
    <w:autoRedefine/>
    <w:rsid w:val="009B55F2"/>
    <w:pPr>
      <w:spacing w:after="100"/>
      <w:ind w:left="440"/>
    </w:pPr>
  </w:style>
  <w:style w:type="paragraph" w:styleId="TOC4">
    <w:name w:val="toc 4"/>
    <w:basedOn w:val="Normal"/>
    <w:next w:val="Normal"/>
    <w:autoRedefine/>
    <w:rsid w:val="009B55F2"/>
    <w:pPr>
      <w:spacing w:after="100"/>
      <w:ind w:left="660"/>
    </w:pPr>
  </w:style>
  <w:style w:type="paragraph" w:styleId="TOC5">
    <w:name w:val="toc 5"/>
    <w:basedOn w:val="Normal"/>
    <w:next w:val="Normal"/>
    <w:autoRedefine/>
    <w:rsid w:val="009B55F2"/>
    <w:pPr>
      <w:spacing w:after="100"/>
      <w:ind w:left="880"/>
    </w:pPr>
  </w:style>
  <w:style w:type="paragraph" w:styleId="TOC6">
    <w:name w:val="toc 6"/>
    <w:basedOn w:val="Normal"/>
    <w:next w:val="Normal"/>
    <w:autoRedefine/>
    <w:rsid w:val="009B55F2"/>
    <w:pPr>
      <w:spacing w:after="100"/>
      <w:ind w:left="1100"/>
    </w:pPr>
  </w:style>
  <w:style w:type="paragraph" w:styleId="TOC7">
    <w:name w:val="toc 7"/>
    <w:basedOn w:val="Normal"/>
    <w:next w:val="Normal"/>
    <w:autoRedefine/>
    <w:rsid w:val="009B55F2"/>
    <w:pPr>
      <w:spacing w:after="100"/>
      <w:ind w:left="1320"/>
    </w:pPr>
  </w:style>
  <w:style w:type="paragraph" w:styleId="TOC8">
    <w:name w:val="toc 8"/>
    <w:basedOn w:val="Normal"/>
    <w:next w:val="Normal"/>
    <w:autoRedefine/>
    <w:rsid w:val="009B55F2"/>
    <w:pPr>
      <w:spacing w:after="100"/>
      <w:ind w:left="1540"/>
    </w:pPr>
  </w:style>
  <w:style w:type="paragraph" w:styleId="TOC9">
    <w:name w:val="toc 9"/>
    <w:basedOn w:val="Normal"/>
    <w:next w:val="Normal"/>
    <w:autoRedefine/>
    <w:rsid w:val="009B55F2"/>
    <w:pPr>
      <w:spacing w:after="100"/>
      <w:ind w:left="1760"/>
    </w:pPr>
  </w:style>
  <w:style w:type="paragraph" w:styleId="TOCHeading">
    <w:name w:val="TOC Heading"/>
    <w:basedOn w:val="Heading1"/>
    <w:next w:val="Normal"/>
    <w:uiPriority w:val="39"/>
    <w:semiHidden/>
    <w:unhideWhenUsed/>
    <w:qFormat/>
    <w:rsid w:val="009B55F2"/>
    <w:pPr>
      <w:keepLines/>
      <w:spacing w:before="480" w:after="0"/>
      <w:outlineLvl w:val="9"/>
    </w:pPr>
    <w:rPr>
      <w:rFonts w:ascii="Times New Roman" w:eastAsia="Times New Roman" w:hAnsi="Times New Roman" w:cs="Times New Roman"/>
      <w:caps w:val="0"/>
      <w:color w:val="365F91" w:themeColor="accent1" w:themeShade="BF"/>
      <w:kern w:val="0"/>
      <w:sz w:val="28"/>
      <w:szCs w:val="28"/>
    </w:rPr>
  </w:style>
  <w:style w:type="paragraph" w:customStyle="1" w:styleId="Meetingtitle">
    <w:name w:val="Meeting title"/>
    <w:basedOn w:val="Normal"/>
    <w:next w:val="Normal"/>
    <w:rsid w:val="001367AD"/>
    <w:pPr>
      <w:spacing w:line="336" w:lineRule="exact"/>
      <w:ind w:left="1021"/>
    </w:pPr>
    <w:rPr>
      <w:rFonts w:cs="Times New Roman"/>
      <w:b/>
      <w:sz w:val="28"/>
      <w:lang w:eastAsia="en-US"/>
    </w:rPr>
  </w:style>
  <w:style w:type="paragraph" w:customStyle="1" w:styleId="Meetingplacedate">
    <w:name w:val="Meeting place &amp; date"/>
    <w:basedOn w:val="Normal"/>
    <w:next w:val="Normal"/>
    <w:rsid w:val="001367AD"/>
    <w:pPr>
      <w:spacing w:line="336" w:lineRule="exact"/>
      <w:ind w:left="1021"/>
    </w:pPr>
    <w:rPr>
      <w:rFonts w:cs="Times New Roman"/>
      <w:b/>
      <w:sz w:val="24"/>
      <w:lang w:eastAsia="en-US"/>
    </w:rPr>
  </w:style>
  <w:style w:type="character" w:customStyle="1" w:styleId="BalloonTextChar">
    <w:name w:val="Balloon Text Char"/>
    <w:locked/>
    <w:rsid w:val="007A55BC"/>
    <w:rPr>
      <w:rFonts w:ascii="Tahoma" w:eastAsia="Times New Roman" w:hAnsi="Tahoma" w:cs="Tahoma"/>
      <w:sz w:val="16"/>
      <w:szCs w:val="16"/>
      <w:lang w:val="x-none" w:eastAsia="zh-CN"/>
    </w:rPr>
  </w:style>
  <w:style w:type="paragraph" w:customStyle="1" w:styleId="15">
    <w:name w:val="列出段落1"/>
    <w:basedOn w:val="Normal"/>
    <w:rsid w:val="007A55BC"/>
    <w:pPr>
      <w:ind w:left="720"/>
      <w:contextualSpacing/>
    </w:pPr>
    <w:rPr>
      <w:rFonts w:eastAsia="Times New Roman"/>
    </w:rPr>
  </w:style>
  <w:style w:type="character" w:customStyle="1" w:styleId="BodyTextIndentChar">
    <w:name w:val="Body Text Indent Char"/>
    <w:locked/>
    <w:rsid w:val="007A55BC"/>
    <w:rPr>
      <w:rFonts w:eastAsia="Arial Unicode MS" w:cs="Times New Roman"/>
      <w:kern w:val="1"/>
      <w:sz w:val="28"/>
      <w:szCs w:val="28"/>
      <w:lang w:val="uk-UA" w:eastAsia="hi-IN" w:bidi="hi-IN"/>
    </w:rPr>
  </w:style>
  <w:style w:type="character" w:customStyle="1" w:styleId="HTMLPreformattedChar">
    <w:name w:val="HTML Preformatted Char"/>
    <w:locked/>
    <w:rsid w:val="007A55BC"/>
    <w:rPr>
      <w:rFonts w:ascii="Courier New" w:hAnsi="Courier New" w:cs="Courier New"/>
      <w:kern w:val="1"/>
      <w:lang w:val="uk-UA" w:eastAsia="hi-IN" w:bidi="hi-IN"/>
    </w:rPr>
  </w:style>
  <w:style w:type="character" w:customStyle="1" w:styleId="Heading5Char">
    <w:name w:val="Heading 5 Char"/>
    <w:locked/>
    <w:rsid w:val="007A55BC"/>
    <w:rPr>
      <w:rFonts w:cs="Times New Roman"/>
      <w:b/>
      <w:bCs/>
      <w:sz w:val="24"/>
      <w:szCs w:val="24"/>
      <w:lang w:val="uk-UA" w:eastAsia="ar-SA" w:bidi="ar-SA"/>
    </w:rPr>
  </w:style>
  <w:style w:type="character" w:customStyle="1" w:styleId="Heading6Char">
    <w:name w:val="Heading 6 Char"/>
    <w:locked/>
    <w:rsid w:val="007A55BC"/>
    <w:rPr>
      <w:rFonts w:cs="Times New Roman"/>
      <w:b/>
      <w:bCs/>
      <w:sz w:val="22"/>
      <w:szCs w:val="22"/>
      <w:lang w:val="ru-RU" w:eastAsia="ar-SA" w:bidi="ar-SA"/>
    </w:rPr>
  </w:style>
  <w:style w:type="character" w:customStyle="1" w:styleId="Heading9Char">
    <w:name w:val="Heading 9 Char"/>
    <w:locked/>
    <w:rsid w:val="007A55BC"/>
    <w:rPr>
      <w:rFonts w:ascii="Arial" w:eastAsia="SimSun" w:hAnsi="Arial" w:cs="Arial"/>
      <w:sz w:val="22"/>
      <w:szCs w:val="22"/>
      <w:lang w:val="ru-RU" w:eastAsia="ar-SA" w:bidi="ar-SA"/>
    </w:rPr>
  </w:style>
  <w:style w:type="character" w:customStyle="1" w:styleId="SubtitleChar">
    <w:name w:val="Subtitle Char"/>
    <w:locked/>
    <w:rsid w:val="007A55BC"/>
    <w:rPr>
      <w:rFonts w:ascii="Arial" w:eastAsia="Times New Roman" w:hAnsi="Arial" w:cs="Mangal"/>
      <w:i/>
      <w:iCs/>
      <w:sz w:val="28"/>
      <w:szCs w:val="28"/>
      <w:lang w:val="ru-RU" w:eastAsia="ar-SA" w:bidi="ar-SA"/>
    </w:rPr>
  </w:style>
  <w:style w:type="character" w:customStyle="1" w:styleId="HeaderChar">
    <w:name w:val="Header Char"/>
    <w:locked/>
    <w:rsid w:val="007A55BC"/>
    <w:rPr>
      <w:rFonts w:ascii="Arial" w:eastAsia="Times New Roman" w:hAnsi="Arial" w:cs="Arial"/>
      <w:sz w:val="22"/>
      <w:lang w:val="x-none" w:eastAsia="zh-CN"/>
    </w:rPr>
  </w:style>
  <w:style w:type="paragraph" w:customStyle="1" w:styleId="16">
    <w:name w:val="书目1"/>
    <w:basedOn w:val="Normal"/>
    <w:next w:val="Normal"/>
    <w:semiHidden/>
    <w:rsid w:val="007A55BC"/>
    <w:rPr>
      <w:rFonts w:eastAsia="Times New Roman"/>
    </w:rPr>
  </w:style>
  <w:style w:type="character" w:customStyle="1" w:styleId="BodyText2Char">
    <w:name w:val="Body Text 2 Char"/>
    <w:locked/>
    <w:rsid w:val="007A55BC"/>
    <w:rPr>
      <w:rFonts w:ascii="Arial" w:eastAsia="Times New Roman" w:hAnsi="Arial" w:cs="Arial"/>
      <w:sz w:val="22"/>
      <w:lang w:val="x-none" w:eastAsia="zh-CN"/>
    </w:rPr>
  </w:style>
  <w:style w:type="character" w:customStyle="1" w:styleId="BodyText3Char">
    <w:name w:val="Body Text 3 Char"/>
    <w:locked/>
    <w:rsid w:val="007A55BC"/>
    <w:rPr>
      <w:rFonts w:ascii="Arial" w:eastAsia="Times New Roman" w:hAnsi="Arial" w:cs="Arial"/>
      <w:sz w:val="16"/>
      <w:szCs w:val="16"/>
      <w:lang w:val="x-none" w:eastAsia="zh-CN"/>
    </w:rPr>
  </w:style>
  <w:style w:type="character" w:customStyle="1" w:styleId="BodyTextChar">
    <w:name w:val="Body Text Char"/>
    <w:locked/>
    <w:rsid w:val="007A55BC"/>
    <w:rPr>
      <w:rFonts w:ascii="Arial" w:eastAsia="Times New Roman" w:hAnsi="Arial" w:cs="Arial"/>
      <w:sz w:val="22"/>
      <w:lang w:val="x-none" w:eastAsia="zh-CN"/>
    </w:rPr>
  </w:style>
  <w:style w:type="character" w:customStyle="1" w:styleId="BodyTextFirstIndentChar">
    <w:name w:val="Body Text First Indent Char"/>
    <w:basedOn w:val="BodyTextChar"/>
    <w:locked/>
    <w:rsid w:val="007A55BC"/>
    <w:rPr>
      <w:rFonts w:ascii="Arial" w:eastAsia="Times New Roman" w:hAnsi="Arial" w:cs="Arial"/>
      <w:sz w:val="22"/>
      <w:lang w:val="x-none" w:eastAsia="zh-CN"/>
    </w:rPr>
  </w:style>
  <w:style w:type="character" w:customStyle="1" w:styleId="BodyTextFirstIndent2Char">
    <w:name w:val="Body Text First Indent 2 Char"/>
    <w:locked/>
    <w:rsid w:val="007A55BC"/>
    <w:rPr>
      <w:rFonts w:ascii="Arial" w:eastAsia="Times New Roman" w:hAnsi="Arial" w:cs="Arial"/>
      <w:kern w:val="1"/>
      <w:sz w:val="28"/>
      <w:szCs w:val="28"/>
      <w:lang w:val="uk-UA" w:eastAsia="zh-CN" w:bidi="hi-IN"/>
    </w:rPr>
  </w:style>
  <w:style w:type="character" w:customStyle="1" w:styleId="BodyTextIndent2Char">
    <w:name w:val="Body Text Indent 2 Char"/>
    <w:locked/>
    <w:rsid w:val="007A55BC"/>
    <w:rPr>
      <w:rFonts w:ascii="Arial" w:eastAsia="Times New Roman" w:hAnsi="Arial" w:cs="Arial"/>
      <w:sz w:val="22"/>
      <w:lang w:val="x-none" w:eastAsia="zh-CN"/>
    </w:rPr>
  </w:style>
  <w:style w:type="character" w:customStyle="1" w:styleId="BodyTextIndent3Char">
    <w:name w:val="Body Text Indent 3 Char"/>
    <w:locked/>
    <w:rsid w:val="007A55BC"/>
    <w:rPr>
      <w:rFonts w:ascii="Arial" w:eastAsia="Times New Roman" w:hAnsi="Arial" w:cs="Arial"/>
      <w:sz w:val="16"/>
      <w:szCs w:val="16"/>
      <w:lang w:val="x-none" w:eastAsia="zh-CN"/>
    </w:rPr>
  </w:style>
  <w:style w:type="character" w:customStyle="1" w:styleId="ClosingChar">
    <w:name w:val="Closing Char"/>
    <w:locked/>
    <w:rsid w:val="007A55BC"/>
    <w:rPr>
      <w:rFonts w:ascii="Arial" w:eastAsia="Times New Roman" w:hAnsi="Arial" w:cs="Arial"/>
      <w:sz w:val="22"/>
      <w:lang w:val="x-none" w:eastAsia="zh-CN"/>
    </w:rPr>
  </w:style>
  <w:style w:type="character" w:customStyle="1" w:styleId="CommentTextChar">
    <w:name w:val="Comment Text Char"/>
    <w:semiHidden/>
    <w:locked/>
    <w:rsid w:val="007A55BC"/>
    <w:rPr>
      <w:rFonts w:ascii="Arial" w:eastAsia="Times New Roman" w:hAnsi="Arial" w:cs="Arial"/>
      <w:sz w:val="18"/>
      <w:lang w:val="x-none" w:eastAsia="zh-CN"/>
    </w:rPr>
  </w:style>
  <w:style w:type="character" w:customStyle="1" w:styleId="CommentSubjectChar">
    <w:name w:val="Comment Subject Char"/>
    <w:locked/>
    <w:rsid w:val="007A55BC"/>
    <w:rPr>
      <w:rFonts w:ascii="Arial" w:eastAsia="Times New Roman" w:hAnsi="Arial" w:cs="Arial"/>
      <w:b/>
      <w:bCs/>
      <w:sz w:val="18"/>
      <w:lang w:val="x-none" w:eastAsia="zh-CN"/>
    </w:rPr>
  </w:style>
  <w:style w:type="character" w:customStyle="1" w:styleId="DateChar">
    <w:name w:val="Date Char"/>
    <w:locked/>
    <w:rsid w:val="007A55BC"/>
    <w:rPr>
      <w:rFonts w:ascii="Arial" w:eastAsia="Times New Roman" w:hAnsi="Arial" w:cs="Arial"/>
      <w:sz w:val="22"/>
      <w:lang w:val="x-none" w:eastAsia="zh-CN"/>
    </w:rPr>
  </w:style>
  <w:style w:type="character" w:customStyle="1" w:styleId="DocumentMapChar">
    <w:name w:val="Document Map Char"/>
    <w:locked/>
    <w:rsid w:val="007A55BC"/>
    <w:rPr>
      <w:rFonts w:ascii="Tahoma" w:eastAsia="Times New Roman" w:hAnsi="Tahoma" w:cs="Tahoma"/>
      <w:sz w:val="16"/>
      <w:szCs w:val="16"/>
      <w:lang w:val="x-none" w:eastAsia="zh-CN"/>
    </w:rPr>
  </w:style>
  <w:style w:type="character" w:customStyle="1" w:styleId="E-mailSignatureChar">
    <w:name w:val="E-mail Signature Char"/>
    <w:locked/>
    <w:rsid w:val="007A55BC"/>
    <w:rPr>
      <w:rFonts w:ascii="Arial" w:eastAsia="Times New Roman" w:hAnsi="Arial" w:cs="Arial"/>
      <w:sz w:val="22"/>
      <w:lang w:val="x-none" w:eastAsia="zh-CN"/>
    </w:rPr>
  </w:style>
  <w:style w:type="character" w:customStyle="1" w:styleId="Heading7Char">
    <w:name w:val="Heading 7 Char"/>
    <w:semiHidden/>
    <w:locked/>
    <w:rsid w:val="007A55BC"/>
    <w:rPr>
      <w:rFonts w:ascii="Cambria" w:eastAsia="SimSun" w:hAnsi="Cambria" w:cs="Times New Roman"/>
      <w:i/>
      <w:iCs/>
      <w:color w:val="404040"/>
      <w:sz w:val="22"/>
      <w:lang w:val="x-none" w:eastAsia="zh-CN"/>
    </w:rPr>
  </w:style>
  <w:style w:type="character" w:customStyle="1" w:styleId="Heading8Char">
    <w:name w:val="Heading 8 Char"/>
    <w:semiHidden/>
    <w:locked/>
    <w:rsid w:val="007A55BC"/>
    <w:rPr>
      <w:rFonts w:ascii="Cambria" w:eastAsia="SimSun" w:hAnsi="Cambria" w:cs="Times New Roman"/>
      <w:color w:val="404040"/>
      <w:lang w:val="x-none" w:eastAsia="zh-CN"/>
    </w:rPr>
  </w:style>
  <w:style w:type="character" w:customStyle="1" w:styleId="HTMLAddressChar">
    <w:name w:val="HTML Address Char"/>
    <w:locked/>
    <w:rsid w:val="007A55BC"/>
    <w:rPr>
      <w:rFonts w:ascii="Arial" w:eastAsia="Times New Roman" w:hAnsi="Arial" w:cs="Arial"/>
      <w:i/>
      <w:iCs/>
      <w:sz w:val="22"/>
      <w:lang w:val="x-none" w:eastAsia="zh-CN"/>
    </w:rPr>
  </w:style>
  <w:style w:type="paragraph" w:customStyle="1" w:styleId="17">
    <w:name w:val="明显引用1"/>
    <w:basedOn w:val="Normal"/>
    <w:next w:val="Normal"/>
    <w:rsid w:val="007A55BC"/>
    <w:pPr>
      <w:pBdr>
        <w:bottom w:val="single" w:sz="4" w:space="4" w:color="4F81BD"/>
      </w:pBdr>
      <w:spacing w:before="200" w:after="280"/>
      <w:ind w:left="936" w:right="936"/>
    </w:pPr>
    <w:rPr>
      <w:rFonts w:eastAsia="Times New Roman"/>
      <w:b/>
      <w:bCs/>
      <w:i/>
      <w:iCs/>
      <w:color w:val="4F81BD"/>
    </w:rPr>
  </w:style>
  <w:style w:type="character" w:customStyle="1" w:styleId="IntenseQuoteChar">
    <w:name w:val="Intense Quote Char"/>
    <w:locked/>
    <w:rsid w:val="007A55BC"/>
    <w:rPr>
      <w:rFonts w:ascii="Arial" w:eastAsia="Times New Roman" w:hAnsi="Arial" w:cs="Arial"/>
      <w:b/>
      <w:bCs/>
      <w:i/>
      <w:iCs/>
      <w:color w:val="4F81BD"/>
      <w:sz w:val="22"/>
      <w:lang w:val="x-none" w:eastAsia="zh-CN"/>
    </w:rPr>
  </w:style>
  <w:style w:type="character" w:customStyle="1" w:styleId="MacroTextChar">
    <w:name w:val="Macro Text Char"/>
    <w:locked/>
    <w:rsid w:val="007A55BC"/>
    <w:rPr>
      <w:rFonts w:ascii="Consolas" w:eastAsia="Times New Roman" w:hAnsi="Consolas" w:cs="Consolas"/>
      <w:lang w:val="en-US" w:eastAsia="zh-CN" w:bidi="ar-SA"/>
    </w:rPr>
  </w:style>
  <w:style w:type="character" w:customStyle="1" w:styleId="MessageHeaderChar">
    <w:name w:val="Message Header Char"/>
    <w:locked/>
    <w:rsid w:val="007A55BC"/>
    <w:rPr>
      <w:rFonts w:ascii="Cambria" w:eastAsia="SimSun" w:hAnsi="Cambria" w:cs="Times New Roman"/>
      <w:sz w:val="24"/>
      <w:szCs w:val="24"/>
      <w:shd w:val="pct20" w:color="auto" w:fill="auto"/>
      <w:lang w:val="x-none" w:eastAsia="zh-CN"/>
    </w:rPr>
  </w:style>
  <w:style w:type="paragraph" w:customStyle="1" w:styleId="18">
    <w:name w:val="无间隔1"/>
    <w:rsid w:val="007A55BC"/>
    <w:rPr>
      <w:rFonts w:ascii="Arial" w:eastAsia="Times New Roman" w:hAnsi="Arial" w:cs="Arial"/>
      <w:sz w:val="22"/>
      <w:lang w:eastAsia="zh-CN"/>
    </w:rPr>
  </w:style>
  <w:style w:type="character" w:customStyle="1" w:styleId="NoteHeadingChar">
    <w:name w:val="Note Heading Char"/>
    <w:locked/>
    <w:rsid w:val="007A55BC"/>
    <w:rPr>
      <w:rFonts w:ascii="Arial" w:eastAsia="Times New Roman" w:hAnsi="Arial" w:cs="Arial"/>
      <w:sz w:val="22"/>
      <w:lang w:val="x-none" w:eastAsia="zh-CN"/>
    </w:rPr>
  </w:style>
  <w:style w:type="character" w:customStyle="1" w:styleId="PlainTextChar">
    <w:name w:val="Plain Text Char"/>
    <w:locked/>
    <w:rsid w:val="007A55BC"/>
    <w:rPr>
      <w:rFonts w:ascii="Consolas" w:eastAsia="Times New Roman" w:hAnsi="Consolas" w:cs="Consolas"/>
      <w:sz w:val="21"/>
      <w:szCs w:val="21"/>
      <w:lang w:val="x-none" w:eastAsia="zh-CN"/>
    </w:rPr>
  </w:style>
  <w:style w:type="paragraph" w:customStyle="1" w:styleId="19">
    <w:name w:val="引用1"/>
    <w:basedOn w:val="Normal"/>
    <w:next w:val="Normal"/>
    <w:rsid w:val="007A55BC"/>
    <w:rPr>
      <w:rFonts w:eastAsia="Times New Roman"/>
      <w:i/>
      <w:iCs/>
      <w:color w:val="000000"/>
    </w:rPr>
  </w:style>
  <w:style w:type="character" w:customStyle="1" w:styleId="QuoteChar">
    <w:name w:val="Quote Char"/>
    <w:locked/>
    <w:rsid w:val="007A55BC"/>
    <w:rPr>
      <w:rFonts w:ascii="Arial" w:eastAsia="Times New Roman" w:hAnsi="Arial" w:cs="Arial"/>
      <w:i/>
      <w:iCs/>
      <w:color w:val="000000"/>
      <w:sz w:val="22"/>
      <w:lang w:val="x-none" w:eastAsia="zh-CN"/>
    </w:rPr>
  </w:style>
  <w:style w:type="character" w:customStyle="1" w:styleId="TitleChar">
    <w:name w:val="Title Char"/>
    <w:locked/>
    <w:rsid w:val="007A55BC"/>
    <w:rPr>
      <w:rFonts w:ascii="Cambria" w:eastAsia="SimSun" w:hAnsi="Cambria" w:cs="Times New Roman"/>
      <w:color w:val="17365D"/>
      <w:spacing w:val="5"/>
      <w:kern w:val="28"/>
      <w:sz w:val="52"/>
      <w:szCs w:val="52"/>
      <w:lang w:val="x-none" w:eastAsia="zh-CN"/>
    </w:rPr>
  </w:style>
  <w:style w:type="paragraph" w:customStyle="1" w:styleId="TOC10">
    <w:name w:val="TOC 标题1"/>
    <w:basedOn w:val="Heading1"/>
    <w:next w:val="Normal"/>
    <w:semiHidden/>
    <w:rsid w:val="007A55BC"/>
    <w:pPr>
      <w:keepLines/>
      <w:spacing w:before="480" w:after="0"/>
      <w:outlineLvl w:val="9"/>
    </w:pPr>
    <w:rPr>
      <w:rFonts w:ascii="Cambria" w:hAnsi="Cambria" w:cs="Times New Roman"/>
      <w:caps w:val="0"/>
      <w:color w:val="365F91"/>
      <w:kern w:val="0"/>
      <w:sz w:val="28"/>
      <w:szCs w:val="28"/>
    </w:rPr>
  </w:style>
  <w:style w:type="character" w:customStyle="1" w:styleId="Heading1Char">
    <w:name w:val="Heading 1 Char"/>
    <w:basedOn w:val="DefaultParagraphFont"/>
    <w:link w:val="Heading1"/>
    <w:locked/>
    <w:rsid w:val="00136821"/>
    <w:rPr>
      <w:rFonts w:ascii="Arial" w:eastAsia="SimSun" w:hAnsi="Arial" w:cs="Arial"/>
      <w:b/>
      <w:bCs/>
      <w:caps/>
      <w:kern w:val="32"/>
      <w:sz w:val="22"/>
      <w:szCs w:val="32"/>
      <w:lang w:eastAsia="zh-CN"/>
    </w:rPr>
  </w:style>
  <w:style w:type="paragraph" w:customStyle="1" w:styleId="Default">
    <w:name w:val="Default"/>
    <w:rsid w:val="00A06ED9"/>
    <w:pPr>
      <w:widowControl w:val="0"/>
      <w:autoSpaceDE w:val="0"/>
      <w:autoSpaceDN w:val="0"/>
      <w:adjustRightInd w:val="0"/>
    </w:pPr>
    <w:rPr>
      <w:rFonts w:ascii="SimSun" w:eastAsia="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1"/>
    <w:qFormat/>
    <w:rsid w:val="009B109B"/>
    <w:pPr>
      <w:keepNext/>
      <w:numPr>
        <w:ilvl w:val="4"/>
        <w:numId w:val="1"/>
      </w:numPr>
      <w:suppressAutoHyphens/>
      <w:ind w:left="-540" w:firstLine="540"/>
      <w:jc w:val="both"/>
      <w:outlineLvl w:val="4"/>
    </w:pPr>
    <w:rPr>
      <w:rFonts w:ascii="Times New Roman" w:eastAsia="Times New Roman" w:hAnsi="Times New Roman" w:cs="Times New Roman"/>
      <w:b/>
      <w:bCs/>
      <w:sz w:val="24"/>
      <w:szCs w:val="24"/>
      <w:lang w:val="uk-UA" w:eastAsia="ar-SA"/>
    </w:rPr>
  </w:style>
  <w:style w:type="paragraph" w:styleId="Heading6">
    <w:name w:val="heading 6"/>
    <w:basedOn w:val="Normal"/>
    <w:next w:val="Normal"/>
    <w:link w:val="Heading6Char1"/>
    <w:qFormat/>
    <w:rsid w:val="009B109B"/>
    <w:pPr>
      <w:numPr>
        <w:ilvl w:val="5"/>
        <w:numId w:val="1"/>
      </w:numPr>
      <w:suppressAutoHyphens/>
      <w:spacing w:before="240" w:after="60"/>
      <w:outlineLvl w:val="5"/>
    </w:pPr>
    <w:rPr>
      <w:rFonts w:ascii="Times New Roman" w:eastAsia="Times New Roman" w:hAnsi="Times New Roman" w:cs="Times New Roman"/>
      <w:b/>
      <w:bCs/>
      <w:szCs w:val="22"/>
      <w:lang w:val="ru-RU" w:eastAsia="ar-SA"/>
    </w:rPr>
  </w:style>
  <w:style w:type="paragraph" w:styleId="Heading7">
    <w:name w:val="heading 7"/>
    <w:basedOn w:val="Normal"/>
    <w:next w:val="Normal"/>
    <w:link w:val="Heading7Char1"/>
    <w:unhideWhenUsed/>
    <w:qFormat/>
    <w:rsid w:val="009B55F2"/>
    <w:pPr>
      <w:keepNext/>
      <w:keepLines/>
      <w:spacing w:before="200"/>
      <w:outlineLvl w:val="6"/>
    </w:pPr>
    <w:rPr>
      <w:rFonts w:ascii="Times New Roman" w:eastAsia="Times New Roman" w:hAnsi="Times New Roman" w:cs="Times New Roman"/>
      <w:i/>
      <w:iCs/>
      <w:color w:val="404040" w:themeColor="text1" w:themeTint="BF"/>
    </w:rPr>
  </w:style>
  <w:style w:type="paragraph" w:styleId="Heading8">
    <w:name w:val="heading 8"/>
    <w:basedOn w:val="Normal"/>
    <w:next w:val="Normal"/>
    <w:link w:val="Heading8Char1"/>
    <w:unhideWhenUsed/>
    <w:qFormat/>
    <w:rsid w:val="009B55F2"/>
    <w:pPr>
      <w:keepNext/>
      <w:keepLines/>
      <w:spacing w:before="200"/>
      <w:outlineLvl w:val="7"/>
    </w:pPr>
    <w:rPr>
      <w:rFonts w:ascii="Times New Roman" w:eastAsia="Times New Roman" w:hAnsi="Times New Roman" w:cs="Times New Roman"/>
      <w:color w:val="404040" w:themeColor="text1" w:themeTint="BF"/>
      <w:sz w:val="20"/>
    </w:rPr>
  </w:style>
  <w:style w:type="paragraph" w:styleId="Heading9">
    <w:name w:val="heading 9"/>
    <w:basedOn w:val="Normal"/>
    <w:next w:val="Normal"/>
    <w:link w:val="Heading9Char1"/>
    <w:qFormat/>
    <w:rsid w:val="009B109B"/>
    <w:pPr>
      <w:numPr>
        <w:ilvl w:val="8"/>
        <w:numId w:val="1"/>
      </w:numPr>
      <w:suppressAutoHyphens/>
      <w:spacing w:before="240" w:after="60"/>
      <w:outlineLvl w:val="8"/>
    </w:pPr>
    <w:rPr>
      <w:rFonts w:eastAsia="Times New Roman"/>
      <w:szCs w:val="22"/>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BalloonText">
    <w:name w:val="Balloon Text"/>
    <w:basedOn w:val="Normal"/>
    <w:link w:val="BalloonTextChar1"/>
    <w:rsid w:val="00477AA9"/>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1"/>
    <w:rsid w:val="00676C5C"/>
    <w:pPr>
      <w:tabs>
        <w:tab w:val="center" w:pos="4536"/>
        <w:tab w:val="right" w:pos="9072"/>
      </w:tabs>
    </w:pPr>
  </w:style>
  <w:style w:type="paragraph" w:styleId="ListNumber">
    <w:name w:val="List Number"/>
    <w:basedOn w:val="Normal"/>
    <w:semiHidden/>
    <w:rsid w:val="00676C5C"/>
    <w:pPr>
      <w:numPr>
        <w:numId w:val="3"/>
      </w:numPr>
    </w:pPr>
  </w:style>
  <w:style w:type="paragraph" w:customStyle="1" w:styleId="ONUME">
    <w:name w:val="ONUM E"/>
    <w:basedOn w:val="BodyText"/>
    <w:rsid w:val="00676C5C"/>
    <w:pPr>
      <w:numPr>
        <w:numId w:val="4"/>
      </w:numPr>
    </w:pPr>
  </w:style>
  <w:style w:type="paragraph" w:customStyle="1" w:styleId="ONUMFS">
    <w:name w:val="ONUM FS"/>
    <w:basedOn w:val="BodyText"/>
    <w:rsid w:val="00676C5C"/>
    <w:pPr>
      <w:numPr>
        <w:numId w:val="5"/>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1">
    <w:name w:val="Balloon Text Char1"/>
    <w:basedOn w:val="DefaultParagraphFont"/>
    <w:link w:val="BalloonText"/>
    <w:rsid w:val="00477AA9"/>
    <w:rPr>
      <w:rFonts w:ascii="Tahoma" w:eastAsia="SimSun" w:hAnsi="Tahoma" w:cs="Tahoma"/>
      <w:sz w:val="16"/>
      <w:szCs w:val="16"/>
      <w:lang w:eastAsia="zh-CN"/>
    </w:rPr>
  </w:style>
  <w:style w:type="paragraph" w:styleId="ListParagraph">
    <w:name w:val="List Paragraph"/>
    <w:basedOn w:val="Normal"/>
    <w:uiPriority w:val="34"/>
    <w:qFormat/>
    <w:rsid w:val="00391899"/>
    <w:pPr>
      <w:ind w:left="720"/>
      <w:contextualSpacing/>
    </w:pPr>
  </w:style>
  <w:style w:type="paragraph" w:customStyle="1" w:styleId="1">
    <w:name w:val="Цитата1"/>
    <w:basedOn w:val="Normal"/>
    <w:rsid w:val="00606AF7"/>
    <w:pPr>
      <w:widowControl w:val="0"/>
      <w:suppressAutoHyphens/>
      <w:ind w:left="-540" w:right="99" w:firstLine="540"/>
      <w:jc w:val="center"/>
      <w:textAlignment w:val="baseline"/>
    </w:pPr>
    <w:rPr>
      <w:rFonts w:ascii="Times New Roman" w:eastAsia="Times New Roman" w:hAnsi="Times New Roman" w:cs="Times New Roman"/>
      <w:b/>
      <w:bCs/>
      <w:kern w:val="1"/>
      <w:sz w:val="28"/>
      <w:szCs w:val="24"/>
      <w:lang w:val="uk-UA" w:eastAsia="hi-IN" w:bidi="hi-IN"/>
    </w:rPr>
  </w:style>
  <w:style w:type="character" w:styleId="Emphasis">
    <w:name w:val="Emphasis"/>
    <w:basedOn w:val="DefaultParagraphFont"/>
    <w:qFormat/>
    <w:rsid w:val="00606AF7"/>
    <w:rPr>
      <w:rFonts w:cs="Times New Roman"/>
      <w:b/>
      <w:i/>
      <w:iCs/>
    </w:rPr>
  </w:style>
  <w:style w:type="character" w:styleId="Hyperlink">
    <w:name w:val="Hyperlink"/>
    <w:basedOn w:val="DefaultParagraphFont"/>
    <w:rsid w:val="00606AF7"/>
    <w:rPr>
      <w:rFonts w:cs="Times New Roman"/>
      <w:b/>
      <w:color w:val="A54300"/>
      <w:sz w:val="18"/>
      <w:u w:val="none"/>
    </w:rPr>
  </w:style>
  <w:style w:type="paragraph" w:customStyle="1" w:styleId="31">
    <w:name w:val="Основной текст с отступом 31"/>
    <w:basedOn w:val="Normal"/>
    <w:rsid w:val="00606AF7"/>
    <w:pPr>
      <w:widowControl w:val="0"/>
      <w:suppressAutoHyphens/>
      <w:ind w:left="1080"/>
      <w:jc w:val="both"/>
      <w:textAlignment w:val="baseline"/>
    </w:pPr>
    <w:rPr>
      <w:rFonts w:ascii="Times New Roman" w:eastAsia="Arial Unicode MS" w:hAnsi="Times New Roman" w:cs="Times New Roman"/>
      <w:kern w:val="1"/>
      <w:sz w:val="28"/>
      <w:szCs w:val="24"/>
      <w:lang w:val="uk-UA" w:eastAsia="hi-IN" w:bidi="hi-IN"/>
    </w:rPr>
  </w:style>
  <w:style w:type="paragraph" w:styleId="BodyTextIndent">
    <w:name w:val="Body Text Indent"/>
    <w:basedOn w:val="Normal"/>
    <w:link w:val="BodyTextIndentChar1"/>
    <w:rsid w:val="00606AF7"/>
    <w:pPr>
      <w:widowControl w:val="0"/>
      <w:suppressAutoHyphens/>
      <w:spacing w:before="120"/>
      <w:ind w:firstLine="540"/>
      <w:jc w:val="both"/>
      <w:textAlignment w:val="baseline"/>
    </w:pPr>
    <w:rPr>
      <w:rFonts w:ascii="Times New Roman" w:eastAsia="Arial Unicode MS" w:hAnsi="Times New Roman" w:cs="Times New Roman"/>
      <w:kern w:val="1"/>
      <w:sz w:val="28"/>
      <w:szCs w:val="28"/>
      <w:lang w:val="uk-UA" w:eastAsia="hi-IN" w:bidi="hi-IN"/>
    </w:rPr>
  </w:style>
  <w:style w:type="character" w:customStyle="1" w:styleId="BodyTextIndentChar1">
    <w:name w:val="Body Text Indent Char1"/>
    <w:basedOn w:val="DefaultParagraphFont"/>
    <w:link w:val="BodyTextIndent"/>
    <w:rsid w:val="00606AF7"/>
    <w:rPr>
      <w:rFonts w:eastAsia="Arial Unicode MS"/>
      <w:kern w:val="1"/>
      <w:sz w:val="28"/>
      <w:szCs w:val="28"/>
      <w:lang w:val="uk-UA" w:eastAsia="hi-IN" w:bidi="hi-IN"/>
    </w:rPr>
  </w:style>
  <w:style w:type="paragraph" w:styleId="NormalWeb">
    <w:name w:val="Normal (Web)"/>
    <w:basedOn w:val="Normal"/>
    <w:rsid w:val="00606AF7"/>
    <w:pPr>
      <w:widowControl w:val="0"/>
      <w:suppressAutoHyphens/>
      <w:spacing w:before="60"/>
      <w:ind w:left="60"/>
      <w:textAlignment w:val="baseline"/>
    </w:pPr>
    <w:rPr>
      <w:rFonts w:ascii="Times New Roman" w:eastAsia="Arial Unicode MS" w:hAnsi="Times New Roman" w:cs="Times New Roman"/>
      <w:kern w:val="1"/>
      <w:sz w:val="24"/>
      <w:szCs w:val="24"/>
      <w:lang w:val="uk-UA" w:eastAsia="hi-IN" w:bidi="hi-IN"/>
    </w:rPr>
  </w:style>
  <w:style w:type="paragraph" w:customStyle="1" w:styleId="21">
    <w:name w:val="Основной текст 21"/>
    <w:basedOn w:val="Normal"/>
    <w:rsid w:val="00606AF7"/>
    <w:pPr>
      <w:widowControl w:val="0"/>
      <w:suppressAutoHyphens/>
      <w:spacing w:after="120" w:line="480" w:lineRule="auto"/>
      <w:textAlignment w:val="baseline"/>
    </w:pPr>
    <w:rPr>
      <w:rFonts w:ascii="Times New Roman" w:eastAsia="Times New Roman" w:hAnsi="Times New Roman" w:cs="Times New Roman"/>
      <w:kern w:val="1"/>
      <w:sz w:val="24"/>
      <w:szCs w:val="24"/>
      <w:lang w:val="uk-UA" w:eastAsia="hi-IN" w:bidi="hi-IN"/>
    </w:rPr>
  </w:style>
  <w:style w:type="paragraph" w:styleId="HTMLPreformatted">
    <w:name w:val="HTML Preformatted"/>
    <w:basedOn w:val="Normal"/>
    <w:link w:val="HTMLPreformattedChar1"/>
    <w:rsid w:val="00606A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Courier New" w:eastAsia="Times New Roman" w:hAnsi="Courier New" w:cs="Courier New"/>
      <w:kern w:val="1"/>
      <w:sz w:val="20"/>
      <w:lang w:val="uk-UA" w:eastAsia="hi-IN" w:bidi="hi-IN"/>
    </w:rPr>
  </w:style>
  <w:style w:type="character" w:customStyle="1" w:styleId="HTMLPreformattedChar1">
    <w:name w:val="HTML Preformatted Char1"/>
    <w:basedOn w:val="DefaultParagraphFont"/>
    <w:link w:val="HTMLPreformatted"/>
    <w:rsid w:val="00606AF7"/>
    <w:rPr>
      <w:rFonts w:ascii="Courier New" w:hAnsi="Courier New" w:cs="Courier New"/>
      <w:kern w:val="1"/>
      <w:lang w:val="uk-UA" w:eastAsia="hi-IN" w:bidi="hi-IN"/>
    </w:rPr>
  </w:style>
  <w:style w:type="character" w:customStyle="1" w:styleId="Heading5Char1">
    <w:name w:val="Heading 5 Char1"/>
    <w:basedOn w:val="DefaultParagraphFont"/>
    <w:link w:val="Heading5"/>
    <w:rsid w:val="009B109B"/>
    <w:rPr>
      <w:rFonts w:eastAsia="Times New Roman"/>
      <w:b/>
      <w:bCs/>
      <w:sz w:val="24"/>
      <w:szCs w:val="24"/>
      <w:lang w:val="uk-UA" w:eastAsia="ar-SA"/>
    </w:rPr>
  </w:style>
  <w:style w:type="character" w:customStyle="1" w:styleId="Heading6Char1">
    <w:name w:val="Heading 6 Char1"/>
    <w:basedOn w:val="DefaultParagraphFont"/>
    <w:link w:val="Heading6"/>
    <w:rsid w:val="009B109B"/>
    <w:rPr>
      <w:rFonts w:eastAsia="Times New Roman"/>
      <w:b/>
      <w:bCs/>
      <w:sz w:val="22"/>
      <w:szCs w:val="22"/>
      <w:lang w:val="ru-RU" w:eastAsia="ar-SA"/>
    </w:rPr>
  </w:style>
  <w:style w:type="character" w:customStyle="1" w:styleId="Heading9Char1">
    <w:name w:val="Heading 9 Char1"/>
    <w:basedOn w:val="DefaultParagraphFont"/>
    <w:link w:val="Heading9"/>
    <w:rsid w:val="009B109B"/>
    <w:rPr>
      <w:rFonts w:ascii="Arial" w:eastAsia="Times New Roman" w:hAnsi="Arial" w:cs="Arial"/>
      <w:sz w:val="22"/>
      <w:szCs w:val="22"/>
      <w:lang w:val="ru-RU" w:eastAsia="ar-SA"/>
    </w:rPr>
  </w:style>
  <w:style w:type="character" w:customStyle="1" w:styleId="WW8Num2z0">
    <w:name w:val="WW8Num2z0"/>
    <w:rsid w:val="009B109B"/>
    <w:rPr>
      <w:rFonts w:ascii="Courier New" w:hAnsi="Courier New" w:cs="Courier New"/>
      <w:color w:val="auto"/>
    </w:rPr>
  </w:style>
  <w:style w:type="character" w:customStyle="1" w:styleId="WW8Num3z0">
    <w:name w:val="WW8Num3z0"/>
    <w:rsid w:val="009B109B"/>
    <w:rPr>
      <w:rFonts w:ascii="Times New Roman" w:eastAsia="Times New Roman" w:hAnsi="Times New Roman" w:cs="Times New Roman"/>
    </w:rPr>
  </w:style>
  <w:style w:type="character" w:customStyle="1" w:styleId="WW8Num3z1">
    <w:name w:val="WW8Num3z1"/>
    <w:rsid w:val="009B109B"/>
    <w:rPr>
      <w:rFonts w:ascii="Courier New" w:hAnsi="Courier New" w:cs="Courier New"/>
    </w:rPr>
  </w:style>
  <w:style w:type="character" w:customStyle="1" w:styleId="WW8Num3z2">
    <w:name w:val="WW8Num3z2"/>
    <w:rsid w:val="009B109B"/>
    <w:rPr>
      <w:rFonts w:ascii="Wingdings" w:hAnsi="Wingdings" w:cs="Wingdings"/>
    </w:rPr>
  </w:style>
  <w:style w:type="character" w:customStyle="1" w:styleId="WW8Num4z0">
    <w:name w:val="WW8Num4z0"/>
    <w:rsid w:val="009B109B"/>
    <w:rPr>
      <w:rFonts w:ascii="Symbol" w:hAnsi="Symbol" w:cs="Symbol"/>
    </w:rPr>
  </w:style>
  <w:style w:type="character" w:customStyle="1" w:styleId="a">
    <w:name w:val="Основной шрифт абзаца"/>
    <w:rsid w:val="009B109B"/>
  </w:style>
  <w:style w:type="character" w:customStyle="1" w:styleId="WW8Num1zfalse">
    <w:name w:val="WW8Num1zfalse"/>
    <w:rsid w:val="009B109B"/>
  </w:style>
  <w:style w:type="character" w:customStyle="1" w:styleId="WW8Num1ztrue">
    <w:name w:val="WW8Num1ztrue"/>
    <w:rsid w:val="009B109B"/>
  </w:style>
  <w:style w:type="character" w:customStyle="1" w:styleId="WW-WW8Num1ztrue">
    <w:name w:val="WW-WW8Num1ztrue"/>
    <w:rsid w:val="009B109B"/>
  </w:style>
  <w:style w:type="character" w:customStyle="1" w:styleId="WW-WW8Num1ztrue1">
    <w:name w:val="WW-WW8Num1ztrue1"/>
    <w:rsid w:val="009B109B"/>
  </w:style>
  <w:style w:type="character" w:customStyle="1" w:styleId="WW-WW8Num1ztrue12">
    <w:name w:val="WW-WW8Num1ztrue12"/>
    <w:rsid w:val="009B109B"/>
  </w:style>
  <w:style w:type="character" w:customStyle="1" w:styleId="WW-WW8Num1ztrue123">
    <w:name w:val="WW-WW8Num1ztrue123"/>
    <w:rsid w:val="009B109B"/>
  </w:style>
  <w:style w:type="character" w:customStyle="1" w:styleId="WW-WW8Num1ztrue1234">
    <w:name w:val="WW-WW8Num1ztrue1234"/>
    <w:rsid w:val="009B109B"/>
  </w:style>
  <w:style w:type="character" w:customStyle="1" w:styleId="WW-WW8Num1ztrue12345">
    <w:name w:val="WW-WW8Num1ztrue12345"/>
    <w:rsid w:val="009B109B"/>
  </w:style>
  <w:style w:type="character" w:customStyle="1" w:styleId="WW-WW8Num1ztrue123456">
    <w:name w:val="WW-WW8Num1ztrue123456"/>
    <w:rsid w:val="009B109B"/>
  </w:style>
  <w:style w:type="character" w:customStyle="1" w:styleId="WW8Num3ztrue">
    <w:name w:val="WW8Num3ztrue"/>
    <w:rsid w:val="009B109B"/>
  </w:style>
  <w:style w:type="character" w:customStyle="1" w:styleId="WW-WW8Num3ztrue">
    <w:name w:val="WW-WW8Num3ztrue"/>
    <w:rsid w:val="009B109B"/>
  </w:style>
  <w:style w:type="character" w:customStyle="1" w:styleId="WW-WW8Num3ztrue1">
    <w:name w:val="WW-WW8Num3ztrue1"/>
    <w:rsid w:val="009B109B"/>
  </w:style>
  <w:style w:type="character" w:customStyle="1" w:styleId="WW-WW8Num3ztrue12">
    <w:name w:val="WW-WW8Num3ztrue12"/>
    <w:rsid w:val="009B109B"/>
  </w:style>
  <w:style w:type="character" w:customStyle="1" w:styleId="WW-WW8Num3ztrue123">
    <w:name w:val="WW-WW8Num3ztrue123"/>
    <w:rsid w:val="009B109B"/>
  </w:style>
  <w:style w:type="character" w:customStyle="1" w:styleId="WW-WW8Num3ztrue1234">
    <w:name w:val="WW-WW8Num3ztrue1234"/>
    <w:rsid w:val="009B109B"/>
  </w:style>
  <w:style w:type="character" w:customStyle="1" w:styleId="2">
    <w:name w:val="Основной шрифт абзаца2"/>
    <w:rsid w:val="009B109B"/>
  </w:style>
  <w:style w:type="character" w:customStyle="1" w:styleId="WW-WW8Num1ztrue1234567">
    <w:name w:val="WW-WW8Num1ztrue1234567"/>
    <w:rsid w:val="009B109B"/>
  </w:style>
  <w:style w:type="character" w:customStyle="1" w:styleId="WW-WW8Num1ztrue11">
    <w:name w:val="WW-WW8Num1ztrue11"/>
    <w:rsid w:val="009B109B"/>
  </w:style>
  <w:style w:type="character" w:customStyle="1" w:styleId="WW-WW8Num1ztrue121">
    <w:name w:val="WW-WW8Num1ztrue121"/>
    <w:rsid w:val="009B109B"/>
  </w:style>
  <w:style w:type="character" w:customStyle="1" w:styleId="WW-WW8Num1ztrue1231">
    <w:name w:val="WW-WW8Num1ztrue1231"/>
    <w:rsid w:val="009B109B"/>
  </w:style>
  <w:style w:type="character" w:customStyle="1" w:styleId="WW-WW8Num1ztrue12341">
    <w:name w:val="WW-WW8Num1ztrue12341"/>
    <w:rsid w:val="009B109B"/>
  </w:style>
  <w:style w:type="character" w:customStyle="1" w:styleId="WW-WW8Num1ztrue123451">
    <w:name w:val="WW-WW8Num1ztrue123451"/>
    <w:rsid w:val="009B109B"/>
  </w:style>
  <w:style w:type="character" w:customStyle="1" w:styleId="WW-WW8Num1ztrue1234561">
    <w:name w:val="WW-WW8Num1ztrue1234561"/>
    <w:rsid w:val="009B109B"/>
  </w:style>
  <w:style w:type="character" w:customStyle="1" w:styleId="WW-WW8Num3ztrue12345">
    <w:name w:val="WW-WW8Num3ztrue12345"/>
    <w:rsid w:val="009B109B"/>
  </w:style>
  <w:style w:type="character" w:customStyle="1" w:styleId="WW-WW8Num3ztrue11">
    <w:name w:val="WW-WW8Num3ztrue11"/>
    <w:rsid w:val="009B109B"/>
  </w:style>
  <w:style w:type="character" w:customStyle="1" w:styleId="WW-WW8Num3ztrue121">
    <w:name w:val="WW-WW8Num3ztrue121"/>
    <w:rsid w:val="009B109B"/>
  </w:style>
  <w:style w:type="character" w:customStyle="1" w:styleId="WW-WW8Num3ztrue1231">
    <w:name w:val="WW-WW8Num3ztrue1231"/>
    <w:rsid w:val="009B109B"/>
  </w:style>
  <w:style w:type="character" w:customStyle="1" w:styleId="WW-WW8Num3ztrue12341">
    <w:name w:val="WW-WW8Num3ztrue12341"/>
    <w:rsid w:val="009B109B"/>
  </w:style>
  <w:style w:type="character" w:customStyle="1" w:styleId="DefaultParagraphFont1">
    <w:name w:val="Default Paragraph Font1"/>
    <w:rsid w:val="009B109B"/>
  </w:style>
  <w:style w:type="character" w:customStyle="1" w:styleId="WW8Num1z0">
    <w:name w:val="WW8Num1z0"/>
    <w:rsid w:val="009B109B"/>
    <w:rPr>
      <w:rFonts w:ascii="Symbol" w:hAnsi="Symbol" w:cs="Symbol"/>
    </w:rPr>
  </w:style>
  <w:style w:type="character" w:customStyle="1" w:styleId="WW8Num2z1">
    <w:name w:val="WW8Num2z1"/>
    <w:rsid w:val="009B109B"/>
    <w:rPr>
      <w:rFonts w:ascii="Courier New" w:hAnsi="Courier New" w:cs="Courier New"/>
    </w:rPr>
  </w:style>
  <w:style w:type="character" w:customStyle="1" w:styleId="WW8Num2z2">
    <w:name w:val="WW8Num2z2"/>
    <w:rsid w:val="009B109B"/>
    <w:rPr>
      <w:rFonts w:ascii="Wingdings" w:hAnsi="Wingdings" w:cs="Wingdings"/>
    </w:rPr>
  </w:style>
  <w:style w:type="character" w:customStyle="1" w:styleId="WW8Num2z3">
    <w:name w:val="WW8Num2z3"/>
    <w:rsid w:val="009B109B"/>
    <w:rPr>
      <w:rFonts w:ascii="Symbol" w:hAnsi="Symbol" w:cs="Symbol"/>
    </w:rPr>
  </w:style>
  <w:style w:type="character" w:customStyle="1" w:styleId="WW8Num3z3">
    <w:name w:val="WW8Num3z3"/>
    <w:rsid w:val="009B109B"/>
    <w:rPr>
      <w:rFonts w:ascii="Symbol" w:hAnsi="Symbol" w:cs="Symbol"/>
    </w:rPr>
  </w:style>
  <w:style w:type="character" w:customStyle="1" w:styleId="WW8Num4z1">
    <w:name w:val="WW8Num4z1"/>
    <w:rsid w:val="009B109B"/>
    <w:rPr>
      <w:rFonts w:ascii="Courier New" w:hAnsi="Courier New" w:cs="Courier New"/>
    </w:rPr>
  </w:style>
  <w:style w:type="character" w:customStyle="1" w:styleId="WW8Num4z2">
    <w:name w:val="WW8Num4z2"/>
    <w:rsid w:val="009B109B"/>
    <w:rPr>
      <w:rFonts w:ascii="Wingdings" w:hAnsi="Wingdings" w:cs="Wingdings"/>
    </w:rPr>
  </w:style>
  <w:style w:type="character" w:customStyle="1" w:styleId="WW8Num5z0">
    <w:name w:val="WW8Num5z0"/>
    <w:rsid w:val="009B109B"/>
    <w:rPr>
      <w:rFonts w:ascii="Times New Roman" w:eastAsia="Times New Roman" w:hAnsi="Times New Roman" w:cs="Times New Roman"/>
      <w:color w:val="000000"/>
    </w:rPr>
  </w:style>
  <w:style w:type="character" w:customStyle="1" w:styleId="WW8Num5z1">
    <w:name w:val="WW8Num5z1"/>
    <w:rsid w:val="009B109B"/>
    <w:rPr>
      <w:rFonts w:ascii="Courier New" w:hAnsi="Courier New" w:cs="Courier New"/>
    </w:rPr>
  </w:style>
  <w:style w:type="character" w:customStyle="1" w:styleId="WW8Num5z2">
    <w:name w:val="WW8Num5z2"/>
    <w:rsid w:val="009B109B"/>
    <w:rPr>
      <w:rFonts w:ascii="Wingdings" w:hAnsi="Wingdings" w:cs="Wingdings"/>
    </w:rPr>
  </w:style>
  <w:style w:type="character" w:customStyle="1" w:styleId="WW8Num5z3">
    <w:name w:val="WW8Num5z3"/>
    <w:rsid w:val="009B109B"/>
    <w:rPr>
      <w:rFonts w:ascii="Symbol" w:hAnsi="Symbol" w:cs="Symbol"/>
    </w:rPr>
  </w:style>
  <w:style w:type="character" w:customStyle="1" w:styleId="WW8Num6z0">
    <w:name w:val="WW8Num6z0"/>
    <w:rsid w:val="009B109B"/>
    <w:rPr>
      <w:rFonts w:ascii="Times New Roman" w:eastAsia="Times New Roman" w:hAnsi="Times New Roman" w:cs="Times New Roman"/>
    </w:rPr>
  </w:style>
  <w:style w:type="character" w:customStyle="1" w:styleId="WW8Num6z1">
    <w:name w:val="WW8Num6z1"/>
    <w:rsid w:val="009B109B"/>
    <w:rPr>
      <w:rFonts w:ascii="Courier New" w:hAnsi="Courier New" w:cs="Courier New"/>
    </w:rPr>
  </w:style>
  <w:style w:type="character" w:customStyle="1" w:styleId="WW8Num6z2">
    <w:name w:val="WW8Num6z2"/>
    <w:rsid w:val="009B109B"/>
    <w:rPr>
      <w:rFonts w:ascii="Wingdings" w:hAnsi="Wingdings" w:cs="Wingdings"/>
    </w:rPr>
  </w:style>
  <w:style w:type="character" w:customStyle="1" w:styleId="WW8Num6z3">
    <w:name w:val="WW8Num6z3"/>
    <w:rsid w:val="009B109B"/>
    <w:rPr>
      <w:rFonts w:ascii="Symbol" w:hAnsi="Symbol" w:cs="Symbol"/>
    </w:rPr>
  </w:style>
  <w:style w:type="character" w:customStyle="1" w:styleId="WW8Num8z0">
    <w:name w:val="WW8Num8z0"/>
    <w:rsid w:val="009B109B"/>
    <w:rPr>
      <w:rFonts w:cs="Times New Roman"/>
    </w:rPr>
  </w:style>
  <w:style w:type="character" w:customStyle="1" w:styleId="WW8Num9z0">
    <w:name w:val="WW8Num9z0"/>
    <w:rsid w:val="009B109B"/>
    <w:rPr>
      <w:color w:val="auto"/>
    </w:rPr>
  </w:style>
  <w:style w:type="character" w:customStyle="1" w:styleId="WW8Num10z0">
    <w:name w:val="WW8Num10z0"/>
    <w:rsid w:val="009B109B"/>
    <w:rPr>
      <w:rFonts w:ascii="Times New Roman" w:eastAsia="Times New Roman" w:hAnsi="Times New Roman" w:cs="Times New Roman"/>
    </w:rPr>
  </w:style>
  <w:style w:type="character" w:customStyle="1" w:styleId="WW8Num10z1">
    <w:name w:val="WW8Num10z1"/>
    <w:rsid w:val="009B109B"/>
    <w:rPr>
      <w:rFonts w:ascii="Courier New" w:hAnsi="Courier New" w:cs="Courier New"/>
    </w:rPr>
  </w:style>
  <w:style w:type="character" w:customStyle="1" w:styleId="WW8Num10z2">
    <w:name w:val="WW8Num10z2"/>
    <w:rsid w:val="009B109B"/>
    <w:rPr>
      <w:rFonts w:ascii="Wingdings" w:hAnsi="Wingdings" w:cs="Wingdings"/>
    </w:rPr>
  </w:style>
  <w:style w:type="character" w:customStyle="1" w:styleId="WW8Num10z3">
    <w:name w:val="WW8Num10z3"/>
    <w:rsid w:val="009B109B"/>
    <w:rPr>
      <w:rFonts w:ascii="Symbol" w:hAnsi="Symbol" w:cs="Symbol"/>
    </w:rPr>
  </w:style>
  <w:style w:type="character" w:customStyle="1" w:styleId="WW8Num12z0">
    <w:name w:val="WW8Num12z0"/>
    <w:rsid w:val="009B109B"/>
    <w:rPr>
      <w:rFonts w:ascii="Times New Roman" w:eastAsia="Times New Roman" w:hAnsi="Times New Roman" w:cs="Times New Roman"/>
    </w:rPr>
  </w:style>
  <w:style w:type="character" w:customStyle="1" w:styleId="WW8Num12z1">
    <w:name w:val="WW8Num12z1"/>
    <w:rsid w:val="009B109B"/>
    <w:rPr>
      <w:rFonts w:ascii="Courier New" w:hAnsi="Courier New" w:cs="Courier New"/>
    </w:rPr>
  </w:style>
  <w:style w:type="character" w:customStyle="1" w:styleId="WW8Num12z2">
    <w:name w:val="WW8Num12z2"/>
    <w:rsid w:val="009B109B"/>
    <w:rPr>
      <w:rFonts w:ascii="Wingdings" w:hAnsi="Wingdings" w:cs="Wingdings"/>
    </w:rPr>
  </w:style>
  <w:style w:type="character" w:customStyle="1" w:styleId="WW8Num12z3">
    <w:name w:val="WW8Num12z3"/>
    <w:rsid w:val="009B109B"/>
    <w:rPr>
      <w:rFonts w:ascii="Symbol" w:hAnsi="Symbol" w:cs="Symbol"/>
    </w:rPr>
  </w:style>
  <w:style w:type="character" w:customStyle="1" w:styleId="WW8Num14z0">
    <w:name w:val="WW8Num14z0"/>
    <w:rsid w:val="009B109B"/>
    <w:rPr>
      <w:rFonts w:ascii="Times New Roman" w:eastAsia="Times New Roman" w:hAnsi="Times New Roman" w:cs="Times New Roman"/>
    </w:rPr>
  </w:style>
  <w:style w:type="character" w:customStyle="1" w:styleId="WW8Num14z1">
    <w:name w:val="WW8Num14z1"/>
    <w:rsid w:val="009B109B"/>
    <w:rPr>
      <w:rFonts w:ascii="Courier New" w:hAnsi="Courier New" w:cs="Courier New"/>
    </w:rPr>
  </w:style>
  <w:style w:type="character" w:customStyle="1" w:styleId="WW8Num14z2">
    <w:name w:val="WW8Num14z2"/>
    <w:rsid w:val="009B109B"/>
    <w:rPr>
      <w:rFonts w:ascii="Wingdings" w:hAnsi="Wingdings" w:cs="Wingdings"/>
    </w:rPr>
  </w:style>
  <w:style w:type="character" w:customStyle="1" w:styleId="WW8Num14z3">
    <w:name w:val="WW8Num14z3"/>
    <w:rsid w:val="009B109B"/>
    <w:rPr>
      <w:rFonts w:ascii="Symbol" w:hAnsi="Symbol" w:cs="Symbol"/>
    </w:rPr>
  </w:style>
  <w:style w:type="character" w:customStyle="1" w:styleId="WW8Num18z0">
    <w:name w:val="WW8Num18z0"/>
    <w:rsid w:val="009B109B"/>
    <w:rPr>
      <w:b w:val="0"/>
      <w:bCs w:val="0"/>
      <w:i w:val="0"/>
      <w:iCs w:val="0"/>
      <w:sz w:val="24"/>
      <w:szCs w:val="24"/>
    </w:rPr>
  </w:style>
  <w:style w:type="character" w:customStyle="1" w:styleId="WW8Num19z0">
    <w:name w:val="WW8Num19z0"/>
    <w:rsid w:val="009B109B"/>
    <w:rPr>
      <w:rFonts w:ascii="Times New Roman" w:eastAsia="Times New Roman" w:hAnsi="Times New Roman" w:cs="Times New Roman"/>
    </w:rPr>
  </w:style>
  <w:style w:type="character" w:customStyle="1" w:styleId="WW8Num19z1">
    <w:name w:val="WW8Num19z1"/>
    <w:rsid w:val="009B109B"/>
    <w:rPr>
      <w:rFonts w:ascii="Courier New" w:hAnsi="Courier New" w:cs="Courier New"/>
    </w:rPr>
  </w:style>
  <w:style w:type="character" w:customStyle="1" w:styleId="WW8Num19z2">
    <w:name w:val="WW8Num19z2"/>
    <w:rsid w:val="009B109B"/>
    <w:rPr>
      <w:rFonts w:ascii="Wingdings" w:hAnsi="Wingdings" w:cs="Wingdings"/>
    </w:rPr>
  </w:style>
  <w:style w:type="character" w:customStyle="1" w:styleId="WW8Num19z3">
    <w:name w:val="WW8Num19z3"/>
    <w:rsid w:val="009B109B"/>
    <w:rPr>
      <w:rFonts w:ascii="Symbol" w:hAnsi="Symbol" w:cs="Symbol"/>
    </w:rPr>
  </w:style>
  <w:style w:type="character" w:customStyle="1" w:styleId="WW8Num20z0">
    <w:name w:val="WW8Num20z0"/>
    <w:rsid w:val="009B109B"/>
    <w:rPr>
      <w:rFonts w:ascii="Century Schoolbook" w:hAnsi="Century Schoolbook" w:cs="Century Schoolbook"/>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0z1">
    <w:name w:val="WW8Num20z1"/>
    <w:rsid w:val="009B109B"/>
    <w:rPr>
      <w:rFonts w:ascii="Microsoft Sans Serif" w:eastAsia="Times New Roman" w:hAnsi="Microsoft Sans Serif" w:cs="Microsoft Sans Serif"/>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1z0">
    <w:name w:val="WW8Num21z0"/>
    <w:rsid w:val="009B109B"/>
    <w:rPr>
      <w:rFonts w:ascii="Times New Roman" w:eastAsia="Times New Roman" w:hAnsi="Times New Roman" w:cs="Times New Roman"/>
    </w:rPr>
  </w:style>
  <w:style w:type="character" w:customStyle="1" w:styleId="WW8Num21z1">
    <w:name w:val="WW8Num21z1"/>
    <w:rsid w:val="009B109B"/>
    <w:rPr>
      <w:rFonts w:ascii="Courier New" w:hAnsi="Courier New" w:cs="Courier New"/>
    </w:rPr>
  </w:style>
  <w:style w:type="character" w:customStyle="1" w:styleId="WW8Num21z2">
    <w:name w:val="WW8Num21z2"/>
    <w:rsid w:val="009B109B"/>
    <w:rPr>
      <w:rFonts w:ascii="Wingdings" w:hAnsi="Wingdings" w:cs="Wingdings"/>
    </w:rPr>
  </w:style>
  <w:style w:type="character" w:customStyle="1" w:styleId="WW8Num21z3">
    <w:name w:val="WW8Num21z3"/>
    <w:rsid w:val="009B109B"/>
    <w:rPr>
      <w:rFonts w:ascii="Symbol" w:hAnsi="Symbol" w:cs="Symbol"/>
    </w:rPr>
  </w:style>
  <w:style w:type="character" w:customStyle="1" w:styleId="WW8Num22z0">
    <w:name w:val="WW8Num22z0"/>
    <w:rsid w:val="009B109B"/>
    <w:rPr>
      <w:rFonts w:ascii="Times New Roman" w:eastAsia="Times New Roman" w:hAnsi="Times New Roman" w:cs="Times New Roman"/>
    </w:rPr>
  </w:style>
  <w:style w:type="character" w:customStyle="1" w:styleId="WW8Num22z1">
    <w:name w:val="WW8Num22z1"/>
    <w:rsid w:val="009B109B"/>
    <w:rPr>
      <w:rFonts w:ascii="Courier New" w:hAnsi="Courier New" w:cs="Courier New"/>
    </w:rPr>
  </w:style>
  <w:style w:type="character" w:customStyle="1" w:styleId="WW8Num22z2">
    <w:name w:val="WW8Num22z2"/>
    <w:rsid w:val="009B109B"/>
    <w:rPr>
      <w:rFonts w:ascii="Wingdings" w:hAnsi="Wingdings" w:cs="Wingdings"/>
    </w:rPr>
  </w:style>
  <w:style w:type="character" w:customStyle="1" w:styleId="WW8Num22z3">
    <w:name w:val="WW8Num22z3"/>
    <w:rsid w:val="009B109B"/>
    <w:rPr>
      <w:rFonts w:ascii="Symbol" w:hAnsi="Symbol" w:cs="Symbol"/>
    </w:rPr>
  </w:style>
  <w:style w:type="character" w:customStyle="1" w:styleId="WW8Num23z0">
    <w:name w:val="WW8Num23z0"/>
    <w:rsid w:val="009B109B"/>
    <w:rPr>
      <w:rFonts w:ascii="Times New Roman" w:eastAsia="Times New Roman" w:hAnsi="Times New Roman" w:cs="Times New Roman"/>
    </w:rPr>
  </w:style>
  <w:style w:type="character" w:customStyle="1" w:styleId="WW8Num23z1">
    <w:name w:val="WW8Num23z1"/>
    <w:rsid w:val="009B109B"/>
    <w:rPr>
      <w:rFonts w:ascii="Courier New" w:hAnsi="Courier New" w:cs="Courier New"/>
    </w:rPr>
  </w:style>
  <w:style w:type="character" w:customStyle="1" w:styleId="WW8Num23z2">
    <w:name w:val="WW8Num23z2"/>
    <w:rsid w:val="009B109B"/>
    <w:rPr>
      <w:rFonts w:ascii="Wingdings" w:hAnsi="Wingdings" w:cs="Wingdings"/>
    </w:rPr>
  </w:style>
  <w:style w:type="character" w:customStyle="1" w:styleId="WW8Num23z3">
    <w:name w:val="WW8Num23z3"/>
    <w:rsid w:val="009B109B"/>
    <w:rPr>
      <w:rFonts w:ascii="Symbol" w:hAnsi="Symbol" w:cs="Symbol"/>
    </w:rPr>
  </w:style>
  <w:style w:type="character" w:customStyle="1" w:styleId="WW8Num24z0">
    <w:name w:val="WW8Num24z0"/>
    <w:rsid w:val="009B109B"/>
    <w:rPr>
      <w:rFonts w:ascii="Times New Roman" w:eastAsia="Times New Roman" w:hAnsi="Times New Roman" w:cs="Times New Roman"/>
    </w:rPr>
  </w:style>
  <w:style w:type="character" w:customStyle="1" w:styleId="WW8Num24z1">
    <w:name w:val="WW8Num24z1"/>
    <w:rsid w:val="009B109B"/>
    <w:rPr>
      <w:rFonts w:ascii="Courier New" w:hAnsi="Courier New" w:cs="Courier New"/>
    </w:rPr>
  </w:style>
  <w:style w:type="character" w:customStyle="1" w:styleId="WW8Num24z2">
    <w:name w:val="WW8Num24z2"/>
    <w:rsid w:val="009B109B"/>
    <w:rPr>
      <w:rFonts w:ascii="Wingdings" w:hAnsi="Wingdings" w:cs="Wingdings"/>
    </w:rPr>
  </w:style>
  <w:style w:type="character" w:customStyle="1" w:styleId="WW8Num24z3">
    <w:name w:val="WW8Num24z3"/>
    <w:rsid w:val="009B109B"/>
    <w:rPr>
      <w:rFonts w:ascii="Symbol" w:hAnsi="Symbol" w:cs="Symbol"/>
    </w:rPr>
  </w:style>
  <w:style w:type="character" w:customStyle="1" w:styleId="WW8Num25z0">
    <w:name w:val="WW8Num25z0"/>
    <w:rsid w:val="009B109B"/>
    <w:rPr>
      <w:rFonts w:ascii="Times New Roman" w:eastAsia="Times New Roman" w:hAnsi="Times New Roman" w:cs="Times New Roman"/>
    </w:rPr>
  </w:style>
  <w:style w:type="character" w:customStyle="1" w:styleId="WW8Num25z1">
    <w:name w:val="WW8Num25z1"/>
    <w:rsid w:val="009B109B"/>
    <w:rPr>
      <w:rFonts w:ascii="Courier New" w:hAnsi="Courier New" w:cs="Courier New"/>
    </w:rPr>
  </w:style>
  <w:style w:type="character" w:customStyle="1" w:styleId="WW8Num25z2">
    <w:name w:val="WW8Num25z2"/>
    <w:rsid w:val="009B109B"/>
    <w:rPr>
      <w:rFonts w:ascii="Wingdings" w:hAnsi="Wingdings" w:cs="Wingdings"/>
    </w:rPr>
  </w:style>
  <w:style w:type="character" w:customStyle="1" w:styleId="WW8Num25z3">
    <w:name w:val="WW8Num25z3"/>
    <w:rsid w:val="009B109B"/>
    <w:rPr>
      <w:rFonts w:ascii="Symbol" w:hAnsi="Symbol" w:cs="Symbol"/>
    </w:rPr>
  </w:style>
  <w:style w:type="character" w:customStyle="1" w:styleId="WW8Num26z0">
    <w:name w:val="WW8Num26z0"/>
    <w:rsid w:val="009B109B"/>
    <w:rPr>
      <w:rFonts w:ascii="Courier New" w:hAnsi="Courier New" w:cs="Courier New"/>
      <w:color w:val="auto"/>
    </w:rPr>
  </w:style>
  <w:style w:type="character" w:customStyle="1" w:styleId="WW8Num26z1">
    <w:name w:val="WW8Num26z1"/>
    <w:rsid w:val="009B109B"/>
    <w:rPr>
      <w:rFonts w:ascii="Courier New" w:hAnsi="Courier New" w:cs="Courier New"/>
    </w:rPr>
  </w:style>
  <w:style w:type="character" w:customStyle="1" w:styleId="WW8Num26z2">
    <w:name w:val="WW8Num26z2"/>
    <w:rsid w:val="009B109B"/>
    <w:rPr>
      <w:rFonts w:ascii="Wingdings" w:hAnsi="Wingdings" w:cs="Wingdings"/>
    </w:rPr>
  </w:style>
  <w:style w:type="character" w:customStyle="1" w:styleId="WW8Num26z3">
    <w:name w:val="WW8Num26z3"/>
    <w:rsid w:val="009B109B"/>
    <w:rPr>
      <w:rFonts w:ascii="Symbol" w:hAnsi="Symbol" w:cs="Symbol"/>
    </w:rPr>
  </w:style>
  <w:style w:type="character" w:customStyle="1" w:styleId="WW8Num27z0">
    <w:name w:val="WW8Num27z0"/>
    <w:rsid w:val="009B109B"/>
    <w:rPr>
      <w:b/>
      <w:bCs/>
    </w:rPr>
  </w:style>
  <w:style w:type="character" w:customStyle="1" w:styleId="WW8Num27z1">
    <w:name w:val="WW8Num27z1"/>
    <w:rsid w:val="009B109B"/>
    <w:rPr>
      <w:i w:val="0"/>
      <w:iCs w:val="0"/>
      <w:color w:val="auto"/>
    </w:rPr>
  </w:style>
  <w:style w:type="character" w:customStyle="1" w:styleId="WW8Num27z2">
    <w:name w:val="WW8Num27z2"/>
    <w:rsid w:val="009B109B"/>
    <w:rPr>
      <w:rFonts w:ascii="Times New Roman" w:hAnsi="Times New Roman" w:cs="Times New Roman"/>
      <w:b w:val="0"/>
      <w:bCs w:val="0"/>
      <w:i w:val="0"/>
      <w:iCs w:val="0"/>
      <w:sz w:val="28"/>
      <w:szCs w:val="28"/>
    </w:rPr>
  </w:style>
  <w:style w:type="character" w:customStyle="1" w:styleId="WW8Num28z0">
    <w:name w:val="WW8Num28z0"/>
    <w:rsid w:val="009B109B"/>
    <w:rPr>
      <w:rFonts w:ascii="Times New Roman" w:eastAsia="Times New Roman" w:hAnsi="Times New Roman" w:cs="Times New Roman"/>
    </w:rPr>
  </w:style>
  <w:style w:type="character" w:customStyle="1" w:styleId="WW8Num28z1">
    <w:name w:val="WW8Num28z1"/>
    <w:rsid w:val="009B109B"/>
    <w:rPr>
      <w:rFonts w:ascii="Courier New" w:hAnsi="Courier New" w:cs="Courier New"/>
    </w:rPr>
  </w:style>
  <w:style w:type="character" w:customStyle="1" w:styleId="WW8Num28z2">
    <w:name w:val="WW8Num28z2"/>
    <w:rsid w:val="009B109B"/>
    <w:rPr>
      <w:rFonts w:ascii="Wingdings" w:hAnsi="Wingdings" w:cs="Wingdings"/>
    </w:rPr>
  </w:style>
  <w:style w:type="character" w:customStyle="1" w:styleId="WW8Num28z3">
    <w:name w:val="WW8Num28z3"/>
    <w:rsid w:val="009B109B"/>
    <w:rPr>
      <w:rFonts w:ascii="Symbol" w:hAnsi="Symbol" w:cs="Symbol"/>
    </w:rPr>
  </w:style>
  <w:style w:type="character" w:customStyle="1" w:styleId="WW8Num29z0">
    <w:name w:val="WW8Num29z0"/>
    <w:rsid w:val="009B109B"/>
    <w:rPr>
      <w:rFonts w:ascii="Symbol" w:hAnsi="Symbol" w:cs="Symbol"/>
      <w:color w:val="auto"/>
      <w:sz w:val="24"/>
      <w:szCs w:val="24"/>
    </w:rPr>
  </w:style>
  <w:style w:type="character" w:customStyle="1" w:styleId="WW8Num29z1">
    <w:name w:val="WW8Num29z1"/>
    <w:rsid w:val="009B109B"/>
    <w:rPr>
      <w:rFonts w:ascii="Courier New" w:hAnsi="Courier New" w:cs="Courier New"/>
    </w:rPr>
  </w:style>
  <w:style w:type="character" w:customStyle="1" w:styleId="WW8Num29z2">
    <w:name w:val="WW8Num29z2"/>
    <w:rsid w:val="009B109B"/>
    <w:rPr>
      <w:rFonts w:ascii="Wingdings" w:hAnsi="Wingdings" w:cs="Wingdings"/>
    </w:rPr>
  </w:style>
  <w:style w:type="character" w:customStyle="1" w:styleId="WW8Num29z3">
    <w:name w:val="WW8Num29z3"/>
    <w:rsid w:val="009B109B"/>
    <w:rPr>
      <w:rFonts w:ascii="Symbol" w:hAnsi="Symbol" w:cs="Symbol"/>
    </w:rPr>
  </w:style>
  <w:style w:type="character" w:customStyle="1" w:styleId="WW8Num30z0">
    <w:name w:val="WW8Num30z0"/>
    <w:rsid w:val="009B109B"/>
    <w:rPr>
      <w:rFonts w:ascii="Times New Roman" w:eastAsia="Times New Roman" w:hAnsi="Times New Roman" w:cs="Times New Roman"/>
    </w:rPr>
  </w:style>
  <w:style w:type="character" w:customStyle="1" w:styleId="WW8Num30z1">
    <w:name w:val="WW8Num30z1"/>
    <w:rsid w:val="009B109B"/>
    <w:rPr>
      <w:rFonts w:ascii="Courier New" w:hAnsi="Courier New" w:cs="Courier New"/>
    </w:rPr>
  </w:style>
  <w:style w:type="character" w:customStyle="1" w:styleId="WW8Num30z2">
    <w:name w:val="WW8Num30z2"/>
    <w:rsid w:val="009B109B"/>
    <w:rPr>
      <w:rFonts w:ascii="Wingdings" w:hAnsi="Wingdings" w:cs="Wingdings"/>
    </w:rPr>
  </w:style>
  <w:style w:type="character" w:customStyle="1" w:styleId="WW8Num30z3">
    <w:name w:val="WW8Num30z3"/>
    <w:rsid w:val="009B109B"/>
    <w:rPr>
      <w:rFonts w:ascii="Symbol" w:hAnsi="Symbol" w:cs="Symbol"/>
    </w:rPr>
  </w:style>
  <w:style w:type="character" w:customStyle="1" w:styleId="10">
    <w:name w:val="Основной шрифт абзаца1"/>
    <w:rsid w:val="009B109B"/>
  </w:style>
  <w:style w:type="character" w:customStyle="1" w:styleId="a0">
    <w:name w:val="Знак Знак"/>
    <w:rsid w:val="009B109B"/>
    <w:rPr>
      <w:sz w:val="24"/>
      <w:szCs w:val="24"/>
      <w:lang w:val="uk-UA" w:eastAsia="ar-SA" w:bidi="ar-SA"/>
    </w:rPr>
  </w:style>
  <w:style w:type="character" w:styleId="Strong">
    <w:name w:val="Strong"/>
    <w:qFormat/>
    <w:rsid w:val="009B109B"/>
    <w:rPr>
      <w:b/>
      <w:bCs/>
    </w:rPr>
  </w:style>
  <w:style w:type="character" w:customStyle="1" w:styleId="longtext1">
    <w:name w:val="long_text1"/>
    <w:rsid w:val="009B109B"/>
    <w:rPr>
      <w:sz w:val="20"/>
      <w:szCs w:val="20"/>
    </w:rPr>
  </w:style>
  <w:style w:type="character" w:customStyle="1" w:styleId="f11">
    <w:name w:val="f11"/>
    <w:rsid w:val="009B109B"/>
    <w:rPr>
      <w:rFonts w:ascii="Times New Roman" w:hAnsi="Times New Roman" w:cs="Times New Roman"/>
      <w:color w:val="000000"/>
      <w:sz w:val="24"/>
      <w:szCs w:val="24"/>
    </w:rPr>
  </w:style>
  <w:style w:type="paragraph" w:customStyle="1" w:styleId="a1">
    <w:name w:val="Заголовок"/>
    <w:basedOn w:val="Normal"/>
    <w:next w:val="BodyText"/>
    <w:rsid w:val="009B109B"/>
    <w:pPr>
      <w:keepNext/>
      <w:suppressAutoHyphens/>
      <w:spacing w:before="240" w:after="120"/>
    </w:pPr>
    <w:rPr>
      <w:rFonts w:cs="Mangal"/>
      <w:sz w:val="28"/>
      <w:szCs w:val="28"/>
      <w:lang w:val="ru-RU" w:eastAsia="ar-SA"/>
    </w:rPr>
  </w:style>
  <w:style w:type="paragraph" w:styleId="List">
    <w:name w:val="List"/>
    <w:basedOn w:val="BodyText"/>
    <w:rsid w:val="009B109B"/>
    <w:pPr>
      <w:numPr>
        <w:numId w:val="2"/>
      </w:numPr>
      <w:suppressAutoHyphens/>
      <w:spacing w:after="120"/>
      <w:ind w:left="0"/>
    </w:pPr>
    <w:rPr>
      <w:rFonts w:ascii="Calibri" w:eastAsia="Times New Roman" w:hAnsi="Calibri" w:cs="Mangal"/>
      <w:szCs w:val="22"/>
      <w:lang w:val="uk-UA" w:eastAsia="ar-SA"/>
    </w:rPr>
  </w:style>
  <w:style w:type="paragraph" w:customStyle="1" w:styleId="a2">
    <w:name w:val="Название"/>
    <w:basedOn w:val="Normal"/>
    <w:rsid w:val="009B109B"/>
    <w:pPr>
      <w:suppressLineNumbers/>
      <w:suppressAutoHyphens/>
      <w:spacing w:before="120" w:after="120"/>
    </w:pPr>
    <w:rPr>
      <w:rFonts w:ascii="Calibri" w:eastAsia="Times New Roman" w:hAnsi="Calibri" w:cs="Mangal"/>
      <w:i/>
      <w:iCs/>
      <w:sz w:val="24"/>
      <w:szCs w:val="24"/>
      <w:lang w:val="ru-RU" w:eastAsia="ar-SA"/>
    </w:rPr>
  </w:style>
  <w:style w:type="paragraph" w:customStyle="1" w:styleId="a3">
    <w:name w:val="Указатель"/>
    <w:basedOn w:val="Normal"/>
    <w:rsid w:val="009B109B"/>
    <w:pPr>
      <w:suppressLineNumbers/>
      <w:suppressAutoHyphens/>
    </w:pPr>
    <w:rPr>
      <w:rFonts w:ascii="Calibri" w:eastAsia="Times New Roman" w:hAnsi="Calibri" w:cs="Mangal"/>
      <w:szCs w:val="22"/>
      <w:lang w:val="ru-RU" w:eastAsia="ar-SA"/>
    </w:rPr>
  </w:style>
  <w:style w:type="paragraph" w:customStyle="1" w:styleId="a4">
    <w:name w:val="Название объекта"/>
    <w:basedOn w:val="Normal"/>
    <w:rsid w:val="009B109B"/>
    <w:pPr>
      <w:suppressLineNumbers/>
      <w:suppressAutoHyphens/>
      <w:spacing w:before="120" w:after="120"/>
    </w:pPr>
    <w:rPr>
      <w:rFonts w:ascii="Calibri" w:eastAsia="Times New Roman" w:hAnsi="Calibri" w:cs="Mangal"/>
      <w:i/>
      <w:iCs/>
      <w:sz w:val="24"/>
      <w:szCs w:val="24"/>
      <w:lang w:val="ru-RU" w:eastAsia="ar-SA"/>
    </w:rPr>
  </w:style>
  <w:style w:type="paragraph" w:customStyle="1" w:styleId="20">
    <w:name w:val="Указатель2"/>
    <w:basedOn w:val="Normal"/>
    <w:rsid w:val="009B109B"/>
    <w:pPr>
      <w:suppressLineNumbers/>
      <w:suppressAutoHyphens/>
    </w:pPr>
    <w:rPr>
      <w:rFonts w:ascii="Calibri" w:eastAsia="Times New Roman" w:hAnsi="Calibri" w:cs="Mangal"/>
      <w:szCs w:val="22"/>
      <w:lang w:val="ru-RU" w:eastAsia="ar-SA"/>
    </w:rPr>
  </w:style>
  <w:style w:type="paragraph" w:customStyle="1" w:styleId="11">
    <w:name w:val="Название объекта1"/>
    <w:basedOn w:val="Normal"/>
    <w:rsid w:val="009B109B"/>
    <w:pPr>
      <w:suppressLineNumbers/>
      <w:suppressAutoHyphens/>
      <w:spacing w:before="120" w:after="120"/>
    </w:pPr>
    <w:rPr>
      <w:rFonts w:ascii="Calibri" w:eastAsia="Times New Roman" w:hAnsi="Calibri" w:cs="Mangal"/>
      <w:i/>
      <w:iCs/>
      <w:sz w:val="24"/>
      <w:szCs w:val="24"/>
      <w:lang w:val="ru-RU" w:eastAsia="ar-SA"/>
    </w:rPr>
  </w:style>
  <w:style w:type="paragraph" w:customStyle="1" w:styleId="12">
    <w:name w:val="Указатель1"/>
    <w:basedOn w:val="Normal"/>
    <w:rsid w:val="009B109B"/>
    <w:pPr>
      <w:suppressLineNumbers/>
      <w:suppressAutoHyphens/>
    </w:pPr>
    <w:rPr>
      <w:rFonts w:ascii="Calibri" w:eastAsia="Times New Roman" w:hAnsi="Calibri" w:cs="Mangal"/>
      <w:szCs w:val="22"/>
      <w:lang w:val="ru-RU" w:eastAsia="ar-SA"/>
    </w:rPr>
  </w:style>
  <w:style w:type="paragraph" w:customStyle="1" w:styleId="a5">
    <w:name w:val="Обычный (веб)"/>
    <w:basedOn w:val="Normal"/>
    <w:rsid w:val="009B109B"/>
    <w:pPr>
      <w:suppressAutoHyphens/>
      <w:spacing w:after="75"/>
      <w:jc w:val="both"/>
    </w:pPr>
    <w:rPr>
      <w:rFonts w:ascii="Times New Roman" w:eastAsia="Times New Roman" w:hAnsi="Times New Roman" w:cs="Times New Roman"/>
      <w:sz w:val="24"/>
      <w:szCs w:val="24"/>
      <w:lang w:val="ru-RU" w:eastAsia="ar-SA"/>
    </w:rPr>
  </w:style>
  <w:style w:type="paragraph" w:customStyle="1" w:styleId="13">
    <w:name w:val="Нумерация 1"/>
    <w:rsid w:val="009B109B"/>
    <w:pPr>
      <w:tabs>
        <w:tab w:val="num" w:pos="360"/>
        <w:tab w:val="left" w:pos="720"/>
      </w:tabs>
      <w:suppressAutoHyphens/>
      <w:ind w:left="360" w:hanging="360"/>
      <w:jc w:val="both"/>
    </w:pPr>
    <w:rPr>
      <w:b/>
      <w:bCs/>
      <w:sz w:val="24"/>
      <w:szCs w:val="24"/>
      <w:lang w:val="ru-RU" w:eastAsia="ar-SA"/>
    </w:rPr>
  </w:style>
  <w:style w:type="paragraph" w:customStyle="1" w:styleId="22">
    <w:name w:val="Нумерация 2"/>
    <w:basedOn w:val="13"/>
    <w:rsid w:val="009B109B"/>
    <w:pPr>
      <w:ind w:left="0" w:firstLine="720"/>
    </w:pPr>
  </w:style>
  <w:style w:type="paragraph" w:customStyle="1" w:styleId="3">
    <w:name w:val="Нумерация 3"/>
    <w:basedOn w:val="Normal"/>
    <w:rsid w:val="009B109B"/>
    <w:pPr>
      <w:tabs>
        <w:tab w:val="num" w:pos="360"/>
        <w:tab w:val="left" w:pos="720"/>
        <w:tab w:val="left" w:pos="1831"/>
      </w:tabs>
      <w:suppressAutoHyphens/>
      <w:spacing w:after="120"/>
      <w:ind w:left="622" w:firstLine="568"/>
    </w:pPr>
    <w:rPr>
      <w:rFonts w:ascii="Times New Roman" w:eastAsia="Times New Roman" w:hAnsi="Times New Roman" w:cs="Times New Roman"/>
      <w:color w:val="000000"/>
      <w:sz w:val="24"/>
      <w:szCs w:val="24"/>
      <w:lang w:val="uk-UA" w:eastAsia="ar-SA"/>
    </w:rPr>
  </w:style>
  <w:style w:type="paragraph" w:customStyle="1" w:styleId="14">
    <w:name w:val="Текст примечания1"/>
    <w:basedOn w:val="Normal"/>
    <w:rsid w:val="009B109B"/>
    <w:pPr>
      <w:suppressAutoHyphens/>
    </w:pPr>
    <w:rPr>
      <w:rFonts w:eastAsia="Times New Roman"/>
      <w:color w:val="000000"/>
      <w:sz w:val="20"/>
      <w:lang w:val="uk-UA" w:eastAsia="ar-SA"/>
    </w:rPr>
  </w:style>
  <w:style w:type="paragraph" w:customStyle="1" w:styleId="a6">
    <w:name w:val="Маркер"/>
    <w:basedOn w:val="Normal"/>
    <w:rsid w:val="009B109B"/>
    <w:pPr>
      <w:tabs>
        <w:tab w:val="num" w:pos="567"/>
        <w:tab w:val="left" w:pos="720"/>
      </w:tabs>
      <w:suppressAutoHyphens/>
      <w:spacing w:after="120"/>
    </w:pPr>
    <w:rPr>
      <w:rFonts w:ascii="Times New Roman" w:eastAsia="Times New Roman" w:hAnsi="Times New Roman" w:cs="Times New Roman"/>
      <w:color w:val="000000"/>
      <w:sz w:val="24"/>
      <w:szCs w:val="24"/>
      <w:lang w:val="uk-UA" w:eastAsia="ar-SA"/>
    </w:rPr>
  </w:style>
  <w:style w:type="paragraph" w:customStyle="1" w:styleId="a7">
    <w:name w:val="Нумерация"/>
    <w:basedOn w:val="Normal"/>
    <w:rsid w:val="009B109B"/>
    <w:pPr>
      <w:tabs>
        <w:tab w:val="num" w:pos="567"/>
        <w:tab w:val="left" w:pos="644"/>
      </w:tabs>
      <w:suppressAutoHyphens/>
      <w:ind w:firstLine="284"/>
    </w:pPr>
    <w:rPr>
      <w:rFonts w:eastAsia="Times New Roman"/>
      <w:color w:val="000000"/>
      <w:sz w:val="24"/>
      <w:szCs w:val="24"/>
      <w:lang w:val="uk-UA" w:eastAsia="ar-SA"/>
    </w:rPr>
  </w:style>
  <w:style w:type="paragraph" w:customStyle="1" w:styleId="Title1">
    <w:name w:val="Title1"/>
    <w:basedOn w:val="Normal"/>
    <w:next w:val="Subtitle"/>
    <w:rsid w:val="009B109B"/>
    <w:pPr>
      <w:suppressAutoHyphens/>
      <w:jc w:val="center"/>
    </w:pPr>
    <w:rPr>
      <w:rFonts w:ascii="Times New Roman" w:eastAsia="Times New Roman" w:hAnsi="Times New Roman" w:cs="Times New Roman"/>
      <w:b/>
      <w:bCs/>
      <w:sz w:val="28"/>
      <w:szCs w:val="24"/>
      <w:lang w:val="ru-RU" w:eastAsia="ar-SA"/>
    </w:rPr>
  </w:style>
  <w:style w:type="paragraph" w:styleId="Subtitle">
    <w:name w:val="Subtitle"/>
    <w:basedOn w:val="a1"/>
    <w:next w:val="BodyText"/>
    <w:link w:val="SubtitleChar1"/>
    <w:qFormat/>
    <w:rsid w:val="009B109B"/>
    <w:pPr>
      <w:jc w:val="center"/>
    </w:pPr>
    <w:rPr>
      <w:i/>
      <w:iCs/>
    </w:rPr>
  </w:style>
  <w:style w:type="character" w:customStyle="1" w:styleId="SubtitleChar1">
    <w:name w:val="Subtitle Char1"/>
    <w:basedOn w:val="DefaultParagraphFont"/>
    <w:link w:val="Subtitle"/>
    <w:rsid w:val="009B109B"/>
    <w:rPr>
      <w:rFonts w:ascii="Arial" w:eastAsia="SimSun" w:hAnsi="Arial" w:cs="Mangal"/>
      <w:i/>
      <w:iCs/>
      <w:sz w:val="28"/>
      <w:szCs w:val="28"/>
      <w:lang w:val="ru-RU" w:eastAsia="ar-SA"/>
    </w:rPr>
  </w:style>
  <w:style w:type="paragraph" w:customStyle="1" w:styleId="310">
    <w:name w:val="Основной текст 31"/>
    <w:basedOn w:val="Normal"/>
    <w:rsid w:val="009B109B"/>
    <w:pPr>
      <w:suppressAutoHyphens/>
      <w:spacing w:after="120"/>
    </w:pPr>
    <w:rPr>
      <w:rFonts w:ascii="Times New Roman" w:eastAsia="Times New Roman" w:hAnsi="Times New Roman" w:cs="Times New Roman"/>
      <w:sz w:val="16"/>
      <w:szCs w:val="16"/>
      <w:lang w:val="ru-RU" w:eastAsia="ar-SA"/>
    </w:rPr>
  </w:style>
  <w:style w:type="paragraph" w:customStyle="1" w:styleId="HTML">
    <w:name w:val="Стандартный HTML"/>
    <w:basedOn w:val="Normal"/>
    <w:rsid w:val="009B1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val="ru-RU" w:eastAsia="ar-SA"/>
    </w:rPr>
  </w:style>
  <w:style w:type="paragraph" w:customStyle="1" w:styleId="Normal1">
    <w:name w:val="Normal1"/>
    <w:rsid w:val="009B109B"/>
    <w:pPr>
      <w:suppressAutoHyphens/>
      <w:autoSpaceDE w:val="0"/>
    </w:pPr>
    <w:rPr>
      <w:rFonts w:ascii="Arial" w:hAnsi="Arial" w:cs="Arial"/>
      <w:color w:val="000000"/>
      <w:sz w:val="24"/>
      <w:szCs w:val="24"/>
      <w:lang w:val="ru-RU" w:eastAsia="ar-SA"/>
    </w:rPr>
  </w:style>
  <w:style w:type="paragraph" w:customStyle="1" w:styleId="a8">
    <w:name w:val="Текст выноски"/>
    <w:basedOn w:val="Normal"/>
    <w:rsid w:val="009B109B"/>
    <w:pPr>
      <w:suppressAutoHyphens/>
    </w:pPr>
    <w:rPr>
      <w:rFonts w:ascii="Tahoma" w:eastAsia="Times New Roman" w:hAnsi="Tahoma" w:cs="Tahoma"/>
      <w:sz w:val="16"/>
      <w:szCs w:val="16"/>
      <w:lang w:val="ru-RU" w:eastAsia="ar-SA"/>
    </w:rPr>
  </w:style>
  <w:style w:type="paragraph" w:customStyle="1" w:styleId="a9">
    <w:name w:val="Содержимое таблицы"/>
    <w:basedOn w:val="Normal"/>
    <w:rsid w:val="009B109B"/>
    <w:pPr>
      <w:suppressLineNumbers/>
      <w:suppressAutoHyphens/>
    </w:pPr>
    <w:rPr>
      <w:rFonts w:ascii="Calibri" w:eastAsia="Times New Roman" w:hAnsi="Calibri" w:cs="Calibri"/>
      <w:szCs w:val="22"/>
      <w:lang w:val="ru-RU" w:eastAsia="ar-SA"/>
    </w:rPr>
  </w:style>
  <w:style w:type="paragraph" w:customStyle="1" w:styleId="aa">
    <w:name w:val="Заголовок таблицы"/>
    <w:basedOn w:val="a9"/>
    <w:rsid w:val="009B109B"/>
    <w:pPr>
      <w:jc w:val="center"/>
    </w:pPr>
    <w:rPr>
      <w:b/>
      <w:bCs/>
    </w:rPr>
  </w:style>
  <w:style w:type="paragraph" w:customStyle="1" w:styleId="ab">
    <w:name w:val="Содержимое врезки"/>
    <w:basedOn w:val="BodyText"/>
    <w:rsid w:val="009B109B"/>
    <w:pPr>
      <w:tabs>
        <w:tab w:val="num" w:pos="360"/>
      </w:tabs>
      <w:suppressAutoHyphens/>
      <w:spacing w:after="120"/>
      <w:ind w:hanging="360"/>
    </w:pPr>
    <w:rPr>
      <w:rFonts w:ascii="Calibri" w:eastAsia="Times New Roman" w:hAnsi="Calibri" w:cs="Calibri"/>
      <w:szCs w:val="22"/>
      <w:lang w:val="uk-UA" w:eastAsia="ar-SA"/>
    </w:rPr>
  </w:style>
  <w:style w:type="paragraph" w:customStyle="1" w:styleId="western">
    <w:name w:val="western"/>
    <w:basedOn w:val="Normal"/>
    <w:rsid w:val="009B109B"/>
    <w:pPr>
      <w:suppressAutoHyphens/>
      <w:spacing w:before="280" w:after="119"/>
    </w:pPr>
    <w:rPr>
      <w:rFonts w:ascii="Times New Roman" w:eastAsia="Times New Roman" w:hAnsi="Times New Roman" w:cs="Times New Roman"/>
      <w:color w:val="000000"/>
      <w:sz w:val="24"/>
      <w:szCs w:val="24"/>
      <w:lang w:val="ru-RU" w:eastAsia="ar-SA"/>
    </w:rPr>
  </w:style>
  <w:style w:type="character" w:customStyle="1" w:styleId="HeaderChar1">
    <w:name w:val="Header Char1"/>
    <w:basedOn w:val="DefaultParagraphFont"/>
    <w:link w:val="Header"/>
    <w:rsid w:val="009B109B"/>
    <w:rPr>
      <w:rFonts w:ascii="Arial" w:eastAsia="SimSun" w:hAnsi="Arial" w:cs="Arial"/>
      <w:sz w:val="22"/>
      <w:lang w:eastAsia="zh-CN"/>
    </w:rPr>
  </w:style>
  <w:style w:type="paragraph" w:styleId="Bibliography">
    <w:name w:val="Bibliography"/>
    <w:basedOn w:val="Normal"/>
    <w:next w:val="Normal"/>
    <w:uiPriority w:val="37"/>
    <w:semiHidden/>
    <w:unhideWhenUsed/>
    <w:rsid w:val="009B55F2"/>
  </w:style>
  <w:style w:type="paragraph" w:styleId="BlockText">
    <w:name w:val="Block Text"/>
    <w:basedOn w:val="Normal"/>
    <w:rsid w:val="009B55F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imes New Roman" w:eastAsia="Times New Roman" w:hAnsi="Times New Roman" w:cs="Times New Roman"/>
      <w:i/>
      <w:iCs/>
      <w:color w:val="4F81BD" w:themeColor="accent1"/>
    </w:rPr>
  </w:style>
  <w:style w:type="paragraph" w:styleId="BodyText2">
    <w:name w:val="Body Text 2"/>
    <w:basedOn w:val="Normal"/>
    <w:link w:val="BodyText2Char1"/>
    <w:rsid w:val="009B55F2"/>
    <w:pPr>
      <w:spacing w:after="120" w:line="480" w:lineRule="auto"/>
    </w:pPr>
  </w:style>
  <w:style w:type="character" w:customStyle="1" w:styleId="BodyText2Char1">
    <w:name w:val="Body Text 2 Char1"/>
    <w:basedOn w:val="DefaultParagraphFont"/>
    <w:link w:val="BodyText2"/>
    <w:rsid w:val="009B55F2"/>
    <w:rPr>
      <w:rFonts w:ascii="Arial" w:eastAsia="SimSun" w:hAnsi="Arial" w:cs="Arial"/>
      <w:sz w:val="22"/>
      <w:lang w:eastAsia="zh-CN"/>
    </w:rPr>
  </w:style>
  <w:style w:type="paragraph" w:styleId="BodyText3">
    <w:name w:val="Body Text 3"/>
    <w:basedOn w:val="Normal"/>
    <w:link w:val="BodyText3Char1"/>
    <w:rsid w:val="009B55F2"/>
    <w:pPr>
      <w:spacing w:after="120"/>
    </w:pPr>
    <w:rPr>
      <w:sz w:val="16"/>
      <w:szCs w:val="16"/>
    </w:rPr>
  </w:style>
  <w:style w:type="character" w:customStyle="1" w:styleId="BodyText3Char1">
    <w:name w:val="Body Text 3 Char1"/>
    <w:basedOn w:val="DefaultParagraphFont"/>
    <w:link w:val="BodyText3"/>
    <w:rsid w:val="009B55F2"/>
    <w:rPr>
      <w:rFonts w:ascii="Arial" w:eastAsia="SimSun" w:hAnsi="Arial" w:cs="Arial"/>
      <w:sz w:val="16"/>
      <w:szCs w:val="16"/>
      <w:lang w:eastAsia="zh-CN"/>
    </w:rPr>
  </w:style>
  <w:style w:type="paragraph" w:styleId="BodyTextFirstIndent">
    <w:name w:val="Body Text First Indent"/>
    <w:basedOn w:val="BodyText"/>
    <w:link w:val="BodyTextFirstIndentChar1"/>
    <w:rsid w:val="009B55F2"/>
    <w:pPr>
      <w:spacing w:after="0"/>
      <w:ind w:firstLine="360"/>
    </w:pPr>
  </w:style>
  <w:style w:type="character" w:customStyle="1" w:styleId="BodyTextChar1">
    <w:name w:val="Body Text Char1"/>
    <w:basedOn w:val="DefaultParagraphFont"/>
    <w:link w:val="BodyText"/>
    <w:rsid w:val="009B55F2"/>
    <w:rPr>
      <w:rFonts w:ascii="Arial" w:eastAsia="SimSun" w:hAnsi="Arial" w:cs="Arial"/>
      <w:sz w:val="22"/>
      <w:lang w:eastAsia="zh-CN"/>
    </w:rPr>
  </w:style>
  <w:style w:type="character" w:customStyle="1" w:styleId="BodyTextFirstIndentChar1">
    <w:name w:val="Body Text First Indent Char1"/>
    <w:basedOn w:val="BodyTextChar1"/>
    <w:link w:val="BodyTextFirstIndent"/>
    <w:rsid w:val="009B55F2"/>
    <w:rPr>
      <w:rFonts w:ascii="Arial" w:eastAsia="SimSun" w:hAnsi="Arial" w:cs="Arial"/>
      <w:sz w:val="22"/>
      <w:lang w:eastAsia="zh-CN"/>
    </w:rPr>
  </w:style>
  <w:style w:type="paragraph" w:styleId="BodyTextFirstIndent2">
    <w:name w:val="Body Text First Indent 2"/>
    <w:basedOn w:val="BodyTextIndent"/>
    <w:link w:val="BodyTextFirstIndent2Char1"/>
    <w:rsid w:val="009B55F2"/>
    <w:pPr>
      <w:widowControl/>
      <w:suppressAutoHyphens w:val="0"/>
      <w:spacing w:before="0"/>
      <w:ind w:left="360" w:firstLine="360"/>
      <w:jc w:val="left"/>
      <w:textAlignment w:val="auto"/>
    </w:pPr>
    <w:rPr>
      <w:rFonts w:ascii="Arial" w:eastAsia="SimSun" w:hAnsi="Arial" w:cs="Arial"/>
      <w:kern w:val="0"/>
      <w:sz w:val="22"/>
      <w:szCs w:val="20"/>
      <w:lang w:val="en-US" w:eastAsia="zh-CN" w:bidi="ar-SA"/>
    </w:rPr>
  </w:style>
  <w:style w:type="character" w:customStyle="1" w:styleId="BodyTextFirstIndent2Char1">
    <w:name w:val="Body Text First Indent 2 Char1"/>
    <w:basedOn w:val="BodyTextIndentChar1"/>
    <w:link w:val="BodyTextFirstIndent2"/>
    <w:rsid w:val="009B55F2"/>
    <w:rPr>
      <w:rFonts w:ascii="Arial" w:eastAsia="SimSun" w:hAnsi="Arial" w:cs="Arial"/>
      <w:kern w:val="1"/>
      <w:sz w:val="22"/>
      <w:szCs w:val="28"/>
      <w:lang w:val="uk-UA" w:eastAsia="zh-CN" w:bidi="hi-IN"/>
    </w:rPr>
  </w:style>
  <w:style w:type="paragraph" w:styleId="BodyTextIndent2">
    <w:name w:val="Body Text Indent 2"/>
    <w:basedOn w:val="Normal"/>
    <w:link w:val="BodyTextIndent2Char1"/>
    <w:rsid w:val="009B55F2"/>
    <w:pPr>
      <w:spacing w:after="120" w:line="480" w:lineRule="auto"/>
      <w:ind w:left="283"/>
    </w:pPr>
  </w:style>
  <w:style w:type="character" w:customStyle="1" w:styleId="BodyTextIndent2Char1">
    <w:name w:val="Body Text Indent 2 Char1"/>
    <w:basedOn w:val="DefaultParagraphFont"/>
    <w:link w:val="BodyTextIndent2"/>
    <w:rsid w:val="009B55F2"/>
    <w:rPr>
      <w:rFonts w:ascii="Arial" w:eastAsia="SimSun" w:hAnsi="Arial" w:cs="Arial"/>
      <w:sz w:val="22"/>
      <w:lang w:eastAsia="zh-CN"/>
    </w:rPr>
  </w:style>
  <w:style w:type="paragraph" w:styleId="BodyTextIndent3">
    <w:name w:val="Body Text Indent 3"/>
    <w:basedOn w:val="Normal"/>
    <w:link w:val="BodyTextIndent3Char1"/>
    <w:rsid w:val="009B55F2"/>
    <w:pPr>
      <w:spacing w:after="120"/>
      <w:ind w:left="283"/>
    </w:pPr>
    <w:rPr>
      <w:sz w:val="16"/>
      <w:szCs w:val="16"/>
    </w:rPr>
  </w:style>
  <w:style w:type="character" w:customStyle="1" w:styleId="BodyTextIndent3Char1">
    <w:name w:val="Body Text Indent 3 Char1"/>
    <w:basedOn w:val="DefaultParagraphFont"/>
    <w:link w:val="BodyTextIndent3"/>
    <w:rsid w:val="009B55F2"/>
    <w:rPr>
      <w:rFonts w:ascii="Arial" w:eastAsia="SimSun" w:hAnsi="Arial" w:cs="Arial"/>
      <w:sz w:val="16"/>
      <w:szCs w:val="16"/>
      <w:lang w:eastAsia="zh-CN"/>
    </w:rPr>
  </w:style>
  <w:style w:type="paragraph" w:styleId="Closing">
    <w:name w:val="Closing"/>
    <w:basedOn w:val="Normal"/>
    <w:link w:val="ClosingChar1"/>
    <w:rsid w:val="009B55F2"/>
    <w:pPr>
      <w:ind w:left="4252"/>
    </w:pPr>
  </w:style>
  <w:style w:type="character" w:customStyle="1" w:styleId="ClosingChar1">
    <w:name w:val="Closing Char1"/>
    <w:basedOn w:val="DefaultParagraphFont"/>
    <w:link w:val="Closing"/>
    <w:rsid w:val="009B55F2"/>
    <w:rPr>
      <w:rFonts w:ascii="Arial" w:eastAsia="SimSun" w:hAnsi="Arial" w:cs="Arial"/>
      <w:sz w:val="22"/>
      <w:lang w:eastAsia="zh-CN"/>
    </w:rPr>
  </w:style>
  <w:style w:type="paragraph" w:styleId="CommentSubject">
    <w:name w:val="annotation subject"/>
    <w:basedOn w:val="CommentText"/>
    <w:next w:val="CommentText"/>
    <w:link w:val="CommentSubjectChar1"/>
    <w:rsid w:val="009B55F2"/>
    <w:rPr>
      <w:b/>
      <w:bCs/>
      <w:sz w:val="20"/>
    </w:rPr>
  </w:style>
  <w:style w:type="character" w:customStyle="1" w:styleId="CommentTextChar1">
    <w:name w:val="Comment Text Char1"/>
    <w:basedOn w:val="DefaultParagraphFont"/>
    <w:link w:val="CommentText"/>
    <w:semiHidden/>
    <w:rsid w:val="009B55F2"/>
    <w:rPr>
      <w:rFonts w:ascii="Arial" w:eastAsia="SimSun" w:hAnsi="Arial" w:cs="Arial"/>
      <w:sz w:val="18"/>
      <w:lang w:eastAsia="zh-CN"/>
    </w:rPr>
  </w:style>
  <w:style w:type="character" w:customStyle="1" w:styleId="CommentSubjectChar1">
    <w:name w:val="Comment Subject Char1"/>
    <w:basedOn w:val="CommentTextChar1"/>
    <w:link w:val="CommentSubject"/>
    <w:rsid w:val="009B55F2"/>
    <w:rPr>
      <w:rFonts w:ascii="Arial" w:eastAsia="SimSun" w:hAnsi="Arial" w:cs="Arial"/>
      <w:b/>
      <w:bCs/>
      <w:sz w:val="18"/>
      <w:lang w:eastAsia="zh-CN"/>
    </w:rPr>
  </w:style>
  <w:style w:type="paragraph" w:styleId="Date">
    <w:name w:val="Date"/>
    <w:basedOn w:val="Normal"/>
    <w:next w:val="Normal"/>
    <w:link w:val="DateChar1"/>
    <w:rsid w:val="009B55F2"/>
  </w:style>
  <w:style w:type="character" w:customStyle="1" w:styleId="DateChar1">
    <w:name w:val="Date Char1"/>
    <w:basedOn w:val="DefaultParagraphFont"/>
    <w:link w:val="Date"/>
    <w:rsid w:val="009B55F2"/>
    <w:rPr>
      <w:rFonts w:ascii="Arial" w:eastAsia="SimSun" w:hAnsi="Arial" w:cs="Arial"/>
      <w:sz w:val="22"/>
      <w:lang w:eastAsia="zh-CN"/>
    </w:rPr>
  </w:style>
  <w:style w:type="paragraph" w:styleId="DocumentMap">
    <w:name w:val="Document Map"/>
    <w:basedOn w:val="Normal"/>
    <w:link w:val="DocumentMapChar1"/>
    <w:rsid w:val="009B55F2"/>
    <w:rPr>
      <w:rFonts w:ascii="Tahoma" w:hAnsi="Tahoma" w:cs="Tahoma"/>
      <w:sz w:val="16"/>
      <w:szCs w:val="16"/>
    </w:rPr>
  </w:style>
  <w:style w:type="character" w:customStyle="1" w:styleId="DocumentMapChar1">
    <w:name w:val="Document Map Char1"/>
    <w:basedOn w:val="DefaultParagraphFont"/>
    <w:link w:val="DocumentMap"/>
    <w:rsid w:val="009B55F2"/>
    <w:rPr>
      <w:rFonts w:ascii="Tahoma" w:eastAsia="SimSun" w:hAnsi="Tahoma" w:cs="Tahoma"/>
      <w:sz w:val="16"/>
      <w:szCs w:val="16"/>
      <w:lang w:eastAsia="zh-CN"/>
    </w:rPr>
  </w:style>
  <w:style w:type="paragraph" w:styleId="E-mailSignature">
    <w:name w:val="E-mail Signature"/>
    <w:basedOn w:val="Normal"/>
    <w:link w:val="E-mailSignatureChar1"/>
    <w:rsid w:val="009B55F2"/>
  </w:style>
  <w:style w:type="character" w:customStyle="1" w:styleId="E-mailSignatureChar1">
    <w:name w:val="E-mail Signature Char1"/>
    <w:basedOn w:val="DefaultParagraphFont"/>
    <w:link w:val="E-mailSignature"/>
    <w:rsid w:val="009B55F2"/>
    <w:rPr>
      <w:rFonts w:ascii="Arial" w:eastAsia="SimSun" w:hAnsi="Arial" w:cs="Arial"/>
      <w:sz w:val="22"/>
      <w:lang w:eastAsia="zh-CN"/>
    </w:rPr>
  </w:style>
  <w:style w:type="paragraph" w:styleId="EnvelopeAddress">
    <w:name w:val="envelope address"/>
    <w:basedOn w:val="Normal"/>
    <w:rsid w:val="009B55F2"/>
    <w:pPr>
      <w:framePr w:w="7920" w:h="1980" w:hRule="exact" w:hSpace="180" w:wrap="auto" w:hAnchor="page" w:xAlign="center" w:yAlign="bottom"/>
      <w:ind w:left="2880"/>
    </w:pPr>
    <w:rPr>
      <w:rFonts w:ascii="Times New Roman" w:eastAsia="Times New Roman" w:hAnsi="Times New Roman" w:cs="Times New Roman"/>
      <w:sz w:val="24"/>
      <w:szCs w:val="24"/>
    </w:rPr>
  </w:style>
  <w:style w:type="paragraph" w:styleId="EnvelopeReturn">
    <w:name w:val="envelope return"/>
    <w:basedOn w:val="Normal"/>
    <w:rsid w:val="009B55F2"/>
    <w:rPr>
      <w:rFonts w:ascii="Times New Roman" w:eastAsia="Times New Roman" w:hAnsi="Times New Roman" w:cs="Times New Roman"/>
      <w:sz w:val="20"/>
    </w:rPr>
  </w:style>
  <w:style w:type="character" w:customStyle="1" w:styleId="Heading7Char1">
    <w:name w:val="Heading 7 Char1"/>
    <w:basedOn w:val="DefaultParagraphFont"/>
    <w:link w:val="Heading7"/>
    <w:semiHidden/>
    <w:rsid w:val="009B55F2"/>
    <w:rPr>
      <w:rFonts w:ascii="Times New Roman" w:eastAsia="Times New Roman" w:hAnsi="Times New Roman" w:cs="Times New Roman"/>
      <w:i/>
      <w:iCs/>
      <w:color w:val="404040" w:themeColor="text1" w:themeTint="BF"/>
      <w:sz w:val="22"/>
      <w:lang w:eastAsia="zh-CN"/>
    </w:rPr>
  </w:style>
  <w:style w:type="character" w:customStyle="1" w:styleId="Heading8Char1">
    <w:name w:val="Heading 8 Char1"/>
    <w:basedOn w:val="DefaultParagraphFont"/>
    <w:link w:val="Heading8"/>
    <w:semiHidden/>
    <w:rsid w:val="009B55F2"/>
    <w:rPr>
      <w:rFonts w:ascii="Times New Roman" w:eastAsia="Times New Roman" w:hAnsi="Times New Roman" w:cs="Times New Roman"/>
      <w:color w:val="404040" w:themeColor="text1" w:themeTint="BF"/>
      <w:lang w:eastAsia="zh-CN"/>
    </w:rPr>
  </w:style>
  <w:style w:type="paragraph" w:styleId="HTMLAddress">
    <w:name w:val="HTML Address"/>
    <w:basedOn w:val="Normal"/>
    <w:link w:val="HTMLAddressChar1"/>
    <w:rsid w:val="009B55F2"/>
    <w:rPr>
      <w:i/>
      <w:iCs/>
    </w:rPr>
  </w:style>
  <w:style w:type="character" w:customStyle="1" w:styleId="HTMLAddressChar1">
    <w:name w:val="HTML Address Char1"/>
    <w:basedOn w:val="DefaultParagraphFont"/>
    <w:link w:val="HTMLAddress"/>
    <w:rsid w:val="009B55F2"/>
    <w:rPr>
      <w:rFonts w:ascii="Arial" w:eastAsia="SimSun" w:hAnsi="Arial" w:cs="Arial"/>
      <w:i/>
      <w:iCs/>
      <w:sz w:val="22"/>
      <w:lang w:eastAsia="zh-CN"/>
    </w:rPr>
  </w:style>
  <w:style w:type="paragraph" w:styleId="Index1">
    <w:name w:val="index 1"/>
    <w:basedOn w:val="Normal"/>
    <w:next w:val="Normal"/>
    <w:autoRedefine/>
    <w:rsid w:val="009B55F2"/>
    <w:pPr>
      <w:ind w:left="220" w:hanging="220"/>
    </w:pPr>
  </w:style>
  <w:style w:type="paragraph" w:styleId="Index2">
    <w:name w:val="index 2"/>
    <w:basedOn w:val="Normal"/>
    <w:next w:val="Normal"/>
    <w:autoRedefine/>
    <w:rsid w:val="009B55F2"/>
    <w:pPr>
      <w:ind w:left="440" w:hanging="220"/>
    </w:pPr>
  </w:style>
  <w:style w:type="paragraph" w:styleId="Index3">
    <w:name w:val="index 3"/>
    <w:basedOn w:val="Normal"/>
    <w:next w:val="Normal"/>
    <w:autoRedefine/>
    <w:rsid w:val="009B55F2"/>
    <w:pPr>
      <w:ind w:left="660" w:hanging="220"/>
    </w:pPr>
  </w:style>
  <w:style w:type="paragraph" w:styleId="Index4">
    <w:name w:val="index 4"/>
    <w:basedOn w:val="Normal"/>
    <w:next w:val="Normal"/>
    <w:autoRedefine/>
    <w:rsid w:val="009B55F2"/>
    <w:pPr>
      <w:ind w:left="880" w:hanging="220"/>
    </w:pPr>
  </w:style>
  <w:style w:type="paragraph" w:styleId="Index5">
    <w:name w:val="index 5"/>
    <w:basedOn w:val="Normal"/>
    <w:next w:val="Normal"/>
    <w:autoRedefine/>
    <w:rsid w:val="009B55F2"/>
    <w:pPr>
      <w:ind w:left="1100" w:hanging="220"/>
    </w:pPr>
  </w:style>
  <w:style w:type="paragraph" w:styleId="Index6">
    <w:name w:val="index 6"/>
    <w:basedOn w:val="Normal"/>
    <w:next w:val="Normal"/>
    <w:autoRedefine/>
    <w:rsid w:val="009B55F2"/>
    <w:pPr>
      <w:ind w:left="1320" w:hanging="220"/>
    </w:pPr>
  </w:style>
  <w:style w:type="paragraph" w:styleId="Index7">
    <w:name w:val="index 7"/>
    <w:basedOn w:val="Normal"/>
    <w:next w:val="Normal"/>
    <w:autoRedefine/>
    <w:rsid w:val="009B55F2"/>
    <w:pPr>
      <w:ind w:left="1540" w:hanging="220"/>
    </w:pPr>
  </w:style>
  <w:style w:type="paragraph" w:styleId="Index8">
    <w:name w:val="index 8"/>
    <w:basedOn w:val="Normal"/>
    <w:next w:val="Normal"/>
    <w:autoRedefine/>
    <w:rsid w:val="009B55F2"/>
    <w:pPr>
      <w:ind w:left="1760" w:hanging="220"/>
    </w:pPr>
  </w:style>
  <w:style w:type="paragraph" w:styleId="Index9">
    <w:name w:val="index 9"/>
    <w:basedOn w:val="Normal"/>
    <w:next w:val="Normal"/>
    <w:autoRedefine/>
    <w:rsid w:val="009B55F2"/>
    <w:pPr>
      <w:ind w:left="1980" w:hanging="220"/>
    </w:pPr>
  </w:style>
  <w:style w:type="paragraph" w:styleId="IndexHeading">
    <w:name w:val="index heading"/>
    <w:basedOn w:val="Normal"/>
    <w:next w:val="Index1"/>
    <w:rsid w:val="009B55F2"/>
    <w:rPr>
      <w:rFonts w:ascii="Times New Roman" w:eastAsia="Times New Roman" w:hAnsi="Times New Roman" w:cs="Times New Roman"/>
      <w:b/>
      <w:bCs/>
    </w:rPr>
  </w:style>
  <w:style w:type="paragraph" w:styleId="IntenseQuote">
    <w:name w:val="Intense Quote"/>
    <w:basedOn w:val="Normal"/>
    <w:next w:val="Normal"/>
    <w:link w:val="IntenseQuoteChar1"/>
    <w:uiPriority w:val="30"/>
    <w:qFormat/>
    <w:rsid w:val="009B55F2"/>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9B55F2"/>
    <w:rPr>
      <w:rFonts w:ascii="Arial" w:eastAsia="SimSun" w:hAnsi="Arial" w:cs="Arial"/>
      <w:b/>
      <w:bCs/>
      <w:i/>
      <w:iCs/>
      <w:color w:val="4F81BD" w:themeColor="accent1"/>
      <w:sz w:val="22"/>
      <w:lang w:eastAsia="zh-CN"/>
    </w:rPr>
  </w:style>
  <w:style w:type="paragraph" w:styleId="List2">
    <w:name w:val="List 2"/>
    <w:basedOn w:val="Normal"/>
    <w:rsid w:val="009B55F2"/>
    <w:pPr>
      <w:ind w:left="566" w:hanging="283"/>
      <w:contextualSpacing/>
    </w:pPr>
  </w:style>
  <w:style w:type="paragraph" w:styleId="List3">
    <w:name w:val="List 3"/>
    <w:basedOn w:val="Normal"/>
    <w:rsid w:val="009B55F2"/>
    <w:pPr>
      <w:ind w:left="849" w:hanging="283"/>
      <w:contextualSpacing/>
    </w:pPr>
  </w:style>
  <w:style w:type="paragraph" w:styleId="List4">
    <w:name w:val="List 4"/>
    <w:basedOn w:val="Normal"/>
    <w:rsid w:val="009B55F2"/>
    <w:pPr>
      <w:ind w:left="1132" w:hanging="283"/>
      <w:contextualSpacing/>
    </w:pPr>
  </w:style>
  <w:style w:type="paragraph" w:styleId="List5">
    <w:name w:val="List 5"/>
    <w:basedOn w:val="Normal"/>
    <w:rsid w:val="009B55F2"/>
    <w:pPr>
      <w:ind w:left="1415" w:hanging="283"/>
      <w:contextualSpacing/>
    </w:pPr>
  </w:style>
  <w:style w:type="paragraph" w:styleId="ListBullet">
    <w:name w:val="List Bullet"/>
    <w:basedOn w:val="Normal"/>
    <w:rsid w:val="009B55F2"/>
    <w:pPr>
      <w:numPr>
        <w:numId w:val="6"/>
      </w:numPr>
      <w:contextualSpacing/>
    </w:pPr>
  </w:style>
  <w:style w:type="paragraph" w:styleId="ListBullet2">
    <w:name w:val="List Bullet 2"/>
    <w:basedOn w:val="Normal"/>
    <w:rsid w:val="009B55F2"/>
    <w:pPr>
      <w:numPr>
        <w:numId w:val="7"/>
      </w:numPr>
      <w:contextualSpacing/>
    </w:pPr>
  </w:style>
  <w:style w:type="paragraph" w:styleId="ListBullet3">
    <w:name w:val="List Bullet 3"/>
    <w:basedOn w:val="Normal"/>
    <w:rsid w:val="009B55F2"/>
    <w:pPr>
      <w:numPr>
        <w:numId w:val="8"/>
      </w:numPr>
      <w:contextualSpacing/>
    </w:pPr>
  </w:style>
  <w:style w:type="paragraph" w:styleId="ListBullet4">
    <w:name w:val="List Bullet 4"/>
    <w:basedOn w:val="Normal"/>
    <w:rsid w:val="009B55F2"/>
    <w:pPr>
      <w:numPr>
        <w:numId w:val="9"/>
      </w:numPr>
      <w:contextualSpacing/>
    </w:pPr>
  </w:style>
  <w:style w:type="paragraph" w:styleId="ListBullet5">
    <w:name w:val="List Bullet 5"/>
    <w:basedOn w:val="Normal"/>
    <w:rsid w:val="009B55F2"/>
    <w:pPr>
      <w:numPr>
        <w:numId w:val="10"/>
      </w:numPr>
      <w:contextualSpacing/>
    </w:pPr>
  </w:style>
  <w:style w:type="paragraph" w:styleId="ListContinue">
    <w:name w:val="List Continue"/>
    <w:basedOn w:val="Normal"/>
    <w:rsid w:val="009B55F2"/>
    <w:pPr>
      <w:spacing w:after="120"/>
      <w:ind w:left="283"/>
      <w:contextualSpacing/>
    </w:pPr>
  </w:style>
  <w:style w:type="paragraph" w:styleId="ListContinue2">
    <w:name w:val="List Continue 2"/>
    <w:basedOn w:val="Normal"/>
    <w:rsid w:val="009B55F2"/>
    <w:pPr>
      <w:spacing w:after="120"/>
      <w:ind w:left="566"/>
      <w:contextualSpacing/>
    </w:pPr>
  </w:style>
  <w:style w:type="paragraph" w:styleId="ListContinue3">
    <w:name w:val="List Continue 3"/>
    <w:basedOn w:val="Normal"/>
    <w:rsid w:val="009B55F2"/>
    <w:pPr>
      <w:spacing w:after="120"/>
      <w:ind w:left="849"/>
      <w:contextualSpacing/>
    </w:pPr>
  </w:style>
  <w:style w:type="paragraph" w:styleId="ListContinue4">
    <w:name w:val="List Continue 4"/>
    <w:basedOn w:val="Normal"/>
    <w:rsid w:val="009B55F2"/>
    <w:pPr>
      <w:spacing w:after="120"/>
      <w:ind w:left="1132"/>
      <w:contextualSpacing/>
    </w:pPr>
  </w:style>
  <w:style w:type="paragraph" w:styleId="ListContinue5">
    <w:name w:val="List Continue 5"/>
    <w:basedOn w:val="Normal"/>
    <w:rsid w:val="009B55F2"/>
    <w:pPr>
      <w:spacing w:after="120"/>
      <w:ind w:left="1415"/>
      <w:contextualSpacing/>
    </w:pPr>
  </w:style>
  <w:style w:type="paragraph" w:styleId="ListNumber2">
    <w:name w:val="List Number 2"/>
    <w:basedOn w:val="Normal"/>
    <w:rsid w:val="009B55F2"/>
    <w:pPr>
      <w:numPr>
        <w:numId w:val="11"/>
      </w:numPr>
      <w:contextualSpacing/>
    </w:pPr>
  </w:style>
  <w:style w:type="paragraph" w:styleId="ListNumber3">
    <w:name w:val="List Number 3"/>
    <w:basedOn w:val="Normal"/>
    <w:rsid w:val="009B55F2"/>
    <w:pPr>
      <w:numPr>
        <w:numId w:val="12"/>
      </w:numPr>
      <w:contextualSpacing/>
    </w:pPr>
  </w:style>
  <w:style w:type="paragraph" w:styleId="ListNumber4">
    <w:name w:val="List Number 4"/>
    <w:basedOn w:val="Normal"/>
    <w:rsid w:val="009B55F2"/>
    <w:pPr>
      <w:numPr>
        <w:numId w:val="13"/>
      </w:numPr>
      <w:contextualSpacing/>
    </w:pPr>
  </w:style>
  <w:style w:type="paragraph" w:styleId="ListNumber5">
    <w:name w:val="List Number 5"/>
    <w:basedOn w:val="Normal"/>
    <w:rsid w:val="009B55F2"/>
    <w:pPr>
      <w:numPr>
        <w:numId w:val="14"/>
      </w:numPr>
      <w:contextualSpacing/>
    </w:pPr>
  </w:style>
  <w:style w:type="paragraph" w:styleId="MacroText">
    <w:name w:val="macro"/>
    <w:link w:val="MacroTextChar1"/>
    <w:rsid w:val="009B55F2"/>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cs="Consolas"/>
      <w:lang w:eastAsia="zh-CN"/>
    </w:rPr>
  </w:style>
  <w:style w:type="character" w:customStyle="1" w:styleId="MacroTextChar1">
    <w:name w:val="Macro Text Char1"/>
    <w:basedOn w:val="DefaultParagraphFont"/>
    <w:link w:val="MacroText"/>
    <w:rsid w:val="009B55F2"/>
    <w:rPr>
      <w:rFonts w:ascii="Consolas" w:eastAsia="SimSun" w:hAnsi="Consolas" w:cs="Consolas"/>
      <w:lang w:eastAsia="zh-CN"/>
    </w:rPr>
  </w:style>
  <w:style w:type="paragraph" w:styleId="MessageHeader">
    <w:name w:val="Message Header"/>
    <w:basedOn w:val="Normal"/>
    <w:link w:val="MessageHeaderChar1"/>
    <w:rsid w:val="009B55F2"/>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Times New Roman" w:hAnsi="Times New Roman" w:cs="Times New Roman"/>
      <w:sz w:val="24"/>
      <w:szCs w:val="24"/>
    </w:rPr>
  </w:style>
  <w:style w:type="character" w:customStyle="1" w:styleId="MessageHeaderChar1">
    <w:name w:val="Message Header Char1"/>
    <w:basedOn w:val="DefaultParagraphFont"/>
    <w:link w:val="MessageHeader"/>
    <w:rsid w:val="009B55F2"/>
    <w:rPr>
      <w:rFonts w:ascii="Times New Roman" w:eastAsia="Times New Roman" w:hAnsi="Times New Roman" w:cs="Times New Roman"/>
      <w:sz w:val="24"/>
      <w:szCs w:val="24"/>
      <w:shd w:val="pct20" w:color="auto" w:fill="auto"/>
      <w:lang w:eastAsia="zh-CN"/>
    </w:rPr>
  </w:style>
  <w:style w:type="paragraph" w:styleId="NoSpacing">
    <w:name w:val="No Spacing"/>
    <w:uiPriority w:val="1"/>
    <w:qFormat/>
    <w:rsid w:val="009B55F2"/>
    <w:rPr>
      <w:rFonts w:ascii="Arial" w:eastAsia="SimSun" w:hAnsi="Arial" w:cs="Arial"/>
      <w:sz w:val="22"/>
      <w:lang w:eastAsia="zh-CN"/>
    </w:rPr>
  </w:style>
  <w:style w:type="paragraph" w:styleId="NormalIndent">
    <w:name w:val="Normal Indent"/>
    <w:basedOn w:val="Normal"/>
    <w:rsid w:val="009B55F2"/>
    <w:pPr>
      <w:ind w:left="567"/>
    </w:pPr>
  </w:style>
  <w:style w:type="paragraph" w:styleId="NoteHeading">
    <w:name w:val="Note Heading"/>
    <w:basedOn w:val="Normal"/>
    <w:next w:val="Normal"/>
    <w:link w:val="NoteHeadingChar1"/>
    <w:rsid w:val="009B55F2"/>
  </w:style>
  <w:style w:type="character" w:customStyle="1" w:styleId="NoteHeadingChar1">
    <w:name w:val="Note Heading Char1"/>
    <w:basedOn w:val="DefaultParagraphFont"/>
    <w:link w:val="NoteHeading"/>
    <w:rsid w:val="009B55F2"/>
    <w:rPr>
      <w:rFonts w:ascii="Arial" w:eastAsia="SimSun" w:hAnsi="Arial" w:cs="Arial"/>
      <w:sz w:val="22"/>
      <w:lang w:eastAsia="zh-CN"/>
    </w:rPr>
  </w:style>
  <w:style w:type="paragraph" w:styleId="PlainText">
    <w:name w:val="Plain Text"/>
    <w:basedOn w:val="Normal"/>
    <w:link w:val="PlainTextChar1"/>
    <w:rsid w:val="009B55F2"/>
    <w:rPr>
      <w:rFonts w:ascii="Consolas" w:hAnsi="Consolas" w:cs="Consolas"/>
      <w:sz w:val="21"/>
      <w:szCs w:val="21"/>
    </w:rPr>
  </w:style>
  <w:style w:type="character" w:customStyle="1" w:styleId="PlainTextChar1">
    <w:name w:val="Plain Text Char1"/>
    <w:basedOn w:val="DefaultParagraphFont"/>
    <w:link w:val="PlainText"/>
    <w:rsid w:val="009B55F2"/>
    <w:rPr>
      <w:rFonts w:ascii="Consolas" w:eastAsia="SimSun" w:hAnsi="Consolas" w:cs="Consolas"/>
      <w:sz w:val="21"/>
      <w:szCs w:val="21"/>
      <w:lang w:eastAsia="zh-CN"/>
    </w:rPr>
  </w:style>
  <w:style w:type="paragraph" w:styleId="Quote">
    <w:name w:val="Quote"/>
    <w:basedOn w:val="Normal"/>
    <w:next w:val="Normal"/>
    <w:link w:val="QuoteChar1"/>
    <w:uiPriority w:val="29"/>
    <w:qFormat/>
    <w:rsid w:val="009B55F2"/>
    <w:rPr>
      <w:i/>
      <w:iCs/>
      <w:color w:val="000000" w:themeColor="text1"/>
    </w:rPr>
  </w:style>
  <w:style w:type="character" w:customStyle="1" w:styleId="QuoteChar1">
    <w:name w:val="Quote Char1"/>
    <w:basedOn w:val="DefaultParagraphFont"/>
    <w:link w:val="Quote"/>
    <w:uiPriority w:val="29"/>
    <w:rsid w:val="009B55F2"/>
    <w:rPr>
      <w:rFonts w:ascii="Arial" w:eastAsia="SimSun" w:hAnsi="Arial" w:cs="Arial"/>
      <w:i/>
      <w:iCs/>
      <w:color w:val="000000" w:themeColor="text1"/>
      <w:sz w:val="22"/>
      <w:lang w:eastAsia="zh-CN"/>
    </w:rPr>
  </w:style>
  <w:style w:type="paragraph" w:styleId="TableofAuthorities">
    <w:name w:val="table of authorities"/>
    <w:basedOn w:val="Normal"/>
    <w:next w:val="Normal"/>
    <w:rsid w:val="009B55F2"/>
    <w:pPr>
      <w:ind w:left="220" w:hanging="220"/>
    </w:pPr>
  </w:style>
  <w:style w:type="paragraph" w:styleId="TableofFigures">
    <w:name w:val="table of figures"/>
    <w:basedOn w:val="Normal"/>
    <w:next w:val="Normal"/>
    <w:rsid w:val="009B55F2"/>
  </w:style>
  <w:style w:type="paragraph" w:styleId="Title">
    <w:name w:val="Title"/>
    <w:basedOn w:val="Normal"/>
    <w:next w:val="Normal"/>
    <w:link w:val="TitleChar1"/>
    <w:qFormat/>
    <w:rsid w:val="009B55F2"/>
    <w:pPr>
      <w:pBdr>
        <w:bottom w:val="single" w:sz="8" w:space="4" w:color="4F81BD" w:themeColor="accent1"/>
      </w:pBdr>
      <w:spacing w:after="300"/>
      <w:contextualSpacing/>
    </w:pPr>
    <w:rPr>
      <w:rFonts w:ascii="Times New Roman" w:eastAsia="Times New Roman" w:hAnsi="Times New Roman" w:cs="Times New Roman"/>
      <w:color w:val="17365D" w:themeColor="text2" w:themeShade="BF"/>
      <w:spacing w:val="5"/>
      <w:kern w:val="28"/>
      <w:sz w:val="52"/>
      <w:szCs w:val="52"/>
    </w:rPr>
  </w:style>
  <w:style w:type="character" w:customStyle="1" w:styleId="TitleChar1">
    <w:name w:val="Title Char1"/>
    <w:basedOn w:val="DefaultParagraphFont"/>
    <w:link w:val="Title"/>
    <w:rsid w:val="009B55F2"/>
    <w:rPr>
      <w:rFonts w:ascii="Times New Roman" w:eastAsia="Times New Roman" w:hAnsi="Times New Roman" w:cs="Times New Roman"/>
      <w:color w:val="17365D" w:themeColor="text2" w:themeShade="BF"/>
      <w:spacing w:val="5"/>
      <w:kern w:val="28"/>
      <w:sz w:val="52"/>
      <w:szCs w:val="52"/>
      <w:lang w:eastAsia="zh-CN"/>
    </w:rPr>
  </w:style>
  <w:style w:type="paragraph" w:styleId="TOAHeading">
    <w:name w:val="toa heading"/>
    <w:basedOn w:val="Normal"/>
    <w:next w:val="Normal"/>
    <w:rsid w:val="009B55F2"/>
    <w:pPr>
      <w:spacing w:before="120"/>
    </w:pPr>
    <w:rPr>
      <w:rFonts w:ascii="Times New Roman" w:eastAsia="Times New Roman" w:hAnsi="Times New Roman" w:cs="Times New Roman"/>
      <w:b/>
      <w:bCs/>
      <w:sz w:val="24"/>
      <w:szCs w:val="24"/>
    </w:rPr>
  </w:style>
  <w:style w:type="paragraph" w:styleId="TOC1">
    <w:name w:val="toc 1"/>
    <w:basedOn w:val="Normal"/>
    <w:next w:val="Normal"/>
    <w:autoRedefine/>
    <w:rsid w:val="009B55F2"/>
    <w:pPr>
      <w:spacing w:after="100"/>
    </w:pPr>
  </w:style>
  <w:style w:type="paragraph" w:styleId="TOC2">
    <w:name w:val="toc 2"/>
    <w:basedOn w:val="Normal"/>
    <w:next w:val="Normal"/>
    <w:autoRedefine/>
    <w:rsid w:val="009B55F2"/>
    <w:pPr>
      <w:spacing w:after="100"/>
      <w:ind w:left="220"/>
    </w:pPr>
  </w:style>
  <w:style w:type="paragraph" w:styleId="TOC3">
    <w:name w:val="toc 3"/>
    <w:basedOn w:val="Normal"/>
    <w:next w:val="Normal"/>
    <w:autoRedefine/>
    <w:rsid w:val="009B55F2"/>
    <w:pPr>
      <w:spacing w:after="100"/>
      <w:ind w:left="440"/>
    </w:pPr>
  </w:style>
  <w:style w:type="paragraph" w:styleId="TOC4">
    <w:name w:val="toc 4"/>
    <w:basedOn w:val="Normal"/>
    <w:next w:val="Normal"/>
    <w:autoRedefine/>
    <w:rsid w:val="009B55F2"/>
    <w:pPr>
      <w:spacing w:after="100"/>
      <w:ind w:left="660"/>
    </w:pPr>
  </w:style>
  <w:style w:type="paragraph" w:styleId="TOC5">
    <w:name w:val="toc 5"/>
    <w:basedOn w:val="Normal"/>
    <w:next w:val="Normal"/>
    <w:autoRedefine/>
    <w:rsid w:val="009B55F2"/>
    <w:pPr>
      <w:spacing w:after="100"/>
      <w:ind w:left="880"/>
    </w:pPr>
  </w:style>
  <w:style w:type="paragraph" w:styleId="TOC6">
    <w:name w:val="toc 6"/>
    <w:basedOn w:val="Normal"/>
    <w:next w:val="Normal"/>
    <w:autoRedefine/>
    <w:rsid w:val="009B55F2"/>
    <w:pPr>
      <w:spacing w:after="100"/>
      <w:ind w:left="1100"/>
    </w:pPr>
  </w:style>
  <w:style w:type="paragraph" w:styleId="TOC7">
    <w:name w:val="toc 7"/>
    <w:basedOn w:val="Normal"/>
    <w:next w:val="Normal"/>
    <w:autoRedefine/>
    <w:rsid w:val="009B55F2"/>
    <w:pPr>
      <w:spacing w:after="100"/>
      <w:ind w:left="1320"/>
    </w:pPr>
  </w:style>
  <w:style w:type="paragraph" w:styleId="TOC8">
    <w:name w:val="toc 8"/>
    <w:basedOn w:val="Normal"/>
    <w:next w:val="Normal"/>
    <w:autoRedefine/>
    <w:rsid w:val="009B55F2"/>
    <w:pPr>
      <w:spacing w:after="100"/>
      <w:ind w:left="1540"/>
    </w:pPr>
  </w:style>
  <w:style w:type="paragraph" w:styleId="TOC9">
    <w:name w:val="toc 9"/>
    <w:basedOn w:val="Normal"/>
    <w:next w:val="Normal"/>
    <w:autoRedefine/>
    <w:rsid w:val="009B55F2"/>
    <w:pPr>
      <w:spacing w:after="100"/>
      <w:ind w:left="1760"/>
    </w:pPr>
  </w:style>
  <w:style w:type="paragraph" w:styleId="TOCHeading">
    <w:name w:val="TOC Heading"/>
    <w:basedOn w:val="Heading1"/>
    <w:next w:val="Normal"/>
    <w:uiPriority w:val="39"/>
    <w:semiHidden/>
    <w:unhideWhenUsed/>
    <w:qFormat/>
    <w:rsid w:val="009B55F2"/>
    <w:pPr>
      <w:keepLines/>
      <w:spacing w:before="480" w:after="0"/>
      <w:outlineLvl w:val="9"/>
    </w:pPr>
    <w:rPr>
      <w:rFonts w:ascii="Times New Roman" w:eastAsia="Times New Roman" w:hAnsi="Times New Roman" w:cs="Times New Roman"/>
      <w:caps w:val="0"/>
      <w:color w:val="365F91" w:themeColor="accent1" w:themeShade="BF"/>
      <w:kern w:val="0"/>
      <w:sz w:val="28"/>
      <w:szCs w:val="28"/>
    </w:rPr>
  </w:style>
  <w:style w:type="paragraph" w:customStyle="1" w:styleId="Meetingtitle">
    <w:name w:val="Meeting title"/>
    <w:basedOn w:val="Normal"/>
    <w:next w:val="Normal"/>
    <w:rsid w:val="001367AD"/>
    <w:pPr>
      <w:spacing w:line="336" w:lineRule="exact"/>
      <w:ind w:left="1021"/>
    </w:pPr>
    <w:rPr>
      <w:rFonts w:cs="Times New Roman"/>
      <w:b/>
      <w:sz w:val="28"/>
      <w:lang w:eastAsia="en-US"/>
    </w:rPr>
  </w:style>
  <w:style w:type="paragraph" w:customStyle="1" w:styleId="Meetingplacedate">
    <w:name w:val="Meeting place &amp; date"/>
    <w:basedOn w:val="Normal"/>
    <w:next w:val="Normal"/>
    <w:rsid w:val="001367AD"/>
    <w:pPr>
      <w:spacing w:line="336" w:lineRule="exact"/>
      <w:ind w:left="1021"/>
    </w:pPr>
    <w:rPr>
      <w:rFonts w:cs="Times New Roman"/>
      <w:b/>
      <w:sz w:val="24"/>
      <w:lang w:eastAsia="en-US"/>
    </w:rPr>
  </w:style>
  <w:style w:type="character" w:customStyle="1" w:styleId="BalloonTextChar">
    <w:name w:val="Balloon Text Char"/>
    <w:locked/>
    <w:rsid w:val="007A55BC"/>
    <w:rPr>
      <w:rFonts w:ascii="Tahoma" w:eastAsia="Times New Roman" w:hAnsi="Tahoma" w:cs="Tahoma"/>
      <w:sz w:val="16"/>
      <w:szCs w:val="16"/>
      <w:lang w:val="x-none" w:eastAsia="zh-CN"/>
    </w:rPr>
  </w:style>
  <w:style w:type="paragraph" w:customStyle="1" w:styleId="15">
    <w:name w:val="列出段落1"/>
    <w:basedOn w:val="Normal"/>
    <w:rsid w:val="007A55BC"/>
    <w:pPr>
      <w:ind w:left="720"/>
      <w:contextualSpacing/>
    </w:pPr>
    <w:rPr>
      <w:rFonts w:eastAsia="Times New Roman"/>
    </w:rPr>
  </w:style>
  <w:style w:type="character" w:customStyle="1" w:styleId="BodyTextIndentChar">
    <w:name w:val="Body Text Indent Char"/>
    <w:locked/>
    <w:rsid w:val="007A55BC"/>
    <w:rPr>
      <w:rFonts w:eastAsia="Arial Unicode MS" w:cs="Times New Roman"/>
      <w:kern w:val="1"/>
      <w:sz w:val="28"/>
      <w:szCs w:val="28"/>
      <w:lang w:val="uk-UA" w:eastAsia="hi-IN" w:bidi="hi-IN"/>
    </w:rPr>
  </w:style>
  <w:style w:type="character" w:customStyle="1" w:styleId="HTMLPreformattedChar">
    <w:name w:val="HTML Preformatted Char"/>
    <w:locked/>
    <w:rsid w:val="007A55BC"/>
    <w:rPr>
      <w:rFonts w:ascii="Courier New" w:hAnsi="Courier New" w:cs="Courier New"/>
      <w:kern w:val="1"/>
      <w:lang w:val="uk-UA" w:eastAsia="hi-IN" w:bidi="hi-IN"/>
    </w:rPr>
  </w:style>
  <w:style w:type="character" w:customStyle="1" w:styleId="Heading5Char">
    <w:name w:val="Heading 5 Char"/>
    <w:locked/>
    <w:rsid w:val="007A55BC"/>
    <w:rPr>
      <w:rFonts w:cs="Times New Roman"/>
      <w:b/>
      <w:bCs/>
      <w:sz w:val="24"/>
      <w:szCs w:val="24"/>
      <w:lang w:val="uk-UA" w:eastAsia="ar-SA" w:bidi="ar-SA"/>
    </w:rPr>
  </w:style>
  <w:style w:type="character" w:customStyle="1" w:styleId="Heading6Char">
    <w:name w:val="Heading 6 Char"/>
    <w:locked/>
    <w:rsid w:val="007A55BC"/>
    <w:rPr>
      <w:rFonts w:cs="Times New Roman"/>
      <w:b/>
      <w:bCs/>
      <w:sz w:val="22"/>
      <w:szCs w:val="22"/>
      <w:lang w:val="ru-RU" w:eastAsia="ar-SA" w:bidi="ar-SA"/>
    </w:rPr>
  </w:style>
  <w:style w:type="character" w:customStyle="1" w:styleId="Heading9Char">
    <w:name w:val="Heading 9 Char"/>
    <w:locked/>
    <w:rsid w:val="007A55BC"/>
    <w:rPr>
      <w:rFonts w:ascii="Arial" w:eastAsia="SimSun" w:hAnsi="Arial" w:cs="Arial"/>
      <w:sz w:val="22"/>
      <w:szCs w:val="22"/>
      <w:lang w:val="ru-RU" w:eastAsia="ar-SA" w:bidi="ar-SA"/>
    </w:rPr>
  </w:style>
  <w:style w:type="character" w:customStyle="1" w:styleId="SubtitleChar">
    <w:name w:val="Subtitle Char"/>
    <w:locked/>
    <w:rsid w:val="007A55BC"/>
    <w:rPr>
      <w:rFonts w:ascii="Arial" w:eastAsia="Times New Roman" w:hAnsi="Arial" w:cs="Mangal"/>
      <w:i/>
      <w:iCs/>
      <w:sz w:val="28"/>
      <w:szCs w:val="28"/>
      <w:lang w:val="ru-RU" w:eastAsia="ar-SA" w:bidi="ar-SA"/>
    </w:rPr>
  </w:style>
  <w:style w:type="character" w:customStyle="1" w:styleId="HeaderChar">
    <w:name w:val="Header Char"/>
    <w:locked/>
    <w:rsid w:val="007A55BC"/>
    <w:rPr>
      <w:rFonts w:ascii="Arial" w:eastAsia="Times New Roman" w:hAnsi="Arial" w:cs="Arial"/>
      <w:sz w:val="22"/>
      <w:lang w:val="x-none" w:eastAsia="zh-CN"/>
    </w:rPr>
  </w:style>
  <w:style w:type="paragraph" w:customStyle="1" w:styleId="16">
    <w:name w:val="书目1"/>
    <w:basedOn w:val="Normal"/>
    <w:next w:val="Normal"/>
    <w:semiHidden/>
    <w:rsid w:val="007A55BC"/>
    <w:rPr>
      <w:rFonts w:eastAsia="Times New Roman"/>
    </w:rPr>
  </w:style>
  <w:style w:type="character" w:customStyle="1" w:styleId="BodyText2Char">
    <w:name w:val="Body Text 2 Char"/>
    <w:locked/>
    <w:rsid w:val="007A55BC"/>
    <w:rPr>
      <w:rFonts w:ascii="Arial" w:eastAsia="Times New Roman" w:hAnsi="Arial" w:cs="Arial"/>
      <w:sz w:val="22"/>
      <w:lang w:val="x-none" w:eastAsia="zh-CN"/>
    </w:rPr>
  </w:style>
  <w:style w:type="character" w:customStyle="1" w:styleId="BodyText3Char">
    <w:name w:val="Body Text 3 Char"/>
    <w:locked/>
    <w:rsid w:val="007A55BC"/>
    <w:rPr>
      <w:rFonts w:ascii="Arial" w:eastAsia="Times New Roman" w:hAnsi="Arial" w:cs="Arial"/>
      <w:sz w:val="16"/>
      <w:szCs w:val="16"/>
      <w:lang w:val="x-none" w:eastAsia="zh-CN"/>
    </w:rPr>
  </w:style>
  <w:style w:type="character" w:customStyle="1" w:styleId="BodyTextChar">
    <w:name w:val="Body Text Char"/>
    <w:locked/>
    <w:rsid w:val="007A55BC"/>
    <w:rPr>
      <w:rFonts w:ascii="Arial" w:eastAsia="Times New Roman" w:hAnsi="Arial" w:cs="Arial"/>
      <w:sz w:val="22"/>
      <w:lang w:val="x-none" w:eastAsia="zh-CN"/>
    </w:rPr>
  </w:style>
  <w:style w:type="character" w:customStyle="1" w:styleId="BodyTextFirstIndentChar">
    <w:name w:val="Body Text First Indent Char"/>
    <w:basedOn w:val="BodyTextChar"/>
    <w:locked/>
    <w:rsid w:val="007A55BC"/>
    <w:rPr>
      <w:rFonts w:ascii="Arial" w:eastAsia="Times New Roman" w:hAnsi="Arial" w:cs="Arial"/>
      <w:sz w:val="22"/>
      <w:lang w:val="x-none" w:eastAsia="zh-CN"/>
    </w:rPr>
  </w:style>
  <w:style w:type="character" w:customStyle="1" w:styleId="BodyTextFirstIndent2Char">
    <w:name w:val="Body Text First Indent 2 Char"/>
    <w:locked/>
    <w:rsid w:val="007A55BC"/>
    <w:rPr>
      <w:rFonts w:ascii="Arial" w:eastAsia="Times New Roman" w:hAnsi="Arial" w:cs="Arial"/>
      <w:kern w:val="1"/>
      <w:sz w:val="28"/>
      <w:szCs w:val="28"/>
      <w:lang w:val="uk-UA" w:eastAsia="zh-CN" w:bidi="hi-IN"/>
    </w:rPr>
  </w:style>
  <w:style w:type="character" w:customStyle="1" w:styleId="BodyTextIndent2Char">
    <w:name w:val="Body Text Indent 2 Char"/>
    <w:locked/>
    <w:rsid w:val="007A55BC"/>
    <w:rPr>
      <w:rFonts w:ascii="Arial" w:eastAsia="Times New Roman" w:hAnsi="Arial" w:cs="Arial"/>
      <w:sz w:val="22"/>
      <w:lang w:val="x-none" w:eastAsia="zh-CN"/>
    </w:rPr>
  </w:style>
  <w:style w:type="character" w:customStyle="1" w:styleId="BodyTextIndent3Char">
    <w:name w:val="Body Text Indent 3 Char"/>
    <w:locked/>
    <w:rsid w:val="007A55BC"/>
    <w:rPr>
      <w:rFonts w:ascii="Arial" w:eastAsia="Times New Roman" w:hAnsi="Arial" w:cs="Arial"/>
      <w:sz w:val="16"/>
      <w:szCs w:val="16"/>
      <w:lang w:val="x-none" w:eastAsia="zh-CN"/>
    </w:rPr>
  </w:style>
  <w:style w:type="character" w:customStyle="1" w:styleId="ClosingChar">
    <w:name w:val="Closing Char"/>
    <w:locked/>
    <w:rsid w:val="007A55BC"/>
    <w:rPr>
      <w:rFonts w:ascii="Arial" w:eastAsia="Times New Roman" w:hAnsi="Arial" w:cs="Arial"/>
      <w:sz w:val="22"/>
      <w:lang w:val="x-none" w:eastAsia="zh-CN"/>
    </w:rPr>
  </w:style>
  <w:style w:type="character" w:customStyle="1" w:styleId="CommentTextChar">
    <w:name w:val="Comment Text Char"/>
    <w:semiHidden/>
    <w:locked/>
    <w:rsid w:val="007A55BC"/>
    <w:rPr>
      <w:rFonts w:ascii="Arial" w:eastAsia="Times New Roman" w:hAnsi="Arial" w:cs="Arial"/>
      <w:sz w:val="18"/>
      <w:lang w:val="x-none" w:eastAsia="zh-CN"/>
    </w:rPr>
  </w:style>
  <w:style w:type="character" w:customStyle="1" w:styleId="CommentSubjectChar">
    <w:name w:val="Comment Subject Char"/>
    <w:locked/>
    <w:rsid w:val="007A55BC"/>
    <w:rPr>
      <w:rFonts w:ascii="Arial" w:eastAsia="Times New Roman" w:hAnsi="Arial" w:cs="Arial"/>
      <w:b/>
      <w:bCs/>
      <w:sz w:val="18"/>
      <w:lang w:val="x-none" w:eastAsia="zh-CN"/>
    </w:rPr>
  </w:style>
  <w:style w:type="character" w:customStyle="1" w:styleId="DateChar">
    <w:name w:val="Date Char"/>
    <w:locked/>
    <w:rsid w:val="007A55BC"/>
    <w:rPr>
      <w:rFonts w:ascii="Arial" w:eastAsia="Times New Roman" w:hAnsi="Arial" w:cs="Arial"/>
      <w:sz w:val="22"/>
      <w:lang w:val="x-none" w:eastAsia="zh-CN"/>
    </w:rPr>
  </w:style>
  <w:style w:type="character" w:customStyle="1" w:styleId="DocumentMapChar">
    <w:name w:val="Document Map Char"/>
    <w:locked/>
    <w:rsid w:val="007A55BC"/>
    <w:rPr>
      <w:rFonts w:ascii="Tahoma" w:eastAsia="Times New Roman" w:hAnsi="Tahoma" w:cs="Tahoma"/>
      <w:sz w:val="16"/>
      <w:szCs w:val="16"/>
      <w:lang w:val="x-none" w:eastAsia="zh-CN"/>
    </w:rPr>
  </w:style>
  <w:style w:type="character" w:customStyle="1" w:styleId="E-mailSignatureChar">
    <w:name w:val="E-mail Signature Char"/>
    <w:locked/>
    <w:rsid w:val="007A55BC"/>
    <w:rPr>
      <w:rFonts w:ascii="Arial" w:eastAsia="Times New Roman" w:hAnsi="Arial" w:cs="Arial"/>
      <w:sz w:val="22"/>
      <w:lang w:val="x-none" w:eastAsia="zh-CN"/>
    </w:rPr>
  </w:style>
  <w:style w:type="character" w:customStyle="1" w:styleId="Heading7Char">
    <w:name w:val="Heading 7 Char"/>
    <w:semiHidden/>
    <w:locked/>
    <w:rsid w:val="007A55BC"/>
    <w:rPr>
      <w:rFonts w:ascii="Cambria" w:eastAsia="SimSun" w:hAnsi="Cambria" w:cs="Times New Roman"/>
      <w:i/>
      <w:iCs/>
      <w:color w:val="404040"/>
      <w:sz w:val="22"/>
      <w:lang w:val="x-none" w:eastAsia="zh-CN"/>
    </w:rPr>
  </w:style>
  <w:style w:type="character" w:customStyle="1" w:styleId="Heading8Char">
    <w:name w:val="Heading 8 Char"/>
    <w:semiHidden/>
    <w:locked/>
    <w:rsid w:val="007A55BC"/>
    <w:rPr>
      <w:rFonts w:ascii="Cambria" w:eastAsia="SimSun" w:hAnsi="Cambria" w:cs="Times New Roman"/>
      <w:color w:val="404040"/>
      <w:lang w:val="x-none" w:eastAsia="zh-CN"/>
    </w:rPr>
  </w:style>
  <w:style w:type="character" w:customStyle="1" w:styleId="HTMLAddressChar">
    <w:name w:val="HTML Address Char"/>
    <w:locked/>
    <w:rsid w:val="007A55BC"/>
    <w:rPr>
      <w:rFonts w:ascii="Arial" w:eastAsia="Times New Roman" w:hAnsi="Arial" w:cs="Arial"/>
      <w:i/>
      <w:iCs/>
      <w:sz w:val="22"/>
      <w:lang w:val="x-none" w:eastAsia="zh-CN"/>
    </w:rPr>
  </w:style>
  <w:style w:type="paragraph" w:customStyle="1" w:styleId="17">
    <w:name w:val="明显引用1"/>
    <w:basedOn w:val="Normal"/>
    <w:next w:val="Normal"/>
    <w:rsid w:val="007A55BC"/>
    <w:pPr>
      <w:pBdr>
        <w:bottom w:val="single" w:sz="4" w:space="4" w:color="4F81BD"/>
      </w:pBdr>
      <w:spacing w:before="200" w:after="280"/>
      <w:ind w:left="936" w:right="936"/>
    </w:pPr>
    <w:rPr>
      <w:rFonts w:eastAsia="Times New Roman"/>
      <w:b/>
      <w:bCs/>
      <w:i/>
      <w:iCs/>
      <w:color w:val="4F81BD"/>
    </w:rPr>
  </w:style>
  <w:style w:type="character" w:customStyle="1" w:styleId="IntenseQuoteChar">
    <w:name w:val="Intense Quote Char"/>
    <w:locked/>
    <w:rsid w:val="007A55BC"/>
    <w:rPr>
      <w:rFonts w:ascii="Arial" w:eastAsia="Times New Roman" w:hAnsi="Arial" w:cs="Arial"/>
      <w:b/>
      <w:bCs/>
      <w:i/>
      <w:iCs/>
      <w:color w:val="4F81BD"/>
      <w:sz w:val="22"/>
      <w:lang w:val="x-none" w:eastAsia="zh-CN"/>
    </w:rPr>
  </w:style>
  <w:style w:type="character" w:customStyle="1" w:styleId="MacroTextChar">
    <w:name w:val="Macro Text Char"/>
    <w:locked/>
    <w:rsid w:val="007A55BC"/>
    <w:rPr>
      <w:rFonts w:ascii="Consolas" w:eastAsia="Times New Roman" w:hAnsi="Consolas" w:cs="Consolas"/>
      <w:lang w:val="en-US" w:eastAsia="zh-CN" w:bidi="ar-SA"/>
    </w:rPr>
  </w:style>
  <w:style w:type="character" w:customStyle="1" w:styleId="MessageHeaderChar">
    <w:name w:val="Message Header Char"/>
    <w:locked/>
    <w:rsid w:val="007A55BC"/>
    <w:rPr>
      <w:rFonts w:ascii="Cambria" w:eastAsia="SimSun" w:hAnsi="Cambria" w:cs="Times New Roman"/>
      <w:sz w:val="24"/>
      <w:szCs w:val="24"/>
      <w:shd w:val="pct20" w:color="auto" w:fill="auto"/>
      <w:lang w:val="x-none" w:eastAsia="zh-CN"/>
    </w:rPr>
  </w:style>
  <w:style w:type="paragraph" w:customStyle="1" w:styleId="18">
    <w:name w:val="无间隔1"/>
    <w:rsid w:val="007A55BC"/>
    <w:rPr>
      <w:rFonts w:ascii="Arial" w:eastAsia="Times New Roman" w:hAnsi="Arial" w:cs="Arial"/>
      <w:sz w:val="22"/>
      <w:lang w:eastAsia="zh-CN"/>
    </w:rPr>
  </w:style>
  <w:style w:type="character" w:customStyle="1" w:styleId="NoteHeadingChar">
    <w:name w:val="Note Heading Char"/>
    <w:locked/>
    <w:rsid w:val="007A55BC"/>
    <w:rPr>
      <w:rFonts w:ascii="Arial" w:eastAsia="Times New Roman" w:hAnsi="Arial" w:cs="Arial"/>
      <w:sz w:val="22"/>
      <w:lang w:val="x-none" w:eastAsia="zh-CN"/>
    </w:rPr>
  </w:style>
  <w:style w:type="character" w:customStyle="1" w:styleId="PlainTextChar">
    <w:name w:val="Plain Text Char"/>
    <w:locked/>
    <w:rsid w:val="007A55BC"/>
    <w:rPr>
      <w:rFonts w:ascii="Consolas" w:eastAsia="Times New Roman" w:hAnsi="Consolas" w:cs="Consolas"/>
      <w:sz w:val="21"/>
      <w:szCs w:val="21"/>
      <w:lang w:val="x-none" w:eastAsia="zh-CN"/>
    </w:rPr>
  </w:style>
  <w:style w:type="paragraph" w:customStyle="1" w:styleId="19">
    <w:name w:val="引用1"/>
    <w:basedOn w:val="Normal"/>
    <w:next w:val="Normal"/>
    <w:rsid w:val="007A55BC"/>
    <w:rPr>
      <w:rFonts w:eastAsia="Times New Roman"/>
      <w:i/>
      <w:iCs/>
      <w:color w:val="000000"/>
    </w:rPr>
  </w:style>
  <w:style w:type="character" w:customStyle="1" w:styleId="QuoteChar">
    <w:name w:val="Quote Char"/>
    <w:locked/>
    <w:rsid w:val="007A55BC"/>
    <w:rPr>
      <w:rFonts w:ascii="Arial" w:eastAsia="Times New Roman" w:hAnsi="Arial" w:cs="Arial"/>
      <w:i/>
      <w:iCs/>
      <w:color w:val="000000"/>
      <w:sz w:val="22"/>
      <w:lang w:val="x-none" w:eastAsia="zh-CN"/>
    </w:rPr>
  </w:style>
  <w:style w:type="character" w:customStyle="1" w:styleId="TitleChar">
    <w:name w:val="Title Char"/>
    <w:locked/>
    <w:rsid w:val="007A55BC"/>
    <w:rPr>
      <w:rFonts w:ascii="Cambria" w:eastAsia="SimSun" w:hAnsi="Cambria" w:cs="Times New Roman"/>
      <w:color w:val="17365D"/>
      <w:spacing w:val="5"/>
      <w:kern w:val="28"/>
      <w:sz w:val="52"/>
      <w:szCs w:val="52"/>
      <w:lang w:val="x-none" w:eastAsia="zh-CN"/>
    </w:rPr>
  </w:style>
  <w:style w:type="paragraph" w:customStyle="1" w:styleId="TOC10">
    <w:name w:val="TOC 标题1"/>
    <w:basedOn w:val="Heading1"/>
    <w:next w:val="Normal"/>
    <w:semiHidden/>
    <w:rsid w:val="007A55BC"/>
    <w:pPr>
      <w:keepLines/>
      <w:spacing w:before="480" w:after="0"/>
      <w:outlineLvl w:val="9"/>
    </w:pPr>
    <w:rPr>
      <w:rFonts w:ascii="Cambria" w:hAnsi="Cambria" w:cs="Times New Roman"/>
      <w:caps w:val="0"/>
      <w:color w:val="365F91"/>
      <w:kern w:val="0"/>
      <w:sz w:val="28"/>
      <w:szCs w:val="28"/>
    </w:rPr>
  </w:style>
  <w:style w:type="character" w:customStyle="1" w:styleId="Heading1Char">
    <w:name w:val="Heading 1 Char"/>
    <w:basedOn w:val="DefaultParagraphFont"/>
    <w:link w:val="Heading1"/>
    <w:locked/>
    <w:rsid w:val="00136821"/>
    <w:rPr>
      <w:rFonts w:ascii="Arial" w:eastAsia="SimSun" w:hAnsi="Arial" w:cs="Arial"/>
      <w:b/>
      <w:bCs/>
      <w:caps/>
      <w:kern w:val="32"/>
      <w:sz w:val="22"/>
      <w:szCs w:val="32"/>
      <w:lang w:eastAsia="zh-CN"/>
    </w:rPr>
  </w:style>
  <w:style w:type="paragraph" w:customStyle="1" w:styleId="Default">
    <w:name w:val="Default"/>
    <w:rsid w:val="00A06ED9"/>
    <w:pPr>
      <w:widowControl w:val="0"/>
      <w:autoSpaceDE w:val="0"/>
      <w:autoSpaceDN w:val="0"/>
      <w:adjustRightInd w:val="0"/>
    </w:pPr>
    <w:rPr>
      <w:rFonts w:ascii="SimSun" w:eastAsia="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3185</Words>
  <Characters>348</Characters>
  <Application>Microsoft Office Word</Application>
  <DocSecurity>0</DocSecurity>
  <Lines>2</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2013-11-18T16:44:00Z</dcterms:created>
  <dcterms:modified xsi:type="dcterms:W3CDTF">2013-11-18T16:44:00Z</dcterms:modified>
</cp:coreProperties>
</file>