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3"/>
        <w:gridCol w:w="4337"/>
        <w:gridCol w:w="506"/>
      </w:tblGrid>
      <w:tr w:rsidR="00CD33BE" w:rsidTr="0091515E">
        <w:trPr>
          <w:trHeight w:val="2516"/>
        </w:trPr>
        <w:tc>
          <w:tcPr>
            <w:tcW w:w="4513" w:type="dxa"/>
            <w:tcBorders>
              <w:bottom w:val="single" w:sz="4" w:space="0" w:color="000000"/>
            </w:tcBorders>
            <w:shd w:val="clear" w:color="auto" w:fill="auto"/>
          </w:tcPr>
          <w:p w:rsidR="00CD33BE" w:rsidRDefault="00380240" w:rsidP="0091515E">
            <w:pPr>
              <w:snapToGrid w:val="0"/>
            </w:pPr>
            <w:r>
              <w:t xml:space="preserve"> </w:t>
            </w:r>
          </w:p>
        </w:tc>
        <w:tc>
          <w:tcPr>
            <w:tcW w:w="4337" w:type="dxa"/>
            <w:tcBorders>
              <w:bottom w:val="single" w:sz="4" w:space="0" w:color="000000"/>
            </w:tcBorders>
            <w:shd w:val="clear" w:color="auto" w:fill="auto"/>
          </w:tcPr>
          <w:p w:rsidR="00CD33BE" w:rsidRDefault="003A0AA1" w:rsidP="0091515E">
            <w:pPr>
              <w:rPr>
                <w:b/>
                <w:sz w:val="40"/>
                <w:szCs w:val="4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677670" cy="1256030"/>
                  <wp:effectExtent l="0" t="0" r="0" b="127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000000"/>
            </w:tcBorders>
            <w:shd w:val="clear" w:color="auto" w:fill="auto"/>
          </w:tcPr>
          <w:p w:rsidR="00CD33BE" w:rsidRDefault="003A0AA1" w:rsidP="0091515E">
            <w:pPr>
              <w:jc w:val="right"/>
              <w:rPr>
                <w:rFonts w:ascii="Arial Black" w:hAnsi="Arial Black" w:cs="Arial Black"/>
                <w:caps/>
                <w:sz w:val="15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CD33BE" w:rsidTr="0091515E">
        <w:tblPrEx>
          <w:tblCellMar>
            <w:top w:w="170" w:type="dxa"/>
          </w:tblCellMar>
        </w:tblPrEx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D33BE" w:rsidRDefault="00CD33BE" w:rsidP="009B0227">
            <w:pPr>
              <w:jc w:val="right"/>
              <w:rPr>
                <w:rFonts w:ascii="Arial Black" w:hAnsi="Arial Black" w:cs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 w:cs="Arial Black"/>
                <w:caps/>
                <w:sz w:val="15"/>
              </w:rPr>
              <w:t>WIPO/GRTKF/IC/2</w:t>
            </w:r>
            <w:r w:rsidR="00B63593">
              <w:rPr>
                <w:rFonts w:ascii="Arial Black" w:hAnsi="Arial Black" w:cs="Arial Black"/>
                <w:caps/>
                <w:sz w:val="15"/>
              </w:rPr>
              <w:t>7</w:t>
            </w:r>
            <w:r>
              <w:rPr>
                <w:rFonts w:ascii="Arial Black" w:hAnsi="Arial Black" w:cs="Arial Black"/>
                <w:caps/>
                <w:sz w:val="15"/>
              </w:rPr>
              <w:t xml:space="preserve">/INF/5  </w:t>
            </w:r>
          </w:p>
        </w:tc>
      </w:tr>
      <w:tr w:rsidR="00CD33BE" w:rsidTr="0091515E">
        <w:trPr>
          <w:trHeight w:hRule="exact" w:val="170"/>
        </w:trPr>
        <w:tc>
          <w:tcPr>
            <w:tcW w:w="9356" w:type="dxa"/>
            <w:gridSpan w:val="3"/>
            <w:shd w:val="clear" w:color="auto" w:fill="auto"/>
            <w:vAlign w:val="bottom"/>
          </w:tcPr>
          <w:p w:rsidR="00CD33BE" w:rsidRPr="003A0AA1" w:rsidRDefault="003A0AA1" w:rsidP="003A0AA1">
            <w:pPr>
              <w:jc w:val="right"/>
              <w:rPr>
                <w:rFonts w:ascii="Arial Black" w:hAnsi="Arial Black" w:cs="Arial Black"/>
                <w:caps/>
                <w:sz w:val="15"/>
                <w:lang w:val="ru-RU"/>
              </w:rPr>
            </w:pPr>
            <w:r>
              <w:rPr>
                <w:rFonts w:ascii="Arial Black" w:hAnsi="Arial Black" w:cs="Arial Black"/>
                <w:caps/>
                <w:sz w:val="15"/>
                <w:lang w:val="ru-RU"/>
              </w:rPr>
              <w:t>оригинал</w:t>
            </w:r>
            <w:r w:rsidR="00CD33BE">
              <w:rPr>
                <w:rFonts w:ascii="Arial Black" w:hAnsi="Arial Black" w:cs="Arial Black"/>
                <w:caps/>
                <w:sz w:val="15"/>
              </w:rPr>
              <w:t xml:space="preserve">:  </w:t>
            </w:r>
            <w:bookmarkStart w:id="1" w:name="Original"/>
            <w:bookmarkEnd w:id="1"/>
            <w:r>
              <w:rPr>
                <w:rFonts w:ascii="Arial Black" w:hAnsi="Arial Black" w:cs="Arial Black"/>
                <w:caps/>
                <w:sz w:val="15"/>
                <w:lang w:val="ru-RU"/>
              </w:rPr>
              <w:t>английский</w:t>
            </w:r>
          </w:p>
        </w:tc>
      </w:tr>
      <w:tr w:rsidR="00CD33BE" w:rsidRPr="003A0AA1" w:rsidTr="0091515E">
        <w:trPr>
          <w:trHeight w:hRule="exact" w:val="198"/>
        </w:trPr>
        <w:tc>
          <w:tcPr>
            <w:tcW w:w="9356" w:type="dxa"/>
            <w:gridSpan w:val="3"/>
            <w:shd w:val="clear" w:color="auto" w:fill="auto"/>
            <w:vAlign w:val="bottom"/>
          </w:tcPr>
          <w:p w:rsidR="00CD33BE" w:rsidRPr="003A0AA1" w:rsidRDefault="003A0AA1" w:rsidP="002D5C64">
            <w:pPr>
              <w:jc w:val="right"/>
              <w:rPr>
                <w:lang w:val="ru-RU"/>
              </w:rPr>
            </w:pPr>
            <w:r>
              <w:rPr>
                <w:rFonts w:ascii="Arial Black" w:hAnsi="Arial Black" w:cs="Arial Black"/>
                <w:caps/>
                <w:sz w:val="15"/>
                <w:lang w:val="ru-RU"/>
              </w:rPr>
              <w:t>дата</w:t>
            </w:r>
            <w:r w:rsidR="00CD33BE" w:rsidRPr="003A0AA1">
              <w:rPr>
                <w:rFonts w:ascii="Arial Black" w:hAnsi="Arial Black" w:cs="Arial Black"/>
                <w:caps/>
                <w:sz w:val="15"/>
                <w:lang w:val="ru-RU"/>
              </w:rPr>
              <w:t xml:space="preserve">: </w:t>
            </w:r>
            <w:r w:rsidR="00AE24D4" w:rsidRPr="003A0AA1">
              <w:rPr>
                <w:rFonts w:ascii="Arial Black" w:hAnsi="Arial Black" w:cs="Arial Black"/>
                <w:caps/>
                <w:sz w:val="15"/>
                <w:lang w:val="ru-RU"/>
              </w:rPr>
              <w:t xml:space="preserve"> </w:t>
            </w:r>
            <w:r w:rsidR="002D5C64">
              <w:rPr>
                <w:rFonts w:ascii="Arial Black" w:hAnsi="Arial Black" w:cs="Arial Black"/>
                <w:caps/>
                <w:sz w:val="15"/>
                <w:lang w:val="ru-RU"/>
              </w:rPr>
              <w:t>8</w:t>
            </w:r>
            <w:r w:rsidRPr="003A0AA1">
              <w:rPr>
                <w:rFonts w:ascii="Arial Black" w:hAnsi="Arial Black" w:cs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 w:cs="Arial Black"/>
                <w:caps/>
                <w:sz w:val="15"/>
                <w:lang w:val="ru-RU"/>
              </w:rPr>
              <w:t>а</w:t>
            </w:r>
            <w:r w:rsidR="002D5C64">
              <w:rPr>
                <w:rFonts w:ascii="Arial Black" w:hAnsi="Arial Black" w:cs="Arial Black"/>
                <w:caps/>
                <w:sz w:val="15"/>
                <w:lang w:val="ru-RU"/>
              </w:rPr>
              <w:t>пре</w:t>
            </w:r>
            <w:r>
              <w:rPr>
                <w:rFonts w:ascii="Arial Black" w:hAnsi="Arial Black" w:cs="Arial Black"/>
                <w:caps/>
                <w:sz w:val="15"/>
                <w:lang w:val="ru-RU"/>
              </w:rPr>
              <w:t>ля</w:t>
            </w:r>
            <w:r w:rsidR="00B63593" w:rsidRPr="003A0AA1">
              <w:rPr>
                <w:rFonts w:ascii="Arial Black" w:hAnsi="Arial Black" w:cs="Arial Black"/>
                <w:caps/>
                <w:sz w:val="15"/>
                <w:lang w:val="ru-RU"/>
              </w:rPr>
              <w:t xml:space="preserve"> 2014</w:t>
            </w:r>
            <w:r>
              <w:rPr>
                <w:rFonts w:ascii="Arial Black" w:hAnsi="Arial Black" w:cs="Arial Black"/>
                <w:caps/>
                <w:sz w:val="15"/>
                <w:lang w:val="ru-RU"/>
              </w:rPr>
              <w:t xml:space="preserve"> г.</w:t>
            </w:r>
            <w:r w:rsidR="00CD33BE" w:rsidRPr="003A0AA1">
              <w:rPr>
                <w:rFonts w:ascii="Arial Black" w:hAnsi="Arial Black" w:cs="Arial Black"/>
                <w:caps/>
                <w:sz w:val="15"/>
                <w:lang w:val="ru-RU"/>
              </w:rPr>
              <w:t xml:space="preserve">   </w:t>
            </w:r>
            <w:bookmarkStart w:id="2" w:name="Date"/>
            <w:bookmarkEnd w:id="2"/>
            <w:r w:rsidR="00CD33BE" w:rsidRPr="003A0AA1">
              <w:rPr>
                <w:rFonts w:ascii="Arial Black" w:hAnsi="Arial Black" w:cs="Arial Black"/>
                <w:caps/>
                <w:sz w:val="15"/>
                <w:lang w:val="ru-RU"/>
              </w:rPr>
              <w:t xml:space="preserve">  </w:t>
            </w:r>
          </w:p>
        </w:tc>
      </w:tr>
    </w:tbl>
    <w:p w:rsidR="00016299" w:rsidRPr="003A0AA1" w:rsidRDefault="00016299">
      <w:pPr>
        <w:rPr>
          <w:lang w:val="ru-RU"/>
        </w:rPr>
      </w:pPr>
    </w:p>
    <w:p w:rsidR="00016299" w:rsidRPr="003A0AA1" w:rsidRDefault="00016299">
      <w:pPr>
        <w:rPr>
          <w:lang w:val="ru-RU"/>
        </w:rPr>
      </w:pPr>
      <w:bookmarkStart w:id="3" w:name="_GoBack"/>
      <w:bookmarkEnd w:id="3"/>
    </w:p>
    <w:p w:rsidR="00E323D3" w:rsidRPr="003A0AA1" w:rsidRDefault="00E323D3">
      <w:pPr>
        <w:rPr>
          <w:lang w:val="ru-RU"/>
        </w:rPr>
      </w:pPr>
    </w:p>
    <w:p w:rsidR="00E323D3" w:rsidRPr="003A0AA1" w:rsidRDefault="00E323D3">
      <w:pPr>
        <w:rPr>
          <w:lang w:val="ru-RU"/>
        </w:rPr>
      </w:pPr>
    </w:p>
    <w:p w:rsidR="003A0AA1" w:rsidRPr="00D01706" w:rsidRDefault="003A0AA1" w:rsidP="003A0AA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A0AA1" w:rsidRPr="00D01706" w:rsidRDefault="003A0AA1" w:rsidP="003A0AA1">
      <w:pPr>
        <w:rPr>
          <w:lang w:val="ru-RU"/>
        </w:rPr>
      </w:pPr>
    </w:p>
    <w:p w:rsidR="003A0AA1" w:rsidRPr="00D01706" w:rsidRDefault="003A0AA1" w:rsidP="003A0AA1">
      <w:pPr>
        <w:rPr>
          <w:lang w:val="ru-RU"/>
        </w:rPr>
      </w:pPr>
    </w:p>
    <w:p w:rsidR="003A0AA1" w:rsidRPr="00D01706" w:rsidRDefault="003A0AA1" w:rsidP="003A0AA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седьмая сессия</w:t>
      </w:r>
    </w:p>
    <w:p w:rsidR="00016299" w:rsidRPr="003A0AA1" w:rsidRDefault="003A0AA1" w:rsidP="003A0AA1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D01706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24 марта</w:t>
      </w:r>
      <w:r w:rsidRPr="00D0170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–</w:t>
      </w:r>
      <w:r w:rsidRPr="00D0170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4 апреля</w:t>
      </w:r>
      <w:r w:rsidRPr="00D01706">
        <w:rPr>
          <w:b/>
          <w:sz w:val="24"/>
          <w:szCs w:val="24"/>
          <w:lang w:val="ru-RU"/>
        </w:rPr>
        <w:t xml:space="preserve"> 201</w:t>
      </w:r>
      <w:r>
        <w:rPr>
          <w:b/>
          <w:sz w:val="24"/>
          <w:szCs w:val="24"/>
          <w:lang w:val="ru-RU"/>
        </w:rPr>
        <w:t>4 г.</w:t>
      </w:r>
    </w:p>
    <w:p w:rsidR="00016299" w:rsidRPr="003A0AA1" w:rsidRDefault="00016299">
      <w:pPr>
        <w:rPr>
          <w:lang w:val="ru-RU"/>
        </w:rPr>
      </w:pPr>
    </w:p>
    <w:p w:rsidR="00016299" w:rsidRPr="003A0AA1" w:rsidRDefault="00016299">
      <w:pPr>
        <w:rPr>
          <w:lang w:val="ru-RU"/>
        </w:rPr>
      </w:pPr>
    </w:p>
    <w:p w:rsidR="00016299" w:rsidRPr="003A0AA1" w:rsidRDefault="00016299">
      <w:pPr>
        <w:rPr>
          <w:lang w:val="ru-RU"/>
        </w:rPr>
      </w:pPr>
    </w:p>
    <w:p w:rsidR="00016299" w:rsidRPr="003A0AA1" w:rsidRDefault="003A0AA1">
      <w:pPr>
        <w:rPr>
          <w:caps/>
          <w:sz w:val="24"/>
          <w:lang w:val="ru-RU"/>
        </w:rPr>
      </w:pPr>
      <w:bookmarkStart w:id="4" w:name="TitleOfDoc"/>
      <w:bookmarkEnd w:id="4"/>
      <w:r w:rsidRPr="003A0AA1">
        <w:rPr>
          <w:caps/>
          <w:sz w:val="24"/>
          <w:lang w:val="ru-RU"/>
        </w:rPr>
        <w:t>Информационная записка для дискуссионной группы местных и коренных общин</w:t>
      </w:r>
    </w:p>
    <w:p w:rsidR="00016299" w:rsidRPr="003A0AA1" w:rsidRDefault="00016299">
      <w:pPr>
        <w:rPr>
          <w:caps/>
          <w:sz w:val="24"/>
          <w:lang w:val="ru-RU"/>
        </w:rPr>
      </w:pPr>
    </w:p>
    <w:p w:rsidR="00E323D3" w:rsidRDefault="003A0AA1" w:rsidP="00E323D3">
      <w:pPr>
        <w:rPr>
          <w:i/>
        </w:rPr>
      </w:pPr>
      <w:bookmarkStart w:id="5" w:name="Prepared"/>
      <w:bookmarkEnd w:id="5"/>
      <w:r>
        <w:rPr>
          <w:i/>
          <w:lang w:val="ru-RU"/>
        </w:rPr>
        <w:t>Документ подготовлен Секретариатом</w:t>
      </w:r>
    </w:p>
    <w:p w:rsidR="00E323D3" w:rsidRDefault="00E323D3" w:rsidP="00E323D3">
      <w:pPr>
        <w:rPr>
          <w:i/>
        </w:rPr>
      </w:pPr>
    </w:p>
    <w:p w:rsidR="00E323D3" w:rsidRDefault="00E323D3" w:rsidP="00E323D3">
      <w:pPr>
        <w:rPr>
          <w:i/>
        </w:rPr>
      </w:pPr>
    </w:p>
    <w:p w:rsidR="003272C8" w:rsidRDefault="003272C8" w:rsidP="00E323D3">
      <w:pPr>
        <w:rPr>
          <w:i/>
        </w:rPr>
      </w:pPr>
    </w:p>
    <w:p w:rsidR="003272C8" w:rsidRDefault="003272C8" w:rsidP="00E323D3">
      <w:pPr>
        <w:rPr>
          <w:i/>
        </w:rPr>
      </w:pPr>
    </w:p>
    <w:p w:rsidR="003272C8" w:rsidRDefault="003272C8" w:rsidP="00E323D3">
      <w:pPr>
        <w:rPr>
          <w:i/>
        </w:rPr>
      </w:pPr>
    </w:p>
    <w:p w:rsidR="00016299" w:rsidRPr="00A76728" w:rsidRDefault="00A76728" w:rsidP="00A76728">
      <w:pPr>
        <w:pStyle w:val="ONUME"/>
        <w:rPr>
          <w:lang w:val="ru-RU"/>
        </w:rPr>
      </w:pPr>
      <w:r w:rsidRPr="00A76728">
        <w:rPr>
          <w:lang w:val="ru-RU"/>
        </w:rPr>
        <w:t>На своей седьмой сессии Межправительственный комитет по интеллектуальной собственности, генетическим ресурсам, тра</w:t>
      </w:r>
      <w:r>
        <w:rPr>
          <w:lang w:val="ru-RU"/>
        </w:rPr>
        <w:t>диционным знаниям и фольклору («</w:t>
      </w:r>
      <w:r w:rsidRPr="00A76728">
        <w:rPr>
          <w:lang w:val="ru-RU"/>
        </w:rPr>
        <w:t>Комитет</w:t>
      </w:r>
      <w:r>
        <w:rPr>
          <w:lang w:val="ru-RU"/>
        </w:rPr>
        <w:t>»</w:t>
      </w:r>
      <w:r w:rsidRPr="00A76728">
        <w:rPr>
          <w:lang w:val="ru-RU"/>
        </w:rPr>
        <w:t xml:space="preserve">) решил, </w:t>
      </w:r>
      <w:r>
        <w:rPr>
          <w:lang w:val="ru-RU"/>
        </w:rPr>
        <w:t>«</w:t>
      </w:r>
      <w:r w:rsidRPr="00A76728">
        <w:rPr>
          <w:lang w:val="ru-RU"/>
        </w:rPr>
        <w:t>что непосредственно перед началом сессий Комитета в течение полудня должно быть организовано заседание дискуссионной группы под председательством представителя местной или коренной общины</w:t>
      </w:r>
      <w:r>
        <w:rPr>
          <w:lang w:val="ru-RU"/>
        </w:rPr>
        <w:t>»</w:t>
      </w:r>
      <w:r w:rsidR="00016299" w:rsidRPr="00A76728">
        <w:rPr>
          <w:lang w:val="ru-RU"/>
        </w:rPr>
        <w:t xml:space="preserve">.  </w:t>
      </w:r>
      <w:r w:rsidRPr="00A76728">
        <w:rPr>
          <w:lang w:val="ru-RU"/>
        </w:rPr>
        <w:t>С тех пор, а именно начиная с 2005 г., такие заседания проводятся перед каждой сессией Комитета</w:t>
      </w:r>
      <w:r w:rsidR="00016299" w:rsidRPr="00A76728">
        <w:rPr>
          <w:lang w:val="ru-RU"/>
        </w:rPr>
        <w:t>.</w:t>
      </w:r>
    </w:p>
    <w:p w:rsidR="00E323D3" w:rsidRPr="00A76728" w:rsidRDefault="00E323D3" w:rsidP="00E323D3">
      <w:pPr>
        <w:rPr>
          <w:lang w:val="ru-RU"/>
        </w:rPr>
      </w:pPr>
    </w:p>
    <w:p w:rsidR="001E47B8" w:rsidRPr="000B7AC0" w:rsidRDefault="00A76728" w:rsidP="000B7AC0">
      <w:pPr>
        <w:pStyle w:val="ONUME"/>
        <w:rPr>
          <w:lang w:val="ru-RU"/>
        </w:rPr>
      </w:pPr>
      <w:r w:rsidRPr="000B7AC0">
        <w:rPr>
          <w:lang w:val="ru-RU"/>
        </w:rPr>
        <w:t xml:space="preserve">Темой заседания дискуссионной группы на двадцать </w:t>
      </w:r>
      <w:r>
        <w:rPr>
          <w:lang w:val="ru-RU"/>
        </w:rPr>
        <w:t>седьм</w:t>
      </w:r>
      <w:r w:rsidRPr="000B7AC0">
        <w:rPr>
          <w:lang w:val="ru-RU"/>
        </w:rPr>
        <w:t>ой сессии является</w:t>
      </w:r>
      <w:r w:rsidR="002B15CF" w:rsidRPr="000B7AC0">
        <w:rPr>
          <w:lang w:val="ru-RU"/>
        </w:rPr>
        <w:t>:</w:t>
      </w:r>
      <w:r w:rsidR="009B0227" w:rsidRPr="000B7AC0">
        <w:rPr>
          <w:lang w:val="ru-RU"/>
        </w:rPr>
        <w:t xml:space="preserve"> </w:t>
      </w:r>
      <w:r w:rsidR="009B0227" w:rsidRPr="000B7AC0">
        <w:rPr>
          <w:lang w:val="ru-RU" w:eastAsia="zh-CN"/>
        </w:rPr>
        <w:t xml:space="preserve"> </w:t>
      </w:r>
      <w:r w:rsidR="000B7AC0" w:rsidRPr="000B7AC0">
        <w:rPr>
          <w:lang w:val="ru-RU" w:eastAsia="zh-CN"/>
        </w:rPr>
        <w:t>«</w:t>
      </w:r>
      <w:r w:rsidR="000B7AC0">
        <w:rPr>
          <w:lang w:val="ru-RU"/>
        </w:rPr>
        <w:t>Интеллектуальная</w:t>
      </w:r>
      <w:r w:rsidR="000B7AC0" w:rsidRPr="000B7AC0">
        <w:rPr>
          <w:lang w:val="ru-RU"/>
        </w:rPr>
        <w:t xml:space="preserve"> </w:t>
      </w:r>
      <w:r w:rsidR="000B7AC0">
        <w:rPr>
          <w:lang w:val="ru-RU"/>
        </w:rPr>
        <w:t>собственность</w:t>
      </w:r>
      <w:r w:rsidR="001E47B8" w:rsidRPr="000B7AC0">
        <w:rPr>
          <w:lang w:val="ru-RU"/>
        </w:rPr>
        <w:t xml:space="preserve">, </w:t>
      </w:r>
      <w:r w:rsidR="000B7AC0">
        <w:rPr>
          <w:lang w:val="ru-RU"/>
        </w:rPr>
        <w:t>традиционные знания и традиционные выражения культуры</w:t>
      </w:r>
      <w:r w:rsidR="001E47B8" w:rsidRPr="000B7AC0">
        <w:rPr>
          <w:lang w:val="ru-RU"/>
        </w:rPr>
        <w:t xml:space="preserve">:  </w:t>
      </w:r>
      <w:r w:rsidR="000B7AC0">
        <w:rPr>
          <w:lang w:val="ru-RU"/>
        </w:rPr>
        <w:t xml:space="preserve">право коренных народов «на </w:t>
      </w:r>
      <w:r w:rsidR="000B7AC0" w:rsidRPr="000B7AC0">
        <w:rPr>
          <w:rFonts w:eastAsia="Times New Roman"/>
          <w:szCs w:val="22"/>
          <w:lang w:val="ru-RU"/>
        </w:rPr>
        <w:t>сохранение, контроль, защиту и развитие своей интеллектуальной собственности</w:t>
      </w:r>
      <w:r w:rsidR="000B7AC0">
        <w:rPr>
          <w:lang w:val="ru-RU"/>
        </w:rPr>
        <w:t>»</w:t>
      </w:r>
      <w:r w:rsidR="003272C8" w:rsidRPr="000B7AC0">
        <w:rPr>
          <w:lang w:val="ru-RU"/>
        </w:rPr>
        <w:t xml:space="preserve"> </w:t>
      </w:r>
      <w:r w:rsidR="000B7AC0">
        <w:rPr>
          <w:lang w:val="ru-RU"/>
        </w:rPr>
        <w:t>согласно статье</w:t>
      </w:r>
      <w:r w:rsidR="003272C8" w:rsidRPr="000B7AC0">
        <w:rPr>
          <w:lang w:val="ru-RU"/>
        </w:rPr>
        <w:t xml:space="preserve"> 31 </w:t>
      </w:r>
      <w:r w:rsidR="000B7AC0" w:rsidRPr="000B7AC0">
        <w:rPr>
          <w:lang w:val="ru-RU"/>
        </w:rPr>
        <w:t>Декларации ООН о правах коренных народов</w:t>
      </w:r>
      <w:r w:rsidR="000B7AC0">
        <w:rPr>
          <w:lang w:val="ru-RU"/>
        </w:rPr>
        <w:t>».</w:t>
      </w:r>
    </w:p>
    <w:p w:rsidR="00016299" w:rsidRPr="00A76728" w:rsidRDefault="00A76728" w:rsidP="00A76728">
      <w:pPr>
        <w:pStyle w:val="ONUME"/>
        <w:rPr>
          <w:lang w:val="ru-RU"/>
        </w:rPr>
      </w:pPr>
      <w:r w:rsidRPr="00A76728">
        <w:rPr>
          <w:lang w:val="ru-RU"/>
        </w:rPr>
        <w:t>Предварительная программа заседания дискуссионной группы приводится в приложении</w:t>
      </w:r>
      <w:r w:rsidR="00016299" w:rsidRPr="00A76728">
        <w:rPr>
          <w:lang w:val="ru-RU"/>
        </w:rPr>
        <w:t>.</w:t>
      </w:r>
    </w:p>
    <w:p w:rsidR="00016299" w:rsidRPr="00A76728" w:rsidRDefault="00016299" w:rsidP="00E323D3">
      <w:pPr>
        <w:rPr>
          <w:lang w:val="ru-RU"/>
        </w:rPr>
      </w:pPr>
    </w:p>
    <w:p w:rsidR="00016299" w:rsidRPr="000B7AC0" w:rsidRDefault="00016299" w:rsidP="00606429">
      <w:pPr>
        <w:pStyle w:val="Endofdocument-Annex"/>
        <w:ind w:left="5812"/>
        <w:rPr>
          <w:lang w:val="ru-RU"/>
        </w:rPr>
        <w:sectPr w:rsidR="00016299" w:rsidRPr="000B7AC0">
          <w:pgSz w:w="11906" w:h="16838"/>
          <w:pgMar w:top="820" w:right="1134" w:bottom="1671" w:left="1418" w:header="567" w:footer="1418" w:gutter="0"/>
          <w:cols w:space="720"/>
          <w:docGrid w:linePitch="299"/>
        </w:sectPr>
      </w:pPr>
      <w:r w:rsidRPr="000B7AC0">
        <w:rPr>
          <w:lang w:val="ru-RU"/>
        </w:rPr>
        <w:t>[</w:t>
      </w:r>
      <w:r w:rsidR="00A76728">
        <w:rPr>
          <w:lang w:val="ru-RU"/>
        </w:rPr>
        <w:t>Приложение следует</w:t>
      </w:r>
      <w:r w:rsidRPr="000B7AC0">
        <w:rPr>
          <w:lang w:val="ru-RU"/>
        </w:rPr>
        <w:t>]</w:t>
      </w:r>
    </w:p>
    <w:p w:rsidR="00016299" w:rsidRPr="000B7AC0" w:rsidRDefault="00016299">
      <w:pPr>
        <w:pStyle w:val="Endofdocument-Annex"/>
        <w:ind w:hanging="5534"/>
        <w:rPr>
          <w:lang w:val="ru-RU"/>
        </w:rPr>
      </w:pPr>
    </w:p>
    <w:p w:rsidR="00016299" w:rsidRPr="000B7AC0" w:rsidRDefault="00016299">
      <w:pPr>
        <w:pStyle w:val="Endofdocument-Annex"/>
        <w:ind w:hanging="5534"/>
        <w:rPr>
          <w:lang w:val="ru-RU"/>
        </w:rPr>
      </w:pPr>
    </w:p>
    <w:p w:rsidR="00016299" w:rsidRPr="000B7AC0" w:rsidRDefault="000B7AC0" w:rsidP="00CD33BE">
      <w:pPr>
        <w:pStyle w:val="Endofdocument-Annex"/>
        <w:ind w:left="0" w:hanging="5"/>
        <w:rPr>
          <w:lang w:val="ru-RU"/>
        </w:rPr>
      </w:pPr>
      <w:r w:rsidRPr="000B7AC0">
        <w:rPr>
          <w:lang w:val="ru-RU"/>
        </w:rPr>
        <w:t>ПРЕДВАРИТЕЛЬНАЯ ПРОГРАММА ЗАСЕДАНИЯ ДИСКУССИОННОЙ ГРУППЫ</w:t>
      </w:r>
    </w:p>
    <w:p w:rsidR="00016299" w:rsidRPr="000B7AC0" w:rsidRDefault="00016299">
      <w:pPr>
        <w:pStyle w:val="Endofdocument-Annex"/>
        <w:ind w:hanging="5534"/>
        <w:rPr>
          <w:lang w:val="ru-RU"/>
        </w:rPr>
      </w:pPr>
    </w:p>
    <w:p w:rsidR="00016299" w:rsidRPr="000B7AC0" w:rsidRDefault="00016299">
      <w:pPr>
        <w:pStyle w:val="Endofdocument-Annex"/>
        <w:ind w:hanging="5534"/>
        <w:rPr>
          <w:lang w:val="ru-RU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898"/>
        <w:gridCol w:w="6673"/>
      </w:tblGrid>
      <w:tr w:rsidR="00016299" w:rsidTr="00D27D2D">
        <w:tc>
          <w:tcPr>
            <w:tcW w:w="2898" w:type="dxa"/>
            <w:shd w:val="clear" w:color="auto" w:fill="auto"/>
          </w:tcPr>
          <w:p w:rsidR="00016299" w:rsidRPr="000B7AC0" w:rsidRDefault="000B7AC0" w:rsidP="000B7AC0">
            <w:pPr>
              <w:pStyle w:val="Endofdocument-Annex"/>
              <w:ind w:left="0"/>
              <w:rPr>
                <w:lang w:val="ru-RU"/>
              </w:rPr>
            </w:pPr>
            <w:r>
              <w:rPr>
                <w:u w:val="single"/>
                <w:lang w:val="ru-RU"/>
              </w:rPr>
              <w:t>Понедельник</w:t>
            </w:r>
            <w:r w:rsidR="00440B46">
              <w:rPr>
                <w:u w:val="single"/>
              </w:rPr>
              <w:t xml:space="preserve">, </w:t>
            </w:r>
            <w:r w:rsidR="00114C15" w:rsidRPr="00081D0B">
              <w:rPr>
                <w:u w:val="single"/>
                <w:lang w:val="ru-RU"/>
              </w:rPr>
              <w:t>2</w:t>
            </w:r>
            <w:r w:rsidR="001E47B8" w:rsidRPr="00081D0B">
              <w:rPr>
                <w:u w:val="single"/>
              </w:rPr>
              <w:t>4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  <w:lang w:val="ru-RU"/>
              </w:rPr>
              <w:t>марта</w:t>
            </w:r>
            <w:r w:rsidR="00016299">
              <w:rPr>
                <w:u w:val="single"/>
              </w:rPr>
              <w:t xml:space="preserve"> 201</w:t>
            </w:r>
            <w:r w:rsidR="00D27D2D">
              <w:rPr>
                <w:u w:val="single"/>
              </w:rPr>
              <w:t>4</w:t>
            </w:r>
            <w:r>
              <w:rPr>
                <w:u w:val="single"/>
                <w:lang w:val="ru-RU"/>
              </w:rPr>
              <w:t xml:space="preserve"> г.</w:t>
            </w:r>
          </w:p>
        </w:tc>
        <w:tc>
          <w:tcPr>
            <w:tcW w:w="6673" w:type="dxa"/>
            <w:shd w:val="clear" w:color="auto" w:fill="auto"/>
          </w:tcPr>
          <w:p w:rsidR="00016299" w:rsidRDefault="00016299">
            <w:pPr>
              <w:pStyle w:val="Endofdocument-Annex"/>
              <w:snapToGrid w:val="0"/>
              <w:ind w:left="0"/>
            </w:pPr>
          </w:p>
        </w:tc>
      </w:tr>
      <w:tr w:rsidR="00016299" w:rsidTr="00D27D2D">
        <w:tc>
          <w:tcPr>
            <w:tcW w:w="2898" w:type="dxa"/>
            <w:shd w:val="clear" w:color="auto" w:fill="auto"/>
          </w:tcPr>
          <w:p w:rsidR="00016299" w:rsidRDefault="00016299">
            <w:pPr>
              <w:pStyle w:val="Endofdocument-Annex"/>
              <w:snapToGrid w:val="0"/>
              <w:ind w:left="0"/>
              <w:rPr>
                <w:u w:val="single"/>
              </w:rPr>
            </w:pPr>
          </w:p>
        </w:tc>
        <w:tc>
          <w:tcPr>
            <w:tcW w:w="6673" w:type="dxa"/>
            <w:shd w:val="clear" w:color="auto" w:fill="auto"/>
          </w:tcPr>
          <w:p w:rsidR="00016299" w:rsidRDefault="00016299">
            <w:pPr>
              <w:pStyle w:val="Endofdocument-Annex"/>
              <w:snapToGrid w:val="0"/>
              <w:ind w:left="0"/>
            </w:pPr>
          </w:p>
        </w:tc>
      </w:tr>
      <w:tr w:rsidR="00016299" w:rsidTr="00D27D2D">
        <w:tc>
          <w:tcPr>
            <w:tcW w:w="2898" w:type="dxa"/>
            <w:shd w:val="clear" w:color="auto" w:fill="auto"/>
          </w:tcPr>
          <w:p w:rsidR="00016299" w:rsidRPr="000B7AC0" w:rsidRDefault="00016299" w:rsidP="00D27D2D">
            <w:pPr>
              <w:pStyle w:val="Endofdocument-Annex"/>
              <w:ind w:left="0"/>
              <w:rPr>
                <w:lang w:val="ru-RU"/>
              </w:rPr>
            </w:pPr>
            <w:r>
              <w:t>11</w:t>
            </w:r>
            <w:r w:rsidR="000B7AC0" w:rsidRPr="000B7AC0">
              <w:t xml:space="preserve"> </w:t>
            </w:r>
            <w:r w:rsidR="000B7AC0">
              <w:rPr>
                <w:lang w:val="ru-RU"/>
              </w:rPr>
              <w:t>ч</w:t>
            </w:r>
            <w:r>
              <w:t>.</w:t>
            </w:r>
            <w:r w:rsidR="000B7AC0" w:rsidRPr="000B7AC0">
              <w:t xml:space="preserve"> </w:t>
            </w:r>
            <w:r>
              <w:t>00</w:t>
            </w:r>
            <w:r w:rsidR="000B7AC0" w:rsidRPr="000B7AC0">
              <w:t xml:space="preserve"> </w:t>
            </w:r>
            <w:r w:rsidR="000B7AC0">
              <w:rPr>
                <w:lang w:val="ru-RU"/>
              </w:rPr>
              <w:t>м</w:t>
            </w:r>
            <w:r w:rsidR="000B7AC0" w:rsidRPr="000B7AC0">
              <w:t>.</w:t>
            </w:r>
            <w:r>
              <w:t xml:space="preserve"> – 11</w:t>
            </w:r>
            <w:r w:rsidR="000B7AC0">
              <w:rPr>
                <w:lang w:val="ru-RU"/>
              </w:rPr>
              <w:t xml:space="preserve"> ч</w:t>
            </w:r>
            <w:r>
              <w:t>.10</w:t>
            </w:r>
            <w:r w:rsidR="000B7AC0">
              <w:rPr>
                <w:lang w:val="ru-RU"/>
              </w:rPr>
              <w:t xml:space="preserve"> м.</w:t>
            </w:r>
          </w:p>
        </w:tc>
        <w:tc>
          <w:tcPr>
            <w:tcW w:w="6673" w:type="dxa"/>
            <w:shd w:val="clear" w:color="auto" w:fill="auto"/>
          </w:tcPr>
          <w:p w:rsidR="00016299" w:rsidRPr="000B7AC0" w:rsidRDefault="000B7AC0">
            <w:pPr>
              <w:pStyle w:val="Endofdocument-Annex"/>
              <w:ind w:left="0"/>
              <w:rPr>
                <w:lang w:val="ru-RU"/>
              </w:rPr>
            </w:pPr>
            <w:r>
              <w:rPr>
                <w:lang w:val="ru-RU"/>
              </w:rPr>
              <w:t>Открытие</w:t>
            </w:r>
          </w:p>
        </w:tc>
      </w:tr>
      <w:tr w:rsidR="00016299" w:rsidTr="00D27D2D">
        <w:tc>
          <w:tcPr>
            <w:tcW w:w="2898" w:type="dxa"/>
            <w:shd w:val="clear" w:color="auto" w:fill="auto"/>
          </w:tcPr>
          <w:p w:rsidR="00016299" w:rsidRDefault="00016299">
            <w:pPr>
              <w:pStyle w:val="Endofdocument-Annex"/>
              <w:snapToGrid w:val="0"/>
              <w:ind w:left="0"/>
            </w:pPr>
          </w:p>
        </w:tc>
        <w:tc>
          <w:tcPr>
            <w:tcW w:w="6673" w:type="dxa"/>
            <w:shd w:val="clear" w:color="auto" w:fill="auto"/>
          </w:tcPr>
          <w:p w:rsidR="00016299" w:rsidRDefault="00016299">
            <w:pPr>
              <w:pStyle w:val="Endofdocument-Annex"/>
              <w:snapToGrid w:val="0"/>
              <w:ind w:left="0"/>
            </w:pPr>
          </w:p>
        </w:tc>
      </w:tr>
      <w:tr w:rsidR="00016299" w:rsidRPr="002D5C64" w:rsidTr="00D27D2D">
        <w:tc>
          <w:tcPr>
            <w:tcW w:w="2898" w:type="dxa"/>
            <w:shd w:val="clear" w:color="auto" w:fill="auto"/>
          </w:tcPr>
          <w:p w:rsidR="00016299" w:rsidRDefault="00016299">
            <w:pPr>
              <w:pStyle w:val="Endofdocument-Annex"/>
              <w:snapToGrid w:val="0"/>
              <w:ind w:left="0"/>
            </w:pPr>
          </w:p>
        </w:tc>
        <w:tc>
          <w:tcPr>
            <w:tcW w:w="6673" w:type="dxa"/>
            <w:shd w:val="clear" w:color="auto" w:fill="auto"/>
          </w:tcPr>
          <w:p w:rsidR="00016299" w:rsidRPr="00114C15" w:rsidRDefault="00114C15">
            <w:pPr>
              <w:pStyle w:val="Endofdocument-Annex"/>
              <w:ind w:left="0"/>
              <w:rPr>
                <w:lang w:val="ru-RU"/>
              </w:rPr>
            </w:pPr>
            <w:r w:rsidRPr="00114C15">
              <w:rPr>
                <w:lang w:val="ru-RU"/>
              </w:rPr>
              <w:t>Председатель – (будет определен Консультативным форумом коренных народов ВОИС</w:t>
            </w:r>
            <w:r w:rsidR="00016299" w:rsidRPr="00114C15">
              <w:rPr>
                <w:lang w:val="ru-RU"/>
              </w:rPr>
              <w:t>)</w:t>
            </w:r>
          </w:p>
        </w:tc>
      </w:tr>
      <w:tr w:rsidR="00016299" w:rsidRPr="002D5C64" w:rsidTr="00D27D2D">
        <w:tc>
          <w:tcPr>
            <w:tcW w:w="2898" w:type="dxa"/>
            <w:shd w:val="clear" w:color="auto" w:fill="auto"/>
          </w:tcPr>
          <w:p w:rsidR="00016299" w:rsidRPr="00114C15" w:rsidRDefault="00016299">
            <w:pPr>
              <w:pStyle w:val="Endofdocument-Annex"/>
              <w:snapToGrid w:val="0"/>
              <w:ind w:left="0"/>
              <w:rPr>
                <w:lang w:val="ru-RU"/>
              </w:rPr>
            </w:pPr>
          </w:p>
        </w:tc>
        <w:tc>
          <w:tcPr>
            <w:tcW w:w="6673" w:type="dxa"/>
            <w:shd w:val="clear" w:color="auto" w:fill="auto"/>
          </w:tcPr>
          <w:p w:rsidR="00016299" w:rsidRPr="00114C15" w:rsidRDefault="00016299">
            <w:pPr>
              <w:pStyle w:val="Endofdocument-Annex"/>
              <w:snapToGrid w:val="0"/>
              <w:ind w:left="0"/>
              <w:rPr>
                <w:lang w:val="ru-RU"/>
              </w:rPr>
            </w:pPr>
          </w:p>
        </w:tc>
      </w:tr>
      <w:tr w:rsidR="00016299" w:rsidRPr="002D5C64" w:rsidTr="00D27D2D">
        <w:tc>
          <w:tcPr>
            <w:tcW w:w="2898" w:type="dxa"/>
            <w:shd w:val="clear" w:color="auto" w:fill="auto"/>
          </w:tcPr>
          <w:p w:rsidR="00016299" w:rsidRPr="00114C15" w:rsidRDefault="00016299" w:rsidP="00D27D2D">
            <w:pPr>
              <w:pStyle w:val="Endofdocument-Annex"/>
              <w:ind w:left="0"/>
              <w:rPr>
                <w:lang w:val="ru-RU"/>
              </w:rPr>
            </w:pPr>
            <w:r>
              <w:t>11</w:t>
            </w:r>
            <w:r w:rsidR="00114C15">
              <w:rPr>
                <w:lang w:val="ru-RU"/>
              </w:rPr>
              <w:t xml:space="preserve"> ч</w:t>
            </w:r>
            <w:r>
              <w:t>.10</w:t>
            </w:r>
            <w:r w:rsidR="00114C15">
              <w:rPr>
                <w:lang w:val="ru-RU"/>
              </w:rPr>
              <w:t xml:space="preserve"> м.</w:t>
            </w:r>
            <w:r>
              <w:t xml:space="preserve"> – 11</w:t>
            </w:r>
            <w:r w:rsidR="00114C15">
              <w:rPr>
                <w:lang w:val="ru-RU"/>
              </w:rPr>
              <w:t xml:space="preserve"> ч</w:t>
            </w:r>
            <w:r>
              <w:t>.</w:t>
            </w:r>
            <w:r w:rsidR="00114C15">
              <w:rPr>
                <w:lang w:val="ru-RU"/>
              </w:rPr>
              <w:t xml:space="preserve"> </w:t>
            </w:r>
            <w:r w:rsidR="00D27D2D">
              <w:t>40</w:t>
            </w:r>
            <w:r w:rsidR="00114C15">
              <w:rPr>
                <w:lang w:val="ru-RU"/>
              </w:rPr>
              <w:t xml:space="preserve"> м.</w:t>
            </w:r>
          </w:p>
        </w:tc>
        <w:tc>
          <w:tcPr>
            <w:tcW w:w="6673" w:type="dxa"/>
            <w:shd w:val="clear" w:color="auto" w:fill="auto"/>
          </w:tcPr>
          <w:p w:rsidR="00114C15" w:rsidRPr="00114C15" w:rsidRDefault="00114C15" w:rsidP="00114C15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Г-н</w:t>
            </w:r>
            <w:r w:rsidRPr="002B3E8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Павел</w:t>
            </w:r>
            <w:r w:rsidRPr="002B3E8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Суляндзига, Президент</w:t>
            </w:r>
            <w:r w:rsidRPr="00114C1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Фонда</w:t>
            </w:r>
            <w:r w:rsidRPr="00114C15">
              <w:rPr>
                <w:szCs w:val="22"/>
                <w:lang w:val="ru-RU"/>
              </w:rPr>
              <w:t xml:space="preserve"> «</w:t>
            </w:r>
            <w:r>
              <w:rPr>
                <w:szCs w:val="22"/>
                <w:lang w:val="ru-RU"/>
              </w:rPr>
              <w:t>Батани</w:t>
            </w:r>
            <w:r w:rsidRPr="00114C15">
              <w:rPr>
                <w:szCs w:val="22"/>
                <w:lang w:val="ru-RU"/>
              </w:rPr>
              <w:t>»</w:t>
            </w:r>
            <w:r>
              <w:rPr>
                <w:szCs w:val="22"/>
                <w:lang w:val="ru-RU"/>
              </w:rPr>
              <w:t xml:space="preserve"> и</w:t>
            </w:r>
            <w:r w:rsidRPr="00114C15">
              <w:rPr>
                <w:szCs w:val="22"/>
                <w:lang w:val="ru-RU"/>
              </w:rPr>
              <w:t xml:space="preserve"> </w:t>
            </w:r>
          </w:p>
          <w:p w:rsidR="00016299" w:rsidRPr="00114C15" w:rsidRDefault="00114C15" w:rsidP="00114C15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член</w:t>
            </w:r>
            <w:r w:rsidRPr="00114C1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Рабочей</w:t>
            </w:r>
            <w:r w:rsidRPr="00114C1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группы</w:t>
            </w:r>
            <w:r w:rsidRPr="00114C1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ООН</w:t>
            </w:r>
            <w:r w:rsidRPr="00114C1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</w:t>
            </w:r>
            <w:r w:rsidRPr="00114C1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правам</w:t>
            </w:r>
            <w:r w:rsidRPr="00114C1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человека</w:t>
            </w:r>
            <w:r w:rsidRPr="00114C15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транснациональным</w:t>
            </w:r>
            <w:r w:rsidRPr="00114C1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корпорациям</w:t>
            </w:r>
            <w:r w:rsidRPr="00114C1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114C1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иным</w:t>
            </w:r>
            <w:r w:rsidRPr="00114C1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видам</w:t>
            </w:r>
            <w:r w:rsidRPr="00114C1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бизнеса</w:t>
            </w:r>
            <w:r w:rsidR="0062550C" w:rsidRPr="00114C15">
              <w:rPr>
                <w:szCs w:val="22"/>
                <w:lang w:val="ru-RU"/>
              </w:rPr>
              <w:t xml:space="preserve">, </w:t>
            </w:r>
            <w:r w:rsidR="00BC6297" w:rsidRPr="00114C15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Москва</w:t>
            </w:r>
            <w:r w:rsidR="000F4F0C" w:rsidRPr="00114C15">
              <w:rPr>
                <w:bCs/>
                <w:szCs w:val="22"/>
                <w:lang w:val="ru-RU"/>
              </w:rPr>
              <w:t xml:space="preserve">, </w:t>
            </w:r>
            <w:r>
              <w:rPr>
                <w:bCs/>
                <w:szCs w:val="22"/>
                <w:lang w:val="ru-RU"/>
              </w:rPr>
              <w:t>Россия</w:t>
            </w:r>
          </w:p>
        </w:tc>
      </w:tr>
      <w:tr w:rsidR="00016299" w:rsidRPr="002D5C64" w:rsidTr="00D27D2D">
        <w:tc>
          <w:tcPr>
            <w:tcW w:w="2898" w:type="dxa"/>
            <w:shd w:val="clear" w:color="auto" w:fill="auto"/>
          </w:tcPr>
          <w:p w:rsidR="00016299" w:rsidRPr="00114C15" w:rsidRDefault="00016299">
            <w:pPr>
              <w:pStyle w:val="Endofdocument-Annex"/>
              <w:snapToGrid w:val="0"/>
              <w:ind w:left="0"/>
              <w:rPr>
                <w:lang w:val="ru-RU"/>
              </w:rPr>
            </w:pPr>
          </w:p>
        </w:tc>
        <w:tc>
          <w:tcPr>
            <w:tcW w:w="6673" w:type="dxa"/>
            <w:shd w:val="clear" w:color="auto" w:fill="auto"/>
          </w:tcPr>
          <w:p w:rsidR="00016299" w:rsidRPr="00114C15" w:rsidRDefault="00016299">
            <w:pPr>
              <w:pStyle w:val="Endofdocument-Annex"/>
              <w:snapToGrid w:val="0"/>
              <w:ind w:left="0"/>
              <w:rPr>
                <w:lang w:val="ru-RU"/>
              </w:rPr>
            </w:pPr>
          </w:p>
        </w:tc>
      </w:tr>
      <w:tr w:rsidR="00016299" w:rsidRPr="002D5C64" w:rsidTr="00D27D2D">
        <w:tc>
          <w:tcPr>
            <w:tcW w:w="2898" w:type="dxa"/>
            <w:shd w:val="clear" w:color="auto" w:fill="auto"/>
          </w:tcPr>
          <w:p w:rsidR="00016299" w:rsidRPr="00114C15" w:rsidRDefault="000F4F0C" w:rsidP="00D27D2D">
            <w:pPr>
              <w:pStyle w:val="Endofdocument-Annex"/>
              <w:ind w:left="0"/>
              <w:rPr>
                <w:lang w:val="ru-RU"/>
              </w:rPr>
            </w:pPr>
            <w:r>
              <w:t>11</w:t>
            </w:r>
            <w:r w:rsidR="00114C15">
              <w:rPr>
                <w:lang w:val="ru-RU"/>
              </w:rPr>
              <w:t xml:space="preserve"> ч</w:t>
            </w:r>
            <w:r>
              <w:t>.</w:t>
            </w:r>
            <w:r w:rsidR="00114C15">
              <w:rPr>
                <w:lang w:val="ru-RU"/>
              </w:rPr>
              <w:t xml:space="preserve"> </w:t>
            </w:r>
            <w:r w:rsidR="00D27D2D">
              <w:t>40</w:t>
            </w:r>
            <w:r w:rsidR="00114C15">
              <w:rPr>
                <w:lang w:val="ru-RU"/>
              </w:rPr>
              <w:t xml:space="preserve"> м.</w:t>
            </w:r>
            <w:r w:rsidR="003F5DDA">
              <w:t xml:space="preserve"> – 1</w:t>
            </w:r>
            <w:r w:rsidR="00D27D2D">
              <w:t>2</w:t>
            </w:r>
            <w:r w:rsidR="00114C15">
              <w:rPr>
                <w:lang w:val="ru-RU"/>
              </w:rPr>
              <w:t xml:space="preserve"> ч</w:t>
            </w:r>
            <w:r w:rsidR="002C413D">
              <w:t>.</w:t>
            </w:r>
            <w:r w:rsidR="00114C15">
              <w:rPr>
                <w:lang w:val="ru-RU"/>
              </w:rPr>
              <w:t xml:space="preserve"> </w:t>
            </w:r>
            <w:r w:rsidR="002D5C64">
              <w:rPr>
                <w:lang w:val="ru-RU"/>
              </w:rPr>
              <w:t>1</w:t>
            </w:r>
            <w:r>
              <w:t>0</w:t>
            </w:r>
            <w:r w:rsidR="00114C15">
              <w:rPr>
                <w:lang w:val="ru-RU"/>
              </w:rPr>
              <w:t xml:space="preserve"> м.</w:t>
            </w:r>
          </w:p>
        </w:tc>
        <w:tc>
          <w:tcPr>
            <w:tcW w:w="6673" w:type="dxa"/>
            <w:shd w:val="clear" w:color="auto" w:fill="auto"/>
          </w:tcPr>
          <w:p w:rsidR="00016299" w:rsidRPr="00D27D2D" w:rsidRDefault="00114C15" w:rsidP="00D224A3">
            <w:pPr>
              <w:rPr>
                <w:szCs w:val="22"/>
                <w:lang w:val="es-BO"/>
              </w:rPr>
            </w:pPr>
            <w:r>
              <w:rPr>
                <w:lang w:val="ru-RU"/>
              </w:rPr>
              <w:t>Г</w:t>
            </w:r>
            <w:r w:rsidRPr="00114C15">
              <w:rPr>
                <w:lang w:val="ru-RU"/>
              </w:rPr>
              <w:t>-</w:t>
            </w:r>
            <w:r>
              <w:rPr>
                <w:lang w:val="ru-RU"/>
              </w:rPr>
              <w:t>жа</w:t>
            </w:r>
            <w:r w:rsidR="00D27D2D" w:rsidRPr="00D27D2D">
              <w:rPr>
                <w:lang w:val="es-BO"/>
              </w:rPr>
              <w:t xml:space="preserve"> </w:t>
            </w:r>
            <w:r>
              <w:rPr>
                <w:lang w:val="ru-RU"/>
              </w:rPr>
              <w:t>Эдит</w:t>
            </w:r>
            <w:r w:rsidR="00D27D2D" w:rsidRPr="00D27D2D">
              <w:rPr>
                <w:lang w:val="es-BO"/>
              </w:rPr>
              <w:t xml:space="preserve"> </w:t>
            </w:r>
            <w:r>
              <w:rPr>
                <w:lang w:val="ru-RU"/>
              </w:rPr>
              <w:t>Бастидас</w:t>
            </w:r>
            <w:r w:rsidR="00D27D2D" w:rsidRPr="00D27D2D">
              <w:rPr>
                <w:lang w:val="es-BO"/>
              </w:rPr>
              <w:t xml:space="preserve">, </w:t>
            </w:r>
            <w:r>
              <w:rPr>
                <w:szCs w:val="22"/>
                <w:lang w:val="ru-RU"/>
              </w:rPr>
              <w:t>юрисконсульт организации</w:t>
            </w:r>
            <w:r w:rsidR="00D27D2D" w:rsidRPr="00D27D2D">
              <w:rPr>
                <w:szCs w:val="22"/>
                <w:lang w:val="es-BO"/>
              </w:rPr>
              <w:t xml:space="preserve"> </w:t>
            </w:r>
            <w:r w:rsidR="00D27D2D" w:rsidRPr="00D27D2D">
              <w:rPr>
                <w:i/>
                <w:lang w:val="es-BO"/>
              </w:rPr>
              <w:t xml:space="preserve">Entidad Promotora de Salud Indígena </w:t>
            </w:r>
            <w:r w:rsidR="00D27D2D" w:rsidRPr="00D27D2D">
              <w:rPr>
                <w:lang w:val="es-BO"/>
              </w:rPr>
              <w:t xml:space="preserve">MALLAMAS, </w:t>
            </w:r>
            <w:r w:rsidR="00D224A3">
              <w:rPr>
                <w:lang w:val="ru-RU"/>
              </w:rPr>
              <w:t>Нариньо, Колумбия</w:t>
            </w:r>
            <w:r w:rsidR="00D27D2D" w:rsidRPr="00D27D2D">
              <w:rPr>
                <w:szCs w:val="22"/>
                <w:lang w:val="es-BO"/>
              </w:rPr>
              <w:t xml:space="preserve"> </w:t>
            </w:r>
          </w:p>
        </w:tc>
      </w:tr>
      <w:tr w:rsidR="00016299" w:rsidRPr="002D5C64" w:rsidTr="00D27D2D">
        <w:tc>
          <w:tcPr>
            <w:tcW w:w="2898" w:type="dxa"/>
            <w:shd w:val="clear" w:color="auto" w:fill="auto"/>
          </w:tcPr>
          <w:p w:rsidR="00016299" w:rsidRPr="00D27D2D" w:rsidRDefault="00016299">
            <w:pPr>
              <w:pStyle w:val="Endofdocument-Annex"/>
              <w:snapToGrid w:val="0"/>
              <w:ind w:left="0"/>
              <w:rPr>
                <w:lang w:val="es-BO"/>
              </w:rPr>
            </w:pPr>
          </w:p>
        </w:tc>
        <w:tc>
          <w:tcPr>
            <w:tcW w:w="6673" w:type="dxa"/>
            <w:shd w:val="clear" w:color="auto" w:fill="auto"/>
          </w:tcPr>
          <w:p w:rsidR="00016299" w:rsidRPr="00D27D2D" w:rsidRDefault="00016299">
            <w:pPr>
              <w:pStyle w:val="Endofdocument-Annex"/>
              <w:snapToGrid w:val="0"/>
              <w:ind w:left="0"/>
              <w:rPr>
                <w:lang w:val="es-BO"/>
              </w:rPr>
            </w:pPr>
          </w:p>
        </w:tc>
      </w:tr>
      <w:tr w:rsidR="00016299" w:rsidRPr="002D5C64" w:rsidTr="00D27D2D">
        <w:tc>
          <w:tcPr>
            <w:tcW w:w="2898" w:type="dxa"/>
            <w:shd w:val="clear" w:color="auto" w:fill="auto"/>
          </w:tcPr>
          <w:p w:rsidR="00016299" w:rsidRPr="00114C15" w:rsidRDefault="003F5DDA" w:rsidP="00D27D2D">
            <w:pPr>
              <w:pStyle w:val="Endofdocument-Annex"/>
              <w:ind w:left="0"/>
              <w:rPr>
                <w:lang w:val="ru-RU"/>
              </w:rPr>
            </w:pPr>
            <w:r>
              <w:t>1</w:t>
            </w:r>
            <w:r w:rsidR="00D27D2D">
              <w:t>2</w:t>
            </w:r>
            <w:r w:rsidR="00114C15">
              <w:rPr>
                <w:lang w:val="ru-RU"/>
              </w:rPr>
              <w:t xml:space="preserve"> ч</w:t>
            </w:r>
            <w:r>
              <w:t>.</w:t>
            </w:r>
            <w:r w:rsidR="00114C15">
              <w:rPr>
                <w:lang w:val="ru-RU"/>
              </w:rPr>
              <w:t xml:space="preserve"> </w:t>
            </w:r>
            <w:r w:rsidR="002D5C64">
              <w:rPr>
                <w:lang w:val="ru-RU"/>
              </w:rPr>
              <w:t>1</w:t>
            </w:r>
            <w:r w:rsidR="000F4F0C">
              <w:t>0</w:t>
            </w:r>
            <w:r w:rsidR="00114C15">
              <w:rPr>
                <w:lang w:val="ru-RU"/>
              </w:rPr>
              <w:t xml:space="preserve"> м.</w:t>
            </w:r>
            <w:r>
              <w:t xml:space="preserve"> – 12</w:t>
            </w:r>
            <w:r w:rsidR="00114C15">
              <w:rPr>
                <w:lang w:val="ru-RU"/>
              </w:rPr>
              <w:t xml:space="preserve"> ч</w:t>
            </w:r>
            <w:r>
              <w:t>.</w:t>
            </w:r>
            <w:r w:rsidR="00114C15">
              <w:rPr>
                <w:lang w:val="ru-RU"/>
              </w:rPr>
              <w:t xml:space="preserve"> </w:t>
            </w:r>
            <w:r w:rsidR="002D5C64">
              <w:rPr>
                <w:lang w:val="ru-RU"/>
              </w:rPr>
              <w:t>4</w:t>
            </w:r>
            <w:r w:rsidR="00D27D2D">
              <w:t>0</w:t>
            </w:r>
            <w:r w:rsidR="00114C15">
              <w:rPr>
                <w:lang w:val="ru-RU"/>
              </w:rPr>
              <w:t xml:space="preserve"> м.</w:t>
            </w:r>
          </w:p>
        </w:tc>
        <w:tc>
          <w:tcPr>
            <w:tcW w:w="6673" w:type="dxa"/>
            <w:shd w:val="clear" w:color="auto" w:fill="auto"/>
          </w:tcPr>
          <w:p w:rsidR="00016299" w:rsidRPr="00D224A3" w:rsidRDefault="00D224A3" w:rsidP="00D224A3">
            <w:pPr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D224A3">
              <w:rPr>
                <w:lang w:val="ru-RU"/>
              </w:rPr>
              <w:t>-</w:t>
            </w:r>
            <w:r>
              <w:rPr>
                <w:lang w:val="ru-RU"/>
              </w:rPr>
              <w:t>н</w:t>
            </w:r>
            <w:r w:rsidR="000F4F0C" w:rsidRPr="00D224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Престон</w:t>
            </w:r>
            <w:r w:rsidR="000F4F0C" w:rsidRPr="00D224A3">
              <w:rPr>
                <w:lang w:val="ru-RU"/>
              </w:rPr>
              <w:t xml:space="preserve"> </w:t>
            </w:r>
            <w:r>
              <w:rPr>
                <w:lang w:val="ru-RU"/>
              </w:rPr>
              <w:t>Хардисон</w:t>
            </w:r>
            <w:r w:rsidR="000F4F0C" w:rsidRPr="00D224A3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специалист по анализу политики,</w:t>
            </w:r>
            <w:r w:rsidR="008124BF" w:rsidRPr="00D224A3">
              <w:rPr>
                <w:lang w:val="ru-RU"/>
              </w:rPr>
              <w:t xml:space="preserve"> </w:t>
            </w:r>
            <w:r w:rsidRPr="00D224A3">
              <w:rPr>
                <w:lang w:val="ru-RU"/>
              </w:rPr>
              <w:t>Департамент по делам племен тулалип в штате Вашингтон</w:t>
            </w:r>
            <w:r w:rsidR="008124BF" w:rsidRPr="00D224A3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Соединенные Штаты Америки</w:t>
            </w:r>
            <w:r w:rsidR="008124BF" w:rsidRPr="00D224A3">
              <w:rPr>
                <w:lang w:val="ru-RU"/>
              </w:rPr>
              <w:t xml:space="preserve"> </w:t>
            </w:r>
          </w:p>
        </w:tc>
      </w:tr>
      <w:tr w:rsidR="00016299" w:rsidRPr="002D5C64" w:rsidTr="00D27D2D">
        <w:tc>
          <w:tcPr>
            <w:tcW w:w="2898" w:type="dxa"/>
            <w:shd w:val="clear" w:color="auto" w:fill="auto"/>
          </w:tcPr>
          <w:p w:rsidR="00016299" w:rsidRPr="00D224A3" w:rsidRDefault="00016299">
            <w:pPr>
              <w:pStyle w:val="Endofdocument-Annex"/>
              <w:ind w:left="0"/>
              <w:rPr>
                <w:lang w:val="ru-RU"/>
              </w:rPr>
            </w:pPr>
          </w:p>
        </w:tc>
        <w:tc>
          <w:tcPr>
            <w:tcW w:w="6673" w:type="dxa"/>
            <w:shd w:val="clear" w:color="auto" w:fill="auto"/>
          </w:tcPr>
          <w:p w:rsidR="00016299" w:rsidRPr="00D224A3" w:rsidRDefault="00016299">
            <w:pPr>
              <w:pStyle w:val="Endofdocument-Annex"/>
              <w:ind w:left="0"/>
              <w:rPr>
                <w:lang w:val="ru-RU"/>
              </w:rPr>
            </w:pPr>
          </w:p>
        </w:tc>
      </w:tr>
      <w:tr w:rsidR="002D5C64" w:rsidRPr="002D5C64" w:rsidTr="00D27D2D">
        <w:tc>
          <w:tcPr>
            <w:tcW w:w="2898" w:type="dxa"/>
            <w:shd w:val="clear" w:color="auto" w:fill="auto"/>
          </w:tcPr>
          <w:p w:rsidR="002D5C64" w:rsidRPr="00114C15" w:rsidRDefault="002D5C64" w:rsidP="00500716">
            <w:pPr>
              <w:pStyle w:val="Endofdocument-Annex"/>
              <w:snapToGrid w:val="0"/>
              <w:ind w:left="0"/>
              <w:rPr>
                <w:lang w:val="ru-RU"/>
              </w:rPr>
            </w:pPr>
            <w:r>
              <w:rPr>
                <w:lang w:val="es-BO"/>
              </w:rPr>
              <w:t>12</w:t>
            </w:r>
            <w:r w:rsidRPr="00114C15">
              <w:t xml:space="preserve"> </w:t>
            </w:r>
            <w:r>
              <w:rPr>
                <w:lang w:val="ru-RU"/>
              </w:rPr>
              <w:t>ч</w:t>
            </w:r>
            <w:r>
              <w:rPr>
                <w:lang w:val="es-BO"/>
              </w:rPr>
              <w:t>.</w:t>
            </w:r>
            <w:r w:rsidRPr="00114C15">
              <w:t xml:space="preserve"> </w:t>
            </w:r>
            <w:r>
              <w:rPr>
                <w:lang w:val="es-BO"/>
              </w:rPr>
              <w:t>40</w:t>
            </w:r>
            <w:r>
              <w:rPr>
                <w:lang w:val="ru-RU"/>
              </w:rPr>
              <w:t xml:space="preserve"> м.</w:t>
            </w:r>
            <w:r>
              <w:rPr>
                <w:lang w:val="es-BO"/>
              </w:rPr>
              <w:t xml:space="preserve"> – 13</w:t>
            </w:r>
            <w:r>
              <w:rPr>
                <w:lang w:val="ru-RU"/>
              </w:rPr>
              <w:t xml:space="preserve"> ч</w:t>
            </w:r>
            <w:r>
              <w:rPr>
                <w:lang w:val="es-BO"/>
              </w:rPr>
              <w:t>.</w:t>
            </w:r>
            <w:r>
              <w:rPr>
                <w:lang w:val="ru-RU"/>
              </w:rPr>
              <w:t xml:space="preserve"> </w:t>
            </w:r>
            <w:r>
              <w:rPr>
                <w:lang w:val="es-BO"/>
              </w:rPr>
              <w:t>00</w:t>
            </w:r>
            <w:r>
              <w:rPr>
                <w:lang w:val="ru-RU"/>
              </w:rPr>
              <w:t xml:space="preserve"> м.</w:t>
            </w:r>
          </w:p>
        </w:tc>
        <w:tc>
          <w:tcPr>
            <w:tcW w:w="6673" w:type="dxa"/>
            <w:shd w:val="clear" w:color="auto" w:fill="auto"/>
          </w:tcPr>
          <w:p w:rsidR="002D5C64" w:rsidRPr="008124BF" w:rsidRDefault="002D5C64" w:rsidP="00500716">
            <w:pPr>
              <w:rPr>
                <w:lang w:val="en"/>
              </w:rPr>
            </w:pPr>
            <w:r w:rsidRPr="00114C15">
              <w:t>Общее обсуждение</w:t>
            </w:r>
          </w:p>
        </w:tc>
      </w:tr>
      <w:tr w:rsidR="002D5C64" w:rsidRPr="002D5C64" w:rsidTr="00D27D2D">
        <w:tc>
          <w:tcPr>
            <w:tcW w:w="2898" w:type="dxa"/>
            <w:shd w:val="clear" w:color="auto" w:fill="auto"/>
          </w:tcPr>
          <w:p w:rsidR="002D5C64" w:rsidRPr="00D224A3" w:rsidRDefault="002D5C64">
            <w:pPr>
              <w:pStyle w:val="Endofdocument-Annex"/>
              <w:snapToGrid w:val="0"/>
              <w:ind w:left="0"/>
              <w:rPr>
                <w:lang w:val="ru-RU"/>
              </w:rPr>
            </w:pPr>
          </w:p>
        </w:tc>
        <w:tc>
          <w:tcPr>
            <w:tcW w:w="6673" w:type="dxa"/>
            <w:shd w:val="clear" w:color="auto" w:fill="auto"/>
          </w:tcPr>
          <w:p w:rsidR="002D5C64" w:rsidRPr="00D224A3" w:rsidRDefault="002D5C64">
            <w:pPr>
              <w:pStyle w:val="Endofdocument-Annex"/>
              <w:snapToGrid w:val="0"/>
              <w:ind w:left="0"/>
              <w:rPr>
                <w:lang w:val="ru-RU"/>
              </w:rPr>
            </w:pPr>
          </w:p>
        </w:tc>
      </w:tr>
      <w:tr w:rsidR="002D5C64" w:rsidRPr="008124BF" w:rsidTr="00D27D2D">
        <w:tc>
          <w:tcPr>
            <w:tcW w:w="2898" w:type="dxa"/>
            <w:shd w:val="clear" w:color="auto" w:fill="auto"/>
          </w:tcPr>
          <w:p w:rsidR="002D5C64" w:rsidRDefault="002D5C64" w:rsidP="00CA4192">
            <w:pPr>
              <w:pStyle w:val="Endofdocument-Annex"/>
              <w:ind w:left="0"/>
            </w:pPr>
            <w:r>
              <w:t>13</w:t>
            </w:r>
            <w:r>
              <w:rPr>
                <w:lang w:val="ru-RU"/>
              </w:rPr>
              <w:t xml:space="preserve"> ч</w:t>
            </w:r>
            <w:r>
              <w:t>.</w:t>
            </w:r>
            <w:r>
              <w:rPr>
                <w:lang w:val="ru-RU"/>
              </w:rPr>
              <w:t xml:space="preserve"> </w:t>
            </w:r>
            <w:r>
              <w:t>00</w:t>
            </w:r>
            <w:r>
              <w:rPr>
                <w:lang w:val="ru-RU"/>
              </w:rPr>
              <w:t xml:space="preserve"> м.</w:t>
            </w:r>
            <w:r>
              <w:t xml:space="preserve"> </w:t>
            </w:r>
          </w:p>
        </w:tc>
        <w:tc>
          <w:tcPr>
            <w:tcW w:w="6673" w:type="dxa"/>
            <w:shd w:val="clear" w:color="auto" w:fill="auto"/>
          </w:tcPr>
          <w:p w:rsidR="002D5C64" w:rsidRDefault="002D5C64" w:rsidP="00CA4192">
            <w:pPr>
              <w:pStyle w:val="Endofdocument-Annex"/>
              <w:ind w:left="0"/>
            </w:pPr>
            <w:r w:rsidRPr="00114C15">
              <w:t>Закрытие заседания дискуссионной группы</w:t>
            </w:r>
          </w:p>
        </w:tc>
      </w:tr>
      <w:tr w:rsidR="002D5C64" w:rsidRPr="008124BF" w:rsidTr="00D27D2D">
        <w:tc>
          <w:tcPr>
            <w:tcW w:w="2898" w:type="dxa"/>
            <w:shd w:val="clear" w:color="auto" w:fill="auto"/>
          </w:tcPr>
          <w:p w:rsidR="002D5C64" w:rsidRPr="008124BF" w:rsidRDefault="002D5C64">
            <w:pPr>
              <w:pStyle w:val="Endofdocument-Annex"/>
              <w:snapToGrid w:val="0"/>
              <w:ind w:left="0"/>
            </w:pPr>
          </w:p>
        </w:tc>
        <w:tc>
          <w:tcPr>
            <w:tcW w:w="6673" w:type="dxa"/>
            <w:shd w:val="clear" w:color="auto" w:fill="auto"/>
          </w:tcPr>
          <w:p w:rsidR="002D5C64" w:rsidRPr="008124BF" w:rsidRDefault="002D5C64">
            <w:pPr>
              <w:pStyle w:val="Endofdocument-Annex"/>
              <w:snapToGrid w:val="0"/>
              <w:ind w:left="0"/>
            </w:pPr>
          </w:p>
        </w:tc>
      </w:tr>
      <w:tr w:rsidR="002D5C64" w:rsidTr="00D27D2D">
        <w:tc>
          <w:tcPr>
            <w:tcW w:w="2898" w:type="dxa"/>
            <w:shd w:val="clear" w:color="auto" w:fill="auto"/>
          </w:tcPr>
          <w:p w:rsidR="002D5C64" w:rsidRDefault="002D5C64" w:rsidP="00D27D2D">
            <w:pPr>
              <w:pStyle w:val="Endofdocument-Annex"/>
              <w:ind w:left="0"/>
            </w:pPr>
          </w:p>
        </w:tc>
        <w:tc>
          <w:tcPr>
            <w:tcW w:w="6673" w:type="dxa"/>
            <w:shd w:val="clear" w:color="auto" w:fill="auto"/>
          </w:tcPr>
          <w:p w:rsidR="002D5C64" w:rsidRDefault="002D5C64">
            <w:pPr>
              <w:pStyle w:val="Endofdocument-Annex"/>
              <w:ind w:left="0"/>
            </w:pPr>
          </w:p>
        </w:tc>
      </w:tr>
      <w:tr w:rsidR="002D5C64" w:rsidTr="00D27D2D">
        <w:tc>
          <w:tcPr>
            <w:tcW w:w="2898" w:type="dxa"/>
            <w:shd w:val="clear" w:color="auto" w:fill="auto"/>
          </w:tcPr>
          <w:p w:rsidR="002D5C64" w:rsidRDefault="002D5C64">
            <w:pPr>
              <w:pStyle w:val="Endofdocument-Annex"/>
              <w:snapToGrid w:val="0"/>
              <w:ind w:left="0"/>
            </w:pPr>
          </w:p>
        </w:tc>
        <w:tc>
          <w:tcPr>
            <w:tcW w:w="6673" w:type="dxa"/>
            <w:shd w:val="clear" w:color="auto" w:fill="auto"/>
          </w:tcPr>
          <w:p w:rsidR="002D5C64" w:rsidRDefault="002D5C64">
            <w:pPr>
              <w:pStyle w:val="Endofdocument-Annex"/>
              <w:snapToGrid w:val="0"/>
              <w:ind w:left="0"/>
            </w:pPr>
          </w:p>
        </w:tc>
      </w:tr>
    </w:tbl>
    <w:p w:rsidR="00016299" w:rsidRDefault="00016299">
      <w:pPr>
        <w:pStyle w:val="Endofdocument-Annex"/>
        <w:ind w:hanging="5534"/>
      </w:pPr>
    </w:p>
    <w:p w:rsidR="00844392" w:rsidRDefault="00844392" w:rsidP="00606429">
      <w:pPr>
        <w:pStyle w:val="Endofdocument-Annex"/>
        <w:ind w:left="5812"/>
      </w:pPr>
    </w:p>
    <w:p w:rsidR="00844392" w:rsidRDefault="00844392" w:rsidP="00606429">
      <w:pPr>
        <w:pStyle w:val="Endofdocument-Annex"/>
        <w:ind w:left="5812"/>
      </w:pPr>
    </w:p>
    <w:p w:rsidR="00844392" w:rsidRDefault="00844392" w:rsidP="00606429">
      <w:pPr>
        <w:pStyle w:val="Endofdocument-Annex"/>
        <w:ind w:left="5812"/>
      </w:pPr>
    </w:p>
    <w:p w:rsidR="00016299" w:rsidRDefault="00016299" w:rsidP="00606429">
      <w:pPr>
        <w:pStyle w:val="Endofdocument-Annex"/>
        <w:ind w:left="5812"/>
      </w:pPr>
      <w:r>
        <w:t>[</w:t>
      </w:r>
      <w:r w:rsidR="000B7AC0">
        <w:rPr>
          <w:lang w:val="ru-RU"/>
        </w:rPr>
        <w:t>Конец</w:t>
      </w:r>
      <w:r w:rsidR="000B7AC0" w:rsidRPr="00114C15">
        <w:t xml:space="preserve"> </w:t>
      </w:r>
      <w:r w:rsidR="000B7AC0">
        <w:rPr>
          <w:lang w:val="ru-RU"/>
        </w:rPr>
        <w:t>приложения</w:t>
      </w:r>
      <w:r w:rsidR="000B7AC0" w:rsidRPr="00114C15">
        <w:t xml:space="preserve"> </w:t>
      </w:r>
      <w:r w:rsidR="000B7AC0">
        <w:rPr>
          <w:lang w:val="ru-RU"/>
        </w:rPr>
        <w:t>и</w:t>
      </w:r>
      <w:r w:rsidR="000B7AC0" w:rsidRPr="00114C15">
        <w:t xml:space="preserve"> </w:t>
      </w:r>
      <w:r w:rsidR="000B7AC0">
        <w:rPr>
          <w:lang w:val="ru-RU"/>
        </w:rPr>
        <w:t>документа</w:t>
      </w:r>
      <w:r>
        <w:t>]</w:t>
      </w:r>
    </w:p>
    <w:sectPr w:rsidR="000162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1671" w:left="1418" w:header="510" w:footer="14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29C" w:rsidRDefault="0033629C">
      <w:r>
        <w:separator/>
      </w:r>
    </w:p>
  </w:endnote>
  <w:endnote w:type="continuationSeparator" w:id="0">
    <w:p w:rsidR="0033629C" w:rsidRDefault="0033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29C" w:rsidRDefault="0033629C">
      <w:r>
        <w:separator/>
      </w:r>
    </w:p>
  </w:footnote>
  <w:footnote w:type="continuationSeparator" w:id="0">
    <w:p w:rsidR="0033629C" w:rsidRDefault="00336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2B15CF">
    <w:pPr>
      <w:pStyle w:val="Header"/>
      <w:jc w:val="right"/>
    </w:pPr>
    <w:r>
      <w:t>WIPO/GRTKF/IC/2</w:t>
    </w:r>
    <w:r w:rsidR="008124BF">
      <w:t>7</w:t>
    </w:r>
    <w:r w:rsidR="00AE2E27">
      <w:t>/INF/</w:t>
    </w:r>
    <w:r>
      <w:t>5</w:t>
    </w:r>
  </w:p>
  <w:p w:rsidR="00AE2E27" w:rsidRPr="000B7AC0" w:rsidRDefault="000B7AC0">
    <w:pPr>
      <w:pStyle w:val="Header"/>
      <w:jc w:val="right"/>
      <w:rPr>
        <w:lang w:val="ru-RU"/>
      </w:rPr>
    </w:pPr>
    <w:r>
      <w:rPr>
        <w:lang w:val="ru-RU"/>
      </w:rPr>
      <w:t>ПРИЛОЖЕНИЕ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pStyle w:val="ListNumber"/>
      <w:lvlText w:val="03.%1."/>
      <w:lvlJc w:val="left"/>
      <w:pPr>
        <w:tabs>
          <w:tab w:val="num" w:pos="567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3D"/>
    <w:rsid w:val="00016299"/>
    <w:rsid w:val="0006034D"/>
    <w:rsid w:val="00074954"/>
    <w:rsid w:val="00081D0B"/>
    <w:rsid w:val="000A5309"/>
    <w:rsid w:val="000B7AC0"/>
    <w:rsid w:val="000D7181"/>
    <w:rsid w:val="000F2B36"/>
    <w:rsid w:val="000F4F0C"/>
    <w:rsid w:val="00105B5C"/>
    <w:rsid w:val="00114C15"/>
    <w:rsid w:val="00167003"/>
    <w:rsid w:val="001B0472"/>
    <w:rsid w:val="001B0917"/>
    <w:rsid w:val="001B2900"/>
    <w:rsid w:val="001E47B8"/>
    <w:rsid w:val="00291A68"/>
    <w:rsid w:val="002B15CF"/>
    <w:rsid w:val="002C413D"/>
    <w:rsid w:val="002D5C64"/>
    <w:rsid w:val="00306DEC"/>
    <w:rsid w:val="003272C8"/>
    <w:rsid w:val="0033629C"/>
    <w:rsid w:val="00380240"/>
    <w:rsid w:val="00382A66"/>
    <w:rsid w:val="003A0AA1"/>
    <w:rsid w:val="003E180F"/>
    <w:rsid w:val="003F1C22"/>
    <w:rsid w:val="003F5DDA"/>
    <w:rsid w:val="004045C5"/>
    <w:rsid w:val="00426B22"/>
    <w:rsid w:val="00440B46"/>
    <w:rsid w:val="004704AD"/>
    <w:rsid w:val="004830A1"/>
    <w:rsid w:val="004D4353"/>
    <w:rsid w:val="004E447F"/>
    <w:rsid w:val="0050278B"/>
    <w:rsid w:val="005735A5"/>
    <w:rsid w:val="005A1E5D"/>
    <w:rsid w:val="00606429"/>
    <w:rsid w:val="0062550C"/>
    <w:rsid w:val="00665E72"/>
    <w:rsid w:val="007154A5"/>
    <w:rsid w:val="0078666A"/>
    <w:rsid w:val="007A1078"/>
    <w:rsid w:val="00802462"/>
    <w:rsid w:val="008124BF"/>
    <w:rsid w:val="00844392"/>
    <w:rsid w:val="00877B0D"/>
    <w:rsid w:val="00894E89"/>
    <w:rsid w:val="008F71A4"/>
    <w:rsid w:val="00904B8B"/>
    <w:rsid w:val="0091515E"/>
    <w:rsid w:val="0093595C"/>
    <w:rsid w:val="009B0227"/>
    <w:rsid w:val="00A10656"/>
    <w:rsid w:val="00A76728"/>
    <w:rsid w:val="00AA218A"/>
    <w:rsid w:val="00AB39A7"/>
    <w:rsid w:val="00AB3BA7"/>
    <w:rsid w:val="00AB407F"/>
    <w:rsid w:val="00AB5F0D"/>
    <w:rsid w:val="00AD0C98"/>
    <w:rsid w:val="00AE24D4"/>
    <w:rsid w:val="00AE2E27"/>
    <w:rsid w:val="00B00108"/>
    <w:rsid w:val="00B63593"/>
    <w:rsid w:val="00B66FC3"/>
    <w:rsid w:val="00BC6297"/>
    <w:rsid w:val="00C15003"/>
    <w:rsid w:val="00C20D14"/>
    <w:rsid w:val="00C63AB0"/>
    <w:rsid w:val="00C65BC3"/>
    <w:rsid w:val="00CA4A6C"/>
    <w:rsid w:val="00CD33BE"/>
    <w:rsid w:val="00D14BE3"/>
    <w:rsid w:val="00D217CA"/>
    <w:rsid w:val="00D224A3"/>
    <w:rsid w:val="00D27D2D"/>
    <w:rsid w:val="00D43D9B"/>
    <w:rsid w:val="00DE0685"/>
    <w:rsid w:val="00E323D3"/>
    <w:rsid w:val="00FA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eastAsia="SimSun" w:hAnsi="Arial" w:cs="Arial"/>
      <w:sz w:val="22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cap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2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CommentText">
    <w:name w:val="annotation text"/>
    <w:basedOn w:val="Normal"/>
    <w:rPr>
      <w:sz w:val="18"/>
    </w:rPr>
  </w:style>
  <w:style w:type="paragraph" w:styleId="EndnoteText">
    <w:name w:val="endnote text"/>
    <w:basedOn w:val="Normal"/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2"/>
      </w:numPr>
    </w:pPr>
  </w:style>
  <w:style w:type="paragraph" w:customStyle="1" w:styleId="ONUMFS">
    <w:name w:val="ONUM FS"/>
    <w:basedOn w:val="BodyText"/>
    <w:pPr>
      <w:numPr>
        <w:numId w:val="3"/>
      </w:numPr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525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B0227"/>
    <w:pPr>
      <w:ind w:left="720"/>
    </w:pPr>
  </w:style>
  <w:style w:type="paragraph" w:styleId="BalloonText">
    <w:name w:val="Balloon Text"/>
    <w:basedOn w:val="Normal"/>
    <w:link w:val="BalloonTextChar"/>
    <w:rsid w:val="00B6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FC3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eastAsia="SimSun" w:hAnsi="Arial" w:cs="Arial"/>
      <w:sz w:val="22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cap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2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CommentText">
    <w:name w:val="annotation text"/>
    <w:basedOn w:val="Normal"/>
    <w:rPr>
      <w:sz w:val="18"/>
    </w:rPr>
  </w:style>
  <w:style w:type="paragraph" w:styleId="EndnoteText">
    <w:name w:val="endnote text"/>
    <w:basedOn w:val="Normal"/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2"/>
      </w:numPr>
    </w:pPr>
  </w:style>
  <w:style w:type="paragraph" w:customStyle="1" w:styleId="ONUMFS">
    <w:name w:val="ONUM FS"/>
    <w:basedOn w:val="BodyText"/>
    <w:pPr>
      <w:numPr>
        <w:numId w:val="3"/>
      </w:numPr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525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B0227"/>
    <w:pPr>
      <w:ind w:left="720"/>
    </w:pPr>
  </w:style>
  <w:style w:type="paragraph" w:styleId="BalloonText">
    <w:name w:val="Balloon Text"/>
    <w:basedOn w:val="Normal"/>
    <w:link w:val="BalloonTextChar"/>
    <w:rsid w:val="00B6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FC3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Dombre</dc:creator>
  <cp:lastModifiedBy>MORENO PALESTINI Maria Del Pilar</cp:lastModifiedBy>
  <cp:revision>2</cp:revision>
  <cp:lastPrinted>2014-02-26T15:35:00Z</cp:lastPrinted>
  <dcterms:created xsi:type="dcterms:W3CDTF">2014-04-09T12:04:00Z</dcterms:created>
  <dcterms:modified xsi:type="dcterms:W3CDTF">2014-04-09T12:04:00Z</dcterms:modified>
</cp:coreProperties>
</file>