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5A2F01" w:rsidRPr="00EB3E6F" w:rsidTr="006A18EF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C5C35" w:rsidRPr="00EB3E6F" w:rsidRDefault="001C5C35" w:rsidP="006A18EF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C5C35" w:rsidRPr="00EB3E6F" w:rsidRDefault="001C5C35" w:rsidP="006A18EF">
            <w:pPr>
              <w:rPr>
                <w:lang w:val="fr-FR"/>
              </w:rPr>
            </w:pPr>
            <w:r w:rsidRPr="00EB3E6F">
              <w:rPr>
                <w:noProof/>
                <w:lang w:val="fr-FR" w:eastAsia="fr-FR"/>
              </w:rPr>
              <w:drawing>
                <wp:inline distT="0" distB="0" distL="0" distR="0" wp14:anchorId="15409E2F" wp14:editId="6B0138DA">
                  <wp:extent cx="1861185" cy="1320165"/>
                  <wp:effectExtent l="0" t="0" r="5715" b="0"/>
                  <wp:docPr id="6" name="Picture 6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C5C35" w:rsidRPr="00EB3E6F" w:rsidRDefault="001C5C35" w:rsidP="006A18EF">
            <w:pPr>
              <w:jc w:val="right"/>
              <w:rPr>
                <w:lang w:val="fr-FR"/>
              </w:rPr>
            </w:pPr>
            <w:r w:rsidRPr="00EB3E6F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5A2F01" w:rsidRPr="00EB3E6F" w:rsidTr="006A18E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C5C35" w:rsidRPr="00EB3E6F" w:rsidRDefault="001C5C35" w:rsidP="004318C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B3E6F">
              <w:rPr>
                <w:rFonts w:ascii="Arial Black" w:hAnsi="Arial Black"/>
                <w:caps/>
                <w:sz w:val="15"/>
                <w:lang w:val="fr-FR"/>
              </w:rPr>
              <w:t>WIPO/GRTKF/IC/3</w:t>
            </w:r>
            <w:r w:rsidR="004318C5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Pr="00EB3E6F">
              <w:rPr>
                <w:rFonts w:ascii="Arial Black" w:hAnsi="Arial Black"/>
                <w:caps/>
                <w:sz w:val="15"/>
                <w:lang w:val="fr-FR"/>
              </w:rPr>
              <w:t>/INF/5</w:t>
            </w:r>
          </w:p>
        </w:tc>
      </w:tr>
      <w:tr w:rsidR="005A2F01" w:rsidRPr="00EB3E6F" w:rsidTr="006A18E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C5C35" w:rsidRPr="00EB3E6F" w:rsidRDefault="001C5C35" w:rsidP="006A18E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B3E6F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1C5C35" w:rsidRPr="00EB3E6F" w:rsidTr="006A18E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C5C35" w:rsidRPr="00EB3E6F" w:rsidRDefault="001C5C35" w:rsidP="004318C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B3E6F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r w:rsidR="003C2182" w:rsidRPr="00EB3E6F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4318C5">
              <w:rPr>
                <w:rFonts w:ascii="Arial Black" w:hAnsi="Arial Black"/>
                <w:caps/>
                <w:sz w:val="15"/>
                <w:lang w:val="fr-FR"/>
              </w:rPr>
              <w:t>7</w:t>
            </w:r>
            <w:r w:rsidRPr="00EB3E6F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4318C5">
              <w:rPr>
                <w:rFonts w:ascii="Arial Black" w:hAnsi="Arial Black"/>
                <w:caps/>
                <w:sz w:val="15"/>
                <w:lang w:val="fr-FR"/>
              </w:rPr>
              <w:t>octobre</w:t>
            </w:r>
            <w:r w:rsidRPr="00EB3E6F">
              <w:rPr>
                <w:rFonts w:ascii="Arial Black" w:hAnsi="Arial Black"/>
                <w:caps/>
                <w:sz w:val="15"/>
                <w:lang w:val="fr-FR"/>
              </w:rPr>
              <w:t> 2016</w:t>
            </w:r>
          </w:p>
        </w:tc>
      </w:tr>
    </w:tbl>
    <w:p w:rsidR="001C5C35" w:rsidRPr="00EB3E6F" w:rsidRDefault="001C5C35" w:rsidP="001C5C35">
      <w:pPr>
        <w:rPr>
          <w:lang w:val="fr-FR"/>
        </w:rPr>
      </w:pPr>
    </w:p>
    <w:p w:rsidR="001C5C35" w:rsidRPr="00EB3E6F" w:rsidRDefault="001C5C35" w:rsidP="001C5C35">
      <w:pPr>
        <w:rPr>
          <w:lang w:val="fr-FR"/>
        </w:rPr>
      </w:pPr>
    </w:p>
    <w:p w:rsidR="001C5C35" w:rsidRPr="00EB3E6F" w:rsidRDefault="001C5C35" w:rsidP="001C5C35">
      <w:pPr>
        <w:rPr>
          <w:lang w:val="fr-FR"/>
        </w:rPr>
      </w:pPr>
    </w:p>
    <w:p w:rsidR="001C5C35" w:rsidRPr="00EB3E6F" w:rsidRDefault="001C5C35" w:rsidP="001C5C35">
      <w:pPr>
        <w:rPr>
          <w:lang w:val="fr-FR"/>
        </w:rPr>
      </w:pPr>
    </w:p>
    <w:p w:rsidR="001C5C35" w:rsidRPr="00EB3E6F" w:rsidRDefault="001C5C35" w:rsidP="001C5C35">
      <w:pPr>
        <w:rPr>
          <w:lang w:val="fr-FR"/>
        </w:rPr>
      </w:pPr>
    </w:p>
    <w:p w:rsidR="001C5C35" w:rsidRPr="00EB3E6F" w:rsidRDefault="001C5C35" w:rsidP="001C5C35">
      <w:pPr>
        <w:rPr>
          <w:b/>
          <w:sz w:val="28"/>
          <w:szCs w:val="28"/>
          <w:lang w:val="fr-FR"/>
        </w:rPr>
      </w:pPr>
      <w:r w:rsidRPr="00EB3E6F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1C5C35" w:rsidRPr="00EB3E6F" w:rsidRDefault="001C5C35" w:rsidP="001C5C35">
      <w:pPr>
        <w:rPr>
          <w:lang w:val="fr-FR"/>
        </w:rPr>
      </w:pPr>
    </w:p>
    <w:p w:rsidR="001C5C35" w:rsidRPr="00EB3E6F" w:rsidRDefault="001C5C35" w:rsidP="001C5C35">
      <w:pPr>
        <w:rPr>
          <w:lang w:val="fr-FR"/>
        </w:rPr>
      </w:pPr>
    </w:p>
    <w:p w:rsidR="001C5C35" w:rsidRPr="00EB3E6F" w:rsidRDefault="004318C5" w:rsidP="001C5C35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Trente</w:t>
      </w:r>
      <w:r w:rsidR="00362CAE">
        <w:rPr>
          <w:b/>
          <w:sz w:val="24"/>
          <w:szCs w:val="24"/>
          <w:lang w:val="fr-FR"/>
        </w:rPr>
        <w:noBreakHyphen/>
      </w:r>
      <w:r>
        <w:rPr>
          <w:b/>
          <w:sz w:val="24"/>
          <w:szCs w:val="24"/>
          <w:lang w:val="fr-FR"/>
        </w:rPr>
        <w:t>deux</w:t>
      </w:r>
      <w:r w:rsidR="003C2182" w:rsidRPr="00EB3E6F">
        <w:rPr>
          <w:b/>
          <w:sz w:val="24"/>
          <w:szCs w:val="24"/>
          <w:lang w:val="fr-FR"/>
        </w:rPr>
        <w:t>ième</w:t>
      </w:r>
      <w:r w:rsidR="001C5C35" w:rsidRPr="00EB3E6F">
        <w:rPr>
          <w:b/>
          <w:sz w:val="24"/>
          <w:szCs w:val="24"/>
          <w:lang w:val="fr-FR"/>
        </w:rPr>
        <w:t> session</w:t>
      </w:r>
    </w:p>
    <w:p w:rsidR="001C5C35" w:rsidRPr="00EB3E6F" w:rsidRDefault="001C5C35" w:rsidP="001C5C35">
      <w:pPr>
        <w:rPr>
          <w:b/>
          <w:sz w:val="24"/>
          <w:szCs w:val="24"/>
          <w:lang w:val="fr-FR"/>
        </w:rPr>
      </w:pPr>
      <w:r w:rsidRPr="00EB3E6F">
        <w:rPr>
          <w:b/>
          <w:sz w:val="24"/>
          <w:szCs w:val="24"/>
          <w:lang w:val="fr-FR"/>
        </w:rPr>
        <w:t xml:space="preserve">Genève, </w:t>
      </w:r>
      <w:r w:rsidR="004318C5">
        <w:rPr>
          <w:b/>
          <w:sz w:val="24"/>
          <w:szCs w:val="24"/>
          <w:lang w:val="fr-FR"/>
        </w:rPr>
        <w:t>28 nove</w:t>
      </w:r>
      <w:bookmarkStart w:id="1" w:name="_GoBack"/>
      <w:bookmarkEnd w:id="1"/>
      <w:r w:rsidR="004318C5">
        <w:rPr>
          <w:b/>
          <w:sz w:val="24"/>
          <w:szCs w:val="24"/>
          <w:lang w:val="fr-FR"/>
        </w:rPr>
        <w:t>mbre</w:t>
      </w:r>
      <w:r w:rsidRPr="00EB3E6F">
        <w:rPr>
          <w:b/>
          <w:sz w:val="24"/>
          <w:szCs w:val="24"/>
          <w:lang w:val="fr-FR"/>
        </w:rPr>
        <w:t xml:space="preserve"> – </w:t>
      </w:r>
      <w:r w:rsidR="003C2182" w:rsidRPr="00EB3E6F">
        <w:rPr>
          <w:b/>
          <w:sz w:val="24"/>
          <w:szCs w:val="24"/>
          <w:lang w:val="fr-FR"/>
        </w:rPr>
        <w:t>2</w:t>
      </w:r>
      <w:r w:rsidRPr="00EB3E6F">
        <w:rPr>
          <w:b/>
          <w:sz w:val="24"/>
          <w:szCs w:val="24"/>
          <w:lang w:val="fr-FR"/>
        </w:rPr>
        <w:t> </w:t>
      </w:r>
      <w:r w:rsidR="004318C5">
        <w:rPr>
          <w:b/>
          <w:sz w:val="24"/>
          <w:szCs w:val="24"/>
          <w:lang w:val="fr-FR"/>
        </w:rPr>
        <w:t>déc</w:t>
      </w:r>
      <w:r w:rsidR="003C2182" w:rsidRPr="00EB3E6F">
        <w:rPr>
          <w:b/>
          <w:sz w:val="24"/>
          <w:szCs w:val="24"/>
          <w:lang w:val="fr-FR"/>
        </w:rPr>
        <w:t>embre</w:t>
      </w:r>
      <w:r w:rsidRPr="00EB3E6F">
        <w:rPr>
          <w:b/>
          <w:sz w:val="24"/>
          <w:szCs w:val="24"/>
          <w:lang w:val="fr-FR"/>
        </w:rPr>
        <w:t> 2016</w:t>
      </w:r>
    </w:p>
    <w:p w:rsidR="001C5C35" w:rsidRPr="00EB3E6F" w:rsidRDefault="001C5C35" w:rsidP="001C5C35">
      <w:pPr>
        <w:rPr>
          <w:lang w:val="fr-FR"/>
        </w:rPr>
      </w:pPr>
    </w:p>
    <w:p w:rsidR="001C5C35" w:rsidRPr="00EB3E6F" w:rsidRDefault="001C5C35" w:rsidP="001C5C35">
      <w:pPr>
        <w:rPr>
          <w:lang w:val="fr-FR"/>
        </w:rPr>
      </w:pPr>
    </w:p>
    <w:p w:rsidR="001C5C35" w:rsidRPr="00EB3E6F" w:rsidRDefault="001C5C35" w:rsidP="001C5C35">
      <w:pPr>
        <w:rPr>
          <w:lang w:val="fr-FR"/>
        </w:rPr>
      </w:pPr>
    </w:p>
    <w:p w:rsidR="00F65ED3" w:rsidRPr="00EB3E6F" w:rsidRDefault="00F65ED3" w:rsidP="001C5C35">
      <w:pPr>
        <w:rPr>
          <w:caps/>
          <w:sz w:val="24"/>
          <w:lang w:val="fr-FR"/>
        </w:rPr>
      </w:pPr>
      <w:r w:rsidRPr="00EB3E6F">
        <w:rPr>
          <w:caps/>
          <w:sz w:val="24"/>
          <w:lang w:val="fr-FR"/>
        </w:rPr>
        <w:t>Note d</w:t>
      </w:r>
      <w:r w:rsidR="00A27418">
        <w:rPr>
          <w:caps/>
          <w:sz w:val="24"/>
          <w:lang w:val="fr-FR"/>
        </w:rPr>
        <w:t>’</w:t>
      </w:r>
      <w:r w:rsidRPr="00EB3E6F">
        <w:rPr>
          <w:caps/>
          <w:sz w:val="24"/>
          <w:lang w:val="fr-FR"/>
        </w:rPr>
        <w:t>information à l</w:t>
      </w:r>
      <w:r w:rsidR="00A27418">
        <w:rPr>
          <w:caps/>
          <w:sz w:val="24"/>
          <w:lang w:val="fr-FR"/>
        </w:rPr>
        <w:t>’</w:t>
      </w:r>
      <w:r w:rsidRPr="00EB3E6F">
        <w:rPr>
          <w:caps/>
          <w:sz w:val="24"/>
          <w:lang w:val="fr-FR"/>
        </w:rPr>
        <w:t>intention du Groupe d</w:t>
      </w:r>
      <w:r w:rsidR="00A27418">
        <w:rPr>
          <w:caps/>
          <w:sz w:val="24"/>
          <w:lang w:val="fr-FR"/>
        </w:rPr>
        <w:t>’</w:t>
      </w:r>
      <w:r w:rsidRPr="00EB3E6F">
        <w:rPr>
          <w:caps/>
          <w:sz w:val="24"/>
          <w:lang w:val="fr-FR"/>
        </w:rPr>
        <w:t>experts des communautés autochtones et locales</w:t>
      </w:r>
    </w:p>
    <w:p w:rsidR="00F65ED3" w:rsidRPr="00EB3E6F" w:rsidRDefault="00F65ED3">
      <w:pPr>
        <w:rPr>
          <w:caps/>
          <w:sz w:val="24"/>
          <w:lang w:val="fr-FR"/>
        </w:rPr>
      </w:pPr>
    </w:p>
    <w:p w:rsidR="00F65ED3" w:rsidRPr="00EB3E6F" w:rsidRDefault="00F65ED3" w:rsidP="00F65ED3">
      <w:pPr>
        <w:rPr>
          <w:i/>
          <w:lang w:val="fr-FR"/>
        </w:rPr>
      </w:pPr>
      <w:bookmarkStart w:id="2" w:name="Prepared"/>
      <w:bookmarkEnd w:id="2"/>
      <w:r w:rsidRPr="00EB3E6F">
        <w:rPr>
          <w:i/>
          <w:lang w:val="fr-FR"/>
        </w:rPr>
        <w:t>Document établi par le Secrétariat</w:t>
      </w:r>
    </w:p>
    <w:p w:rsidR="00F65ED3" w:rsidRPr="00EB3E6F" w:rsidRDefault="00F65ED3" w:rsidP="00E323D3">
      <w:pPr>
        <w:rPr>
          <w:lang w:val="fr-FR"/>
        </w:rPr>
      </w:pPr>
    </w:p>
    <w:p w:rsidR="00F65ED3" w:rsidRPr="00EB3E6F" w:rsidRDefault="00F65ED3" w:rsidP="00E323D3">
      <w:pPr>
        <w:rPr>
          <w:lang w:val="fr-FR"/>
        </w:rPr>
      </w:pPr>
    </w:p>
    <w:p w:rsidR="00F65ED3" w:rsidRPr="00EB3E6F" w:rsidRDefault="00F65ED3" w:rsidP="00E323D3">
      <w:pPr>
        <w:rPr>
          <w:lang w:val="fr-FR"/>
        </w:rPr>
      </w:pPr>
    </w:p>
    <w:p w:rsidR="00F65ED3" w:rsidRPr="00EB3E6F" w:rsidRDefault="00F65ED3" w:rsidP="00E323D3">
      <w:pPr>
        <w:rPr>
          <w:lang w:val="fr-FR"/>
        </w:rPr>
      </w:pPr>
    </w:p>
    <w:p w:rsidR="00F65ED3" w:rsidRPr="00EB3E6F" w:rsidRDefault="00F65ED3" w:rsidP="001C5C35">
      <w:pPr>
        <w:pStyle w:val="ONUMFS"/>
        <w:rPr>
          <w:lang w:val="fr-FR"/>
        </w:rPr>
      </w:pPr>
      <w:r w:rsidRPr="00EB3E6F">
        <w:rPr>
          <w:lang w:val="fr-FR"/>
        </w:rPr>
        <w:t>À sa septième session, le Comité intergouvernemental de la propriété intellectuelle relative aux ressources génétiques, aux savoirs traditionnels et au folklore (ci</w:t>
      </w:r>
      <w:r w:rsidR="00362CAE">
        <w:rPr>
          <w:lang w:val="fr-FR"/>
        </w:rPr>
        <w:noBreakHyphen/>
      </w:r>
      <w:r w:rsidRPr="00EB3E6F">
        <w:rPr>
          <w:lang w:val="fr-FR"/>
        </w:rPr>
        <w:t>après dénommé “comité”) est convenu “que, immédiatement avant le début des sessions du comité, une demi</w:t>
      </w:r>
      <w:r w:rsidR="00362CAE">
        <w:rPr>
          <w:lang w:val="fr-FR"/>
        </w:rPr>
        <w:noBreakHyphen/>
      </w:r>
      <w:r w:rsidRPr="00EB3E6F">
        <w:rPr>
          <w:lang w:val="fr-FR"/>
        </w:rPr>
        <w:t>journée devra être consacrée à des exposés thématiques présentés sous la présidence d</w:t>
      </w:r>
      <w:r w:rsidR="00A27418">
        <w:rPr>
          <w:lang w:val="fr-FR"/>
        </w:rPr>
        <w:t>’</w:t>
      </w:r>
      <w:r w:rsidRPr="00EB3E6F">
        <w:rPr>
          <w:lang w:val="fr-FR"/>
        </w:rPr>
        <w:t>un représentant d</w:t>
      </w:r>
      <w:r w:rsidR="00A27418">
        <w:rPr>
          <w:lang w:val="fr-FR"/>
        </w:rPr>
        <w:t>’</w:t>
      </w:r>
      <w:r w:rsidRPr="00EB3E6F">
        <w:rPr>
          <w:lang w:val="fr-FR"/>
        </w:rPr>
        <w:t>une communauté locale ou autochtone”.</w:t>
      </w:r>
      <w:r w:rsidR="00016299" w:rsidRPr="00EB3E6F">
        <w:rPr>
          <w:lang w:val="fr-FR"/>
        </w:rPr>
        <w:t xml:space="preserve">  </w:t>
      </w:r>
      <w:r w:rsidRPr="00EB3E6F">
        <w:rPr>
          <w:lang w:val="fr-FR"/>
        </w:rPr>
        <w:t>Ce genre de réunion est organisé à l</w:t>
      </w:r>
      <w:r w:rsidR="00A27418">
        <w:rPr>
          <w:lang w:val="fr-FR"/>
        </w:rPr>
        <w:t>’</w:t>
      </w:r>
      <w:r w:rsidRPr="00EB3E6F">
        <w:rPr>
          <w:lang w:val="fr-FR"/>
        </w:rPr>
        <w:t>occasion de chaque session du comité depuis</w:t>
      </w:r>
      <w:r w:rsidR="00780854" w:rsidRPr="00EB3E6F">
        <w:rPr>
          <w:lang w:val="fr-FR"/>
        </w:rPr>
        <w:t> </w:t>
      </w:r>
      <w:r w:rsidRPr="00EB3E6F">
        <w:rPr>
          <w:lang w:val="fr-FR"/>
        </w:rPr>
        <w:t>2005.</w:t>
      </w:r>
    </w:p>
    <w:p w:rsidR="00F65ED3" w:rsidRPr="00EB3E6F" w:rsidRDefault="008F3F63" w:rsidP="004318C5">
      <w:pPr>
        <w:pStyle w:val="ONUMFS"/>
        <w:rPr>
          <w:lang w:val="fr-FR"/>
        </w:rPr>
      </w:pPr>
      <w:r w:rsidRPr="00EB3E6F">
        <w:rPr>
          <w:lang w:val="fr-FR"/>
        </w:rPr>
        <w:t>Le thème retenu pour la trent</w:t>
      </w:r>
      <w:r w:rsidR="004318C5">
        <w:rPr>
          <w:lang w:val="fr-FR"/>
        </w:rPr>
        <w:t>e</w:t>
      </w:r>
      <w:r w:rsidR="00362CAE">
        <w:rPr>
          <w:lang w:val="fr-FR"/>
        </w:rPr>
        <w:noBreakHyphen/>
      </w:r>
      <w:r w:rsidR="004318C5">
        <w:rPr>
          <w:lang w:val="fr-FR"/>
        </w:rPr>
        <w:t>deux</w:t>
      </w:r>
      <w:r w:rsidRPr="00EB3E6F">
        <w:rPr>
          <w:lang w:val="fr-FR"/>
        </w:rPr>
        <w:t>ième</w:t>
      </w:r>
      <w:r w:rsidR="00C34494" w:rsidRPr="00EB3E6F">
        <w:rPr>
          <w:lang w:val="fr-FR"/>
        </w:rPr>
        <w:t> </w:t>
      </w:r>
      <w:r w:rsidRPr="00EB3E6F">
        <w:rPr>
          <w:lang w:val="fr-FR"/>
        </w:rPr>
        <w:t>session du comité est : “</w:t>
      </w:r>
      <w:r w:rsidR="004318C5" w:rsidRPr="004318C5">
        <w:rPr>
          <w:lang w:val="fr-CH"/>
        </w:rPr>
        <w:t>Q</w:t>
      </w:r>
      <w:proofErr w:type="spellStart"/>
      <w:r w:rsidR="004318C5" w:rsidRPr="004318C5">
        <w:rPr>
          <w:lang w:val="fr-FR"/>
        </w:rPr>
        <w:t>uestions</w:t>
      </w:r>
      <w:proofErr w:type="spellEnd"/>
      <w:r w:rsidR="004318C5" w:rsidRPr="004318C5">
        <w:rPr>
          <w:lang w:val="fr-FR"/>
        </w:rPr>
        <w:t xml:space="preserve"> en suspens </w:t>
      </w:r>
      <w:r w:rsidR="004318C5">
        <w:rPr>
          <w:lang w:val="fr-FR"/>
        </w:rPr>
        <w:t>dans les p</w:t>
      </w:r>
      <w:r w:rsidR="003C2182" w:rsidRPr="00EB3E6F">
        <w:rPr>
          <w:lang w:val="fr-FR"/>
        </w:rPr>
        <w:t>rojets d</w:t>
      </w:r>
      <w:r w:rsidR="00A27418">
        <w:rPr>
          <w:lang w:val="fr-FR"/>
        </w:rPr>
        <w:t>’</w:t>
      </w:r>
      <w:r w:rsidR="003C2182" w:rsidRPr="00EB3E6F">
        <w:rPr>
          <w:lang w:val="fr-FR"/>
        </w:rPr>
        <w:t xml:space="preserve">articles </w:t>
      </w:r>
      <w:r w:rsidR="00BC2990" w:rsidRPr="00EB3E6F">
        <w:rPr>
          <w:lang w:val="fr-FR"/>
        </w:rPr>
        <w:t>de l</w:t>
      </w:r>
      <w:r w:rsidR="00A27418">
        <w:rPr>
          <w:lang w:val="fr-FR"/>
        </w:rPr>
        <w:t>’</w:t>
      </w:r>
      <w:r w:rsidR="00BC2990" w:rsidRPr="00EB3E6F">
        <w:rPr>
          <w:lang w:val="fr-FR"/>
        </w:rPr>
        <w:t xml:space="preserve">IGC </w:t>
      </w:r>
      <w:r w:rsidR="003C2182" w:rsidRPr="00EB3E6F">
        <w:rPr>
          <w:lang w:val="fr-FR"/>
        </w:rPr>
        <w:t>sur la protection des savoirs traditionnels </w:t>
      </w:r>
      <w:r w:rsidRPr="00EB3E6F">
        <w:rPr>
          <w:lang w:val="fr-FR"/>
        </w:rPr>
        <w:t xml:space="preserve">: </w:t>
      </w:r>
      <w:r w:rsidR="003C2182" w:rsidRPr="00EB3E6F">
        <w:rPr>
          <w:lang w:val="fr-FR"/>
        </w:rPr>
        <w:t xml:space="preserve">points de vue </w:t>
      </w:r>
      <w:r w:rsidRPr="00EB3E6F">
        <w:rPr>
          <w:lang w:val="fr-FR"/>
        </w:rPr>
        <w:t>des communautés autochtones et locales</w:t>
      </w:r>
      <w:r w:rsidR="00275861" w:rsidRPr="00EB3E6F">
        <w:rPr>
          <w:lang w:val="fr-FR"/>
        </w:rPr>
        <w:t>”.</w:t>
      </w:r>
    </w:p>
    <w:p w:rsidR="00F65ED3" w:rsidRPr="00EB3E6F" w:rsidRDefault="00F731CB" w:rsidP="001C5C35">
      <w:pPr>
        <w:pStyle w:val="ONUMFS"/>
        <w:rPr>
          <w:lang w:val="fr-FR"/>
        </w:rPr>
      </w:pPr>
      <w:r w:rsidRPr="00EB3E6F">
        <w:rPr>
          <w:lang w:val="fr-FR"/>
        </w:rPr>
        <w:t>Le programme provisoire de la réunion du groupe est joint en annexe au présent document</w:t>
      </w:r>
      <w:r w:rsidR="008F3F63" w:rsidRPr="00EB3E6F">
        <w:rPr>
          <w:lang w:val="fr-FR"/>
        </w:rPr>
        <w:t>.</w:t>
      </w:r>
    </w:p>
    <w:p w:rsidR="00F65ED3" w:rsidRPr="00EB3E6F" w:rsidRDefault="00F65ED3" w:rsidP="001C5C35">
      <w:pPr>
        <w:rPr>
          <w:lang w:val="fr-FR"/>
        </w:rPr>
      </w:pPr>
    </w:p>
    <w:p w:rsidR="001B1244" w:rsidRPr="00EB3E6F" w:rsidRDefault="001B1244" w:rsidP="001C5C35">
      <w:pPr>
        <w:rPr>
          <w:lang w:val="fr-FR"/>
        </w:rPr>
      </w:pPr>
    </w:p>
    <w:p w:rsidR="00016299" w:rsidRPr="00EB3E6F" w:rsidRDefault="008F3F63" w:rsidP="001C5C35">
      <w:pPr>
        <w:pStyle w:val="Endofdocument-Annex"/>
        <w:ind w:left="5812"/>
        <w:rPr>
          <w:lang w:val="fr-FR"/>
        </w:rPr>
        <w:sectPr w:rsidR="00016299" w:rsidRPr="00EB3E6F" w:rsidSect="00EB3E6F">
          <w:pgSz w:w="11906" w:h="16838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EB3E6F">
        <w:rPr>
          <w:lang w:val="fr-FR"/>
        </w:rPr>
        <w:t>[L</w:t>
      </w:r>
      <w:r w:rsidR="00A27418">
        <w:rPr>
          <w:lang w:val="fr-FR"/>
        </w:rPr>
        <w:t>’</w:t>
      </w:r>
      <w:r w:rsidRPr="00EB3E6F">
        <w:rPr>
          <w:lang w:val="fr-FR"/>
        </w:rPr>
        <w:t>annexe suit]</w:t>
      </w:r>
    </w:p>
    <w:p w:rsidR="00617BF7" w:rsidRPr="00EB3E6F" w:rsidRDefault="008F3F63" w:rsidP="005A2F01">
      <w:pPr>
        <w:pStyle w:val="Endofdocument-Annex"/>
        <w:ind w:left="0" w:hanging="5"/>
        <w:rPr>
          <w:szCs w:val="22"/>
          <w:lang w:val="fr-FR"/>
        </w:rPr>
      </w:pPr>
      <w:r w:rsidRPr="00EB3E6F">
        <w:rPr>
          <w:szCs w:val="22"/>
          <w:lang w:val="fr-FR"/>
        </w:rPr>
        <w:lastRenderedPageBreak/>
        <w:t>PROGRAMME PROVISOIRE DE LA RÉUNION DU GROUPE D</w:t>
      </w:r>
      <w:r w:rsidR="00A27418">
        <w:rPr>
          <w:szCs w:val="22"/>
          <w:lang w:val="fr-FR"/>
        </w:rPr>
        <w:t>’</w:t>
      </w:r>
      <w:r w:rsidRPr="00EB3E6F">
        <w:rPr>
          <w:szCs w:val="22"/>
          <w:lang w:val="fr-FR"/>
        </w:rPr>
        <w:t>EXPERTS</w:t>
      </w:r>
    </w:p>
    <w:p w:rsidR="00F65ED3" w:rsidRPr="00EB3E6F" w:rsidRDefault="00F65ED3" w:rsidP="005A2F01">
      <w:pPr>
        <w:pStyle w:val="Endofdocument-Annex"/>
        <w:ind w:hanging="5534"/>
        <w:rPr>
          <w:szCs w:val="22"/>
          <w:lang w:val="fr-FR"/>
        </w:rPr>
      </w:pPr>
    </w:p>
    <w:p w:rsidR="00016299" w:rsidRPr="00EB3E6F" w:rsidRDefault="00016299" w:rsidP="005A2F01">
      <w:pPr>
        <w:pStyle w:val="Endofdocument-Annex"/>
        <w:ind w:hanging="5534"/>
        <w:rPr>
          <w:szCs w:val="22"/>
          <w:lang w:val="fr-FR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093"/>
        <w:gridCol w:w="1345"/>
        <w:gridCol w:w="6133"/>
      </w:tblGrid>
      <w:tr w:rsidR="005A2F01" w:rsidRPr="00EB3E6F" w:rsidTr="0012211D">
        <w:tc>
          <w:tcPr>
            <w:tcW w:w="3438" w:type="dxa"/>
            <w:gridSpan w:val="2"/>
            <w:shd w:val="clear" w:color="auto" w:fill="auto"/>
          </w:tcPr>
          <w:p w:rsidR="0012211D" w:rsidRPr="00EB3E6F" w:rsidRDefault="00BC2990" w:rsidP="00362CAE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EB3E6F">
              <w:rPr>
                <w:szCs w:val="22"/>
                <w:u w:val="single"/>
                <w:lang w:val="fr-FR"/>
              </w:rPr>
              <w:t xml:space="preserve">Lundi </w:t>
            </w:r>
            <w:r w:rsidR="004318C5">
              <w:rPr>
                <w:szCs w:val="22"/>
                <w:u w:val="single"/>
                <w:lang w:val="fr-FR"/>
              </w:rPr>
              <w:t>28</w:t>
            </w:r>
            <w:r w:rsidR="00617BF7" w:rsidRPr="00EB3E6F">
              <w:rPr>
                <w:szCs w:val="22"/>
                <w:u w:val="single"/>
                <w:lang w:val="fr-FR"/>
              </w:rPr>
              <w:t> </w:t>
            </w:r>
            <w:r w:rsidR="004318C5">
              <w:rPr>
                <w:szCs w:val="22"/>
                <w:u w:val="single"/>
                <w:lang w:val="fr-FR"/>
              </w:rPr>
              <w:t>nov</w:t>
            </w:r>
            <w:r w:rsidRPr="00EB3E6F">
              <w:rPr>
                <w:szCs w:val="22"/>
                <w:u w:val="single"/>
                <w:lang w:val="fr-FR"/>
              </w:rPr>
              <w:t>embre</w:t>
            </w:r>
            <w:r w:rsidR="00617BF7" w:rsidRPr="00EB3E6F">
              <w:rPr>
                <w:szCs w:val="22"/>
                <w:u w:val="single"/>
                <w:lang w:val="fr-FR"/>
              </w:rPr>
              <w:t> 20</w:t>
            </w:r>
            <w:r w:rsidR="008F3F63" w:rsidRPr="00EB3E6F">
              <w:rPr>
                <w:szCs w:val="22"/>
                <w:u w:val="single"/>
                <w:lang w:val="fr-FR"/>
              </w:rPr>
              <w:t>16</w:t>
            </w:r>
          </w:p>
        </w:tc>
        <w:tc>
          <w:tcPr>
            <w:tcW w:w="6133" w:type="dxa"/>
            <w:shd w:val="clear" w:color="auto" w:fill="auto"/>
          </w:tcPr>
          <w:p w:rsidR="00016299" w:rsidRPr="00EB3E6F" w:rsidRDefault="00016299" w:rsidP="005A2F01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</w:tr>
      <w:tr w:rsidR="005A2F01" w:rsidRPr="00EB3E6F" w:rsidTr="00362CAE">
        <w:tc>
          <w:tcPr>
            <w:tcW w:w="2093" w:type="dxa"/>
            <w:shd w:val="clear" w:color="auto" w:fill="auto"/>
          </w:tcPr>
          <w:p w:rsidR="00016299" w:rsidRPr="00EB3E6F" w:rsidRDefault="00016299" w:rsidP="005A2F01">
            <w:pPr>
              <w:pStyle w:val="Endofdocument-Annex"/>
              <w:snapToGrid w:val="0"/>
              <w:ind w:left="0"/>
              <w:rPr>
                <w:szCs w:val="22"/>
                <w:u w:val="single"/>
                <w:lang w:val="fr-FR"/>
              </w:rPr>
            </w:pPr>
          </w:p>
        </w:tc>
        <w:tc>
          <w:tcPr>
            <w:tcW w:w="7478" w:type="dxa"/>
            <w:gridSpan w:val="2"/>
            <w:shd w:val="clear" w:color="auto" w:fill="auto"/>
          </w:tcPr>
          <w:p w:rsidR="00016299" w:rsidRPr="00EB3E6F" w:rsidRDefault="00016299" w:rsidP="005A2F01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</w:tr>
      <w:tr w:rsidR="005A2F01" w:rsidRPr="00EB3E6F" w:rsidTr="00362CAE">
        <w:tc>
          <w:tcPr>
            <w:tcW w:w="2093" w:type="dxa"/>
            <w:shd w:val="clear" w:color="auto" w:fill="auto"/>
          </w:tcPr>
          <w:p w:rsidR="00016299" w:rsidRPr="00EB3E6F" w:rsidRDefault="008F3F63" w:rsidP="00341B58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EB3E6F">
              <w:rPr>
                <w:szCs w:val="22"/>
                <w:lang w:val="fr-FR"/>
              </w:rPr>
              <w:t>11</w:t>
            </w:r>
            <w:r w:rsidR="001B1244" w:rsidRPr="00EB3E6F">
              <w:rPr>
                <w:szCs w:val="22"/>
                <w:lang w:val="fr-FR"/>
              </w:rPr>
              <w:t> h </w:t>
            </w:r>
            <w:r w:rsidR="00341B58">
              <w:rPr>
                <w:szCs w:val="22"/>
                <w:lang w:val="fr-FR"/>
              </w:rPr>
              <w:t>3</w:t>
            </w:r>
            <w:r w:rsidR="001B1244" w:rsidRPr="00EB3E6F">
              <w:rPr>
                <w:szCs w:val="22"/>
                <w:lang w:val="fr-FR"/>
              </w:rPr>
              <w:t>0</w:t>
            </w:r>
          </w:p>
        </w:tc>
        <w:tc>
          <w:tcPr>
            <w:tcW w:w="7478" w:type="dxa"/>
            <w:gridSpan w:val="2"/>
            <w:shd w:val="clear" w:color="auto" w:fill="auto"/>
          </w:tcPr>
          <w:p w:rsidR="00016299" w:rsidRPr="00EB3E6F" w:rsidRDefault="008F3F63" w:rsidP="005A2F01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EB3E6F">
              <w:rPr>
                <w:szCs w:val="22"/>
                <w:lang w:val="fr-FR"/>
              </w:rPr>
              <w:t>Ouverture</w:t>
            </w:r>
          </w:p>
        </w:tc>
      </w:tr>
      <w:tr w:rsidR="005A2F01" w:rsidRPr="00EB3E6F" w:rsidTr="00362CAE">
        <w:tc>
          <w:tcPr>
            <w:tcW w:w="2093" w:type="dxa"/>
            <w:shd w:val="clear" w:color="auto" w:fill="auto"/>
          </w:tcPr>
          <w:p w:rsidR="00016299" w:rsidRPr="00EB3E6F" w:rsidRDefault="00016299" w:rsidP="005A2F01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  <w:tc>
          <w:tcPr>
            <w:tcW w:w="7478" w:type="dxa"/>
            <w:gridSpan w:val="2"/>
            <w:shd w:val="clear" w:color="auto" w:fill="auto"/>
          </w:tcPr>
          <w:p w:rsidR="00016299" w:rsidRPr="00EB3E6F" w:rsidRDefault="00016299" w:rsidP="005A2F01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</w:tr>
      <w:tr w:rsidR="005A2F01" w:rsidRPr="004318C5" w:rsidTr="00362CAE">
        <w:tc>
          <w:tcPr>
            <w:tcW w:w="2093" w:type="dxa"/>
            <w:shd w:val="clear" w:color="auto" w:fill="auto"/>
          </w:tcPr>
          <w:p w:rsidR="00016299" w:rsidRPr="00EB3E6F" w:rsidRDefault="00016299" w:rsidP="005A2F01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  <w:tc>
          <w:tcPr>
            <w:tcW w:w="7478" w:type="dxa"/>
            <w:gridSpan w:val="2"/>
            <w:shd w:val="clear" w:color="auto" w:fill="auto"/>
          </w:tcPr>
          <w:p w:rsidR="00016299" w:rsidRPr="00EB3E6F" w:rsidRDefault="008328FF" w:rsidP="005A2F01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EB3E6F">
              <w:rPr>
                <w:szCs w:val="22"/>
                <w:lang w:val="fr-FR"/>
              </w:rPr>
              <w:t>Président – (à désigner par le Forum consultatif des peuples autochtones de l</w:t>
            </w:r>
            <w:r w:rsidR="00A27418">
              <w:rPr>
                <w:szCs w:val="22"/>
                <w:lang w:val="fr-FR"/>
              </w:rPr>
              <w:t>’</w:t>
            </w:r>
            <w:r w:rsidRPr="00EB3E6F">
              <w:rPr>
                <w:szCs w:val="22"/>
                <w:lang w:val="fr-FR"/>
              </w:rPr>
              <w:t>OMPI)</w:t>
            </w:r>
          </w:p>
        </w:tc>
      </w:tr>
      <w:tr w:rsidR="005A2F01" w:rsidRPr="004318C5" w:rsidTr="00362CAE">
        <w:tc>
          <w:tcPr>
            <w:tcW w:w="2093" w:type="dxa"/>
            <w:shd w:val="clear" w:color="auto" w:fill="auto"/>
          </w:tcPr>
          <w:p w:rsidR="00016299" w:rsidRPr="00EB3E6F" w:rsidRDefault="00016299" w:rsidP="005A2F01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  <w:tc>
          <w:tcPr>
            <w:tcW w:w="7478" w:type="dxa"/>
            <w:gridSpan w:val="2"/>
            <w:shd w:val="clear" w:color="auto" w:fill="auto"/>
          </w:tcPr>
          <w:p w:rsidR="00016299" w:rsidRPr="00EB3E6F" w:rsidRDefault="00016299" w:rsidP="005A2F01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</w:tr>
      <w:tr w:rsidR="005A2F01" w:rsidRPr="00662C2F" w:rsidTr="00362CAE">
        <w:tc>
          <w:tcPr>
            <w:tcW w:w="2093" w:type="dxa"/>
            <w:shd w:val="clear" w:color="auto" w:fill="auto"/>
          </w:tcPr>
          <w:p w:rsidR="00016299" w:rsidRPr="00EB3E6F" w:rsidRDefault="008328FF" w:rsidP="00341B58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EB3E6F">
              <w:rPr>
                <w:szCs w:val="22"/>
                <w:lang w:val="fr-FR"/>
              </w:rPr>
              <w:t>11</w:t>
            </w:r>
            <w:r w:rsidR="001B1244" w:rsidRPr="00EB3E6F">
              <w:rPr>
                <w:szCs w:val="22"/>
                <w:lang w:val="fr-FR"/>
              </w:rPr>
              <w:t> h </w:t>
            </w:r>
            <w:r w:rsidR="00341B58">
              <w:rPr>
                <w:szCs w:val="22"/>
                <w:lang w:val="fr-FR"/>
              </w:rPr>
              <w:t>3</w:t>
            </w:r>
            <w:r w:rsidR="001B1244" w:rsidRPr="00EB3E6F">
              <w:rPr>
                <w:szCs w:val="22"/>
                <w:lang w:val="fr-FR"/>
              </w:rPr>
              <w:t>0</w:t>
            </w:r>
            <w:r w:rsidR="00617BF7" w:rsidRPr="00EB3E6F">
              <w:rPr>
                <w:szCs w:val="22"/>
                <w:lang w:val="fr-FR"/>
              </w:rPr>
              <w:t xml:space="preserve"> – </w:t>
            </w:r>
            <w:r w:rsidRPr="00EB3E6F">
              <w:rPr>
                <w:szCs w:val="22"/>
                <w:lang w:val="fr-FR"/>
              </w:rPr>
              <w:t>1</w:t>
            </w:r>
            <w:r w:rsidR="00341B58">
              <w:rPr>
                <w:szCs w:val="22"/>
                <w:lang w:val="fr-FR"/>
              </w:rPr>
              <w:t>1</w:t>
            </w:r>
            <w:r w:rsidR="001B1244" w:rsidRPr="00EB3E6F">
              <w:rPr>
                <w:szCs w:val="22"/>
                <w:lang w:val="fr-FR"/>
              </w:rPr>
              <w:t> h </w:t>
            </w:r>
            <w:r w:rsidR="00341B58">
              <w:rPr>
                <w:szCs w:val="22"/>
                <w:lang w:val="fr-FR"/>
              </w:rPr>
              <w:t>5</w:t>
            </w:r>
            <w:r w:rsidRPr="00EB3E6F">
              <w:rPr>
                <w:szCs w:val="22"/>
                <w:lang w:val="fr-FR"/>
              </w:rPr>
              <w:t>0</w:t>
            </w:r>
          </w:p>
        </w:tc>
        <w:tc>
          <w:tcPr>
            <w:tcW w:w="7478" w:type="dxa"/>
            <w:gridSpan w:val="2"/>
            <w:shd w:val="clear" w:color="auto" w:fill="auto"/>
          </w:tcPr>
          <w:p w:rsidR="00016299" w:rsidRPr="00EB3E6F" w:rsidRDefault="00F83AA8" w:rsidP="00362CAE">
            <w:pPr>
              <w:ind w:left="2585" w:hanging="2585"/>
              <w:rPr>
                <w:szCs w:val="22"/>
                <w:lang w:val="fr-FR"/>
              </w:rPr>
            </w:pPr>
            <w:r w:rsidRPr="00EB3E6F">
              <w:rPr>
                <w:szCs w:val="22"/>
                <w:lang w:val="fr-FR"/>
              </w:rPr>
              <w:t>Conférenciè</w:t>
            </w:r>
            <w:r w:rsidR="006619FC" w:rsidRPr="00EB3E6F">
              <w:rPr>
                <w:szCs w:val="22"/>
                <w:lang w:val="fr-FR"/>
              </w:rPr>
              <w:t>r</w:t>
            </w:r>
            <w:r w:rsidRPr="00EB3E6F">
              <w:rPr>
                <w:szCs w:val="22"/>
                <w:lang w:val="fr-FR"/>
              </w:rPr>
              <w:t>e</w:t>
            </w:r>
            <w:r w:rsidR="006619FC" w:rsidRPr="00EB3E6F">
              <w:rPr>
                <w:szCs w:val="22"/>
                <w:lang w:val="fr-FR"/>
              </w:rPr>
              <w:t xml:space="preserve"> principal</w:t>
            </w:r>
            <w:r w:rsidRPr="00EB3E6F">
              <w:rPr>
                <w:szCs w:val="22"/>
                <w:lang w:val="fr-FR"/>
              </w:rPr>
              <w:t>e</w:t>
            </w:r>
            <w:r w:rsidR="006619FC" w:rsidRPr="00EB3E6F">
              <w:rPr>
                <w:szCs w:val="22"/>
                <w:lang w:val="fr-FR"/>
              </w:rPr>
              <w:t> :</w:t>
            </w:r>
            <w:r w:rsidR="00362CAE">
              <w:rPr>
                <w:szCs w:val="22"/>
                <w:lang w:val="fr-FR"/>
              </w:rPr>
              <w:tab/>
            </w:r>
            <w:r w:rsidR="00BC2990" w:rsidRPr="00EB3E6F">
              <w:rPr>
                <w:szCs w:val="22"/>
                <w:lang w:val="fr-FR"/>
              </w:rPr>
              <w:t>Mme</w:t>
            </w:r>
            <w:r w:rsidR="00C34494" w:rsidRPr="00EB3E6F">
              <w:rPr>
                <w:szCs w:val="22"/>
                <w:lang w:val="fr-FR"/>
              </w:rPr>
              <w:t> </w:t>
            </w:r>
            <w:r w:rsidR="005D10B4">
              <w:rPr>
                <w:szCs w:val="22"/>
                <w:lang w:val="fr-FR"/>
              </w:rPr>
              <w:t>L</w:t>
            </w:r>
            <w:r w:rsidR="00341B58">
              <w:rPr>
                <w:szCs w:val="22"/>
                <w:lang w:val="fr-FR"/>
              </w:rPr>
              <w:t>ucy</w:t>
            </w:r>
            <w:r w:rsidR="005D10B4">
              <w:rPr>
                <w:szCs w:val="22"/>
                <w:lang w:val="fr-FR"/>
              </w:rPr>
              <w:t> </w:t>
            </w:r>
            <w:proofErr w:type="spellStart"/>
            <w:r w:rsidR="00341B58">
              <w:rPr>
                <w:szCs w:val="22"/>
                <w:lang w:val="fr-FR"/>
              </w:rPr>
              <w:t>Mulenkei</w:t>
            </w:r>
            <w:proofErr w:type="spellEnd"/>
            <w:r w:rsidR="00BC2990" w:rsidRPr="00EB3E6F">
              <w:rPr>
                <w:szCs w:val="22"/>
                <w:lang w:val="fr-FR"/>
              </w:rPr>
              <w:t>, membre d</w:t>
            </w:r>
            <w:r w:rsidR="0039447F">
              <w:rPr>
                <w:szCs w:val="22"/>
                <w:lang w:val="fr-FR"/>
              </w:rPr>
              <w:t>u peuple</w:t>
            </w:r>
            <w:r w:rsidR="00BC2990" w:rsidRPr="00EB3E6F">
              <w:rPr>
                <w:szCs w:val="22"/>
                <w:lang w:val="fr-FR"/>
              </w:rPr>
              <w:t xml:space="preserve"> </w:t>
            </w:r>
            <w:proofErr w:type="spellStart"/>
            <w:r w:rsidR="00341B58">
              <w:rPr>
                <w:szCs w:val="22"/>
                <w:lang w:val="fr-FR"/>
              </w:rPr>
              <w:t>Maasa</w:t>
            </w:r>
            <w:r w:rsidR="0039447F">
              <w:rPr>
                <w:szCs w:val="22"/>
                <w:lang w:val="fr-FR"/>
              </w:rPr>
              <w:t>ï</w:t>
            </w:r>
            <w:proofErr w:type="spellEnd"/>
            <w:r w:rsidR="00341B58">
              <w:rPr>
                <w:szCs w:val="22"/>
                <w:lang w:val="fr-FR"/>
              </w:rPr>
              <w:t xml:space="preserve"> </w:t>
            </w:r>
            <w:r w:rsidR="00BC2990" w:rsidRPr="00EB3E6F">
              <w:rPr>
                <w:szCs w:val="22"/>
                <w:lang w:val="fr-FR"/>
              </w:rPr>
              <w:t>(</w:t>
            </w:r>
            <w:r w:rsidR="00341B58">
              <w:rPr>
                <w:szCs w:val="22"/>
                <w:lang w:val="fr-FR"/>
              </w:rPr>
              <w:t>Kenya</w:t>
            </w:r>
            <w:r w:rsidR="00BC2990" w:rsidRPr="00EB3E6F">
              <w:rPr>
                <w:szCs w:val="22"/>
                <w:lang w:val="fr-FR"/>
              </w:rPr>
              <w:t xml:space="preserve">);  </w:t>
            </w:r>
            <w:r w:rsidR="000E68EA" w:rsidRPr="00EB3E6F">
              <w:rPr>
                <w:szCs w:val="22"/>
                <w:lang w:val="fr-FR"/>
              </w:rPr>
              <w:t>d</w:t>
            </w:r>
            <w:r w:rsidR="00BC2990" w:rsidRPr="00EB3E6F">
              <w:rPr>
                <w:szCs w:val="22"/>
                <w:lang w:val="fr-FR"/>
              </w:rPr>
              <w:t>irectrice</w:t>
            </w:r>
            <w:r w:rsidR="00B65AC9">
              <w:rPr>
                <w:szCs w:val="22"/>
                <w:lang w:val="fr-FR"/>
              </w:rPr>
              <w:t xml:space="preserve"> exécutive</w:t>
            </w:r>
            <w:r w:rsidR="00BC2990" w:rsidRPr="00EB3E6F">
              <w:rPr>
                <w:szCs w:val="22"/>
                <w:lang w:val="fr-FR"/>
              </w:rPr>
              <w:t xml:space="preserve"> </w:t>
            </w:r>
            <w:r w:rsidR="00B65AC9" w:rsidRPr="00B65AC9">
              <w:rPr>
                <w:szCs w:val="22"/>
                <w:lang w:val="fr-FR"/>
              </w:rPr>
              <w:t>de l</w:t>
            </w:r>
            <w:r w:rsidR="00A27418">
              <w:rPr>
                <w:szCs w:val="22"/>
                <w:lang w:val="fr-FR"/>
              </w:rPr>
              <w:t>’</w:t>
            </w:r>
            <w:proofErr w:type="spellStart"/>
            <w:r w:rsidR="00B65AC9" w:rsidRPr="00B65AC9">
              <w:rPr>
                <w:szCs w:val="22"/>
                <w:lang w:val="fr-FR"/>
              </w:rPr>
              <w:t>Indigenous</w:t>
            </w:r>
            <w:proofErr w:type="spellEnd"/>
            <w:r w:rsidR="00B65AC9" w:rsidRPr="00B65AC9">
              <w:rPr>
                <w:szCs w:val="22"/>
                <w:lang w:val="fr-FR"/>
              </w:rPr>
              <w:t xml:space="preserve"> Inf</w:t>
            </w:r>
            <w:r w:rsidR="00B65AC9">
              <w:rPr>
                <w:szCs w:val="22"/>
                <w:lang w:val="fr-FR"/>
              </w:rPr>
              <w:t>ormation Network (INN) du Kenya</w:t>
            </w:r>
            <w:r w:rsidR="009618EC">
              <w:rPr>
                <w:szCs w:val="22"/>
                <w:lang w:val="fr-FR"/>
              </w:rPr>
              <w:t>;</w:t>
            </w:r>
            <w:r w:rsidR="00B65AC9">
              <w:rPr>
                <w:szCs w:val="22"/>
                <w:lang w:val="fr-FR"/>
              </w:rPr>
              <w:t xml:space="preserve"> </w:t>
            </w:r>
            <w:r w:rsidR="00091EDB">
              <w:rPr>
                <w:szCs w:val="22"/>
                <w:lang w:val="fr-FR"/>
              </w:rPr>
              <w:t xml:space="preserve"> </w:t>
            </w:r>
            <w:r w:rsidR="00B65AC9">
              <w:rPr>
                <w:szCs w:val="22"/>
                <w:lang w:val="fr-FR"/>
              </w:rPr>
              <w:t xml:space="preserve">coprésidente du </w:t>
            </w:r>
            <w:r w:rsidR="00B65AC9" w:rsidRPr="00B65AC9">
              <w:rPr>
                <w:szCs w:val="22"/>
                <w:lang w:val="fr-FR"/>
              </w:rPr>
              <w:t xml:space="preserve">Réseau des femmes autochtones pour la biodiversité </w:t>
            </w:r>
            <w:r w:rsidR="00B65AC9">
              <w:rPr>
                <w:szCs w:val="22"/>
                <w:lang w:val="fr-FR"/>
              </w:rPr>
              <w:t xml:space="preserve">et de </w:t>
            </w:r>
            <w:r w:rsidR="00B65AC9" w:rsidRPr="00B65AC9">
              <w:rPr>
                <w:szCs w:val="22"/>
                <w:lang w:val="fr-FR"/>
              </w:rPr>
              <w:t>l</w:t>
            </w:r>
            <w:r w:rsidR="00A27418">
              <w:rPr>
                <w:szCs w:val="22"/>
                <w:lang w:val="fr-FR"/>
              </w:rPr>
              <w:t>’</w:t>
            </w:r>
            <w:r w:rsidR="00B65AC9" w:rsidRPr="00B65AC9">
              <w:rPr>
                <w:szCs w:val="22"/>
                <w:lang w:val="fr-FR"/>
              </w:rPr>
              <w:t>Organisation africaine des femmes autochtones</w:t>
            </w:r>
            <w:r w:rsidR="009618EC">
              <w:rPr>
                <w:szCs w:val="22"/>
                <w:lang w:val="fr-FR"/>
              </w:rPr>
              <w:t>.</w:t>
            </w:r>
          </w:p>
        </w:tc>
      </w:tr>
      <w:tr w:rsidR="005A2F01" w:rsidRPr="00662C2F" w:rsidTr="00362CAE">
        <w:tc>
          <w:tcPr>
            <w:tcW w:w="2093" w:type="dxa"/>
            <w:shd w:val="clear" w:color="auto" w:fill="auto"/>
          </w:tcPr>
          <w:p w:rsidR="00016299" w:rsidRPr="00EB3E6F" w:rsidRDefault="00016299" w:rsidP="005A2F01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  <w:tc>
          <w:tcPr>
            <w:tcW w:w="7478" w:type="dxa"/>
            <w:gridSpan w:val="2"/>
            <w:shd w:val="clear" w:color="auto" w:fill="auto"/>
          </w:tcPr>
          <w:p w:rsidR="00016299" w:rsidRPr="00EB3E6F" w:rsidRDefault="00016299" w:rsidP="00362CAE">
            <w:pPr>
              <w:pStyle w:val="Endofdocument-Annex"/>
              <w:snapToGrid w:val="0"/>
              <w:ind w:left="2585" w:hanging="2585"/>
              <w:rPr>
                <w:szCs w:val="22"/>
                <w:lang w:val="fr-FR"/>
              </w:rPr>
            </w:pPr>
          </w:p>
        </w:tc>
      </w:tr>
      <w:tr w:rsidR="005A2F01" w:rsidRPr="00662C2F" w:rsidTr="00362CAE">
        <w:tc>
          <w:tcPr>
            <w:tcW w:w="2093" w:type="dxa"/>
            <w:shd w:val="clear" w:color="auto" w:fill="auto"/>
          </w:tcPr>
          <w:p w:rsidR="000216D5" w:rsidRPr="00EB3E6F" w:rsidRDefault="003519AD" w:rsidP="00591AC6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EB3E6F">
              <w:rPr>
                <w:szCs w:val="22"/>
                <w:lang w:val="fr-FR"/>
              </w:rPr>
              <w:t>11</w:t>
            </w:r>
            <w:r w:rsidR="001B1244" w:rsidRPr="00EB3E6F">
              <w:rPr>
                <w:szCs w:val="22"/>
                <w:lang w:val="fr-FR"/>
              </w:rPr>
              <w:t> h </w:t>
            </w:r>
            <w:r w:rsidR="00591AC6">
              <w:rPr>
                <w:szCs w:val="22"/>
                <w:lang w:val="fr-FR"/>
              </w:rPr>
              <w:t>5</w:t>
            </w:r>
            <w:r w:rsidRPr="00EB3E6F">
              <w:rPr>
                <w:szCs w:val="22"/>
                <w:lang w:val="fr-FR"/>
              </w:rPr>
              <w:t>0</w:t>
            </w:r>
            <w:r w:rsidR="00617BF7" w:rsidRPr="00EB3E6F">
              <w:rPr>
                <w:szCs w:val="22"/>
                <w:lang w:val="fr-FR"/>
              </w:rPr>
              <w:t xml:space="preserve"> – </w:t>
            </w:r>
            <w:r w:rsidRPr="00EB3E6F">
              <w:rPr>
                <w:szCs w:val="22"/>
                <w:lang w:val="fr-FR"/>
              </w:rPr>
              <w:t>1</w:t>
            </w:r>
            <w:r w:rsidR="009618EC">
              <w:rPr>
                <w:szCs w:val="22"/>
                <w:lang w:val="fr-FR"/>
              </w:rPr>
              <w:t>2</w:t>
            </w:r>
            <w:r w:rsidR="001B1244" w:rsidRPr="00EB3E6F">
              <w:rPr>
                <w:szCs w:val="22"/>
                <w:lang w:val="fr-FR"/>
              </w:rPr>
              <w:t> h </w:t>
            </w:r>
            <w:r w:rsidR="009618EC">
              <w:rPr>
                <w:szCs w:val="22"/>
                <w:lang w:val="fr-FR"/>
              </w:rPr>
              <w:t>0</w:t>
            </w:r>
            <w:r w:rsidRPr="00EB3E6F">
              <w:rPr>
                <w:szCs w:val="22"/>
                <w:lang w:val="fr-FR"/>
              </w:rPr>
              <w:t>0</w:t>
            </w:r>
          </w:p>
        </w:tc>
        <w:tc>
          <w:tcPr>
            <w:tcW w:w="7478" w:type="dxa"/>
            <w:gridSpan w:val="2"/>
            <w:shd w:val="clear" w:color="auto" w:fill="auto"/>
          </w:tcPr>
          <w:p w:rsidR="00F65ED3" w:rsidRPr="00EB3E6F" w:rsidRDefault="006619FC" w:rsidP="00362CAE">
            <w:pPr>
              <w:ind w:left="2585" w:hanging="2585"/>
              <w:rPr>
                <w:szCs w:val="22"/>
                <w:lang w:val="fr-FR"/>
              </w:rPr>
            </w:pPr>
            <w:r w:rsidRPr="00EB3E6F">
              <w:rPr>
                <w:szCs w:val="22"/>
                <w:lang w:val="fr-FR"/>
              </w:rPr>
              <w:t>Participant</w:t>
            </w:r>
            <w:r w:rsidR="00780854" w:rsidRPr="00EB3E6F">
              <w:rPr>
                <w:szCs w:val="22"/>
                <w:lang w:val="fr-FR"/>
              </w:rPr>
              <w:t> </w:t>
            </w:r>
            <w:r w:rsidRPr="00EB3E6F">
              <w:rPr>
                <w:szCs w:val="22"/>
                <w:lang w:val="fr-FR"/>
              </w:rPr>
              <w:t>:</w:t>
            </w:r>
            <w:r w:rsidR="00362CAE">
              <w:rPr>
                <w:szCs w:val="22"/>
                <w:lang w:val="fr-FR"/>
              </w:rPr>
              <w:tab/>
            </w:r>
            <w:r w:rsidR="00F83AA8" w:rsidRPr="00EB3E6F">
              <w:rPr>
                <w:szCs w:val="22"/>
                <w:lang w:val="fr-FR"/>
              </w:rPr>
              <w:t>M</w:t>
            </w:r>
            <w:r w:rsidR="009618EC">
              <w:rPr>
                <w:szCs w:val="22"/>
                <w:lang w:val="fr-FR"/>
              </w:rPr>
              <w:t>. Rodrigo De la Cruz </w:t>
            </w:r>
            <w:proofErr w:type="spellStart"/>
            <w:r w:rsidR="009618EC">
              <w:rPr>
                <w:szCs w:val="22"/>
                <w:lang w:val="fr-FR"/>
              </w:rPr>
              <w:t>Inlago</w:t>
            </w:r>
            <w:proofErr w:type="spellEnd"/>
            <w:r w:rsidR="009618EC">
              <w:rPr>
                <w:szCs w:val="22"/>
                <w:lang w:val="fr-FR"/>
              </w:rPr>
              <w:t xml:space="preserve">, </w:t>
            </w:r>
            <w:r w:rsidR="009618EC" w:rsidRPr="00EB3E6F">
              <w:rPr>
                <w:szCs w:val="22"/>
                <w:lang w:val="fr-FR"/>
              </w:rPr>
              <w:t>membre d</w:t>
            </w:r>
            <w:r w:rsidR="009618EC">
              <w:rPr>
                <w:szCs w:val="22"/>
                <w:lang w:val="fr-FR"/>
              </w:rPr>
              <w:t>u peuple</w:t>
            </w:r>
            <w:r w:rsidR="009618EC" w:rsidRPr="00EB3E6F">
              <w:rPr>
                <w:szCs w:val="22"/>
                <w:lang w:val="fr-FR"/>
              </w:rPr>
              <w:t xml:space="preserve"> </w:t>
            </w:r>
            <w:proofErr w:type="spellStart"/>
            <w:r w:rsidR="009618EC">
              <w:rPr>
                <w:szCs w:val="22"/>
                <w:lang w:val="fr-FR"/>
              </w:rPr>
              <w:t>Kichwa</w:t>
            </w:r>
            <w:proofErr w:type="spellEnd"/>
            <w:r w:rsidR="009618EC">
              <w:rPr>
                <w:szCs w:val="22"/>
                <w:lang w:val="fr-FR"/>
              </w:rPr>
              <w:t>/</w:t>
            </w:r>
            <w:proofErr w:type="spellStart"/>
            <w:r w:rsidR="009618EC">
              <w:rPr>
                <w:szCs w:val="22"/>
                <w:lang w:val="fr-FR"/>
              </w:rPr>
              <w:t>Kayambi</w:t>
            </w:r>
            <w:proofErr w:type="spellEnd"/>
            <w:r w:rsidR="009618EC">
              <w:rPr>
                <w:szCs w:val="22"/>
                <w:lang w:val="fr-FR"/>
              </w:rPr>
              <w:t xml:space="preserve"> (Équateur</w:t>
            </w:r>
            <w:r w:rsidR="009618EC">
              <w:rPr>
                <w:szCs w:val="22"/>
                <w:lang w:val="fr-FR"/>
              </w:rPr>
              <w:t>)</w:t>
            </w:r>
            <w:r w:rsidR="00091EDB">
              <w:rPr>
                <w:szCs w:val="22"/>
                <w:lang w:val="fr-FR"/>
              </w:rPr>
              <w:t>;</w:t>
            </w:r>
            <w:r w:rsidR="009618EC">
              <w:rPr>
                <w:szCs w:val="22"/>
                <w:lang w:val="fr-FR"/>
              </w:rPr>
              <w:t xml:space="preserve">  représentant de Call of the </w:t>
            </w:r>
            <w:proofErr w:type="spellStart"/>
            <w:r w:rsidR="009618EC">
              <w:rPr>
                <w:szCs w:val="22"/>
                <w:lang w:val="fr-FR"/>
              </w:rPr>
              <w:t>Earth</w:t>
            </w:r>
            <w:proofErr w:type="spellEnd"/>
            <w:r w:rsidR="009618EC">
              <w:rPr>
                <w:szCs w:val="22"/>
                <w:lang w:val="fr-FR"/>
              </w:rPr>
              <w:t xml:space="preserve"> – </w:t>
            </w:r>
            <w:proofErr w:type="spellStart"/>
            <w:r w:rsidR="009618EC">
              <w:rPr>
                <w:szCs w:val="22"/>
                <w:lang w:val="fr-FR"/>
              </w:rPr>
              <w:t>Llamado</w:t>
            </w:r>
            <w:proofErr w:type="spellEnd"/>
            <w:r w:rsidR="009618EC">
              <w:rPr>
                <w:szCs w:val="22"/>
                <w:lang w:val="fr-FR"/>
              </w:rPr>
              <w:t xml:space="preserve"> de la Tierra</w:t>
            </w:r>
          </w:p>
          <w:p w:rsidR="000216D5" w:rsidRPr="00EB3E6F" w:rsidRDefault="000216D5" w:rsidP="00362CAE">
            <w:pPr>
              <w:ind w:left="2585" w:hanging="2585"/>
              <w:rPr>
                <w:szCs w:val="22"/>
                <w:lang w:val="fr-FR"/>
              </w:rPr>
            </w:pPr>
          </w:p>
        </w:tc>
      </w:tr>
      <w:tr w:rsidR="005A2F01" w:rsidRPr="00662C2F" w:rsidTr="00362CAE">
        <w:tc>
          <w:tcPr>
            <w:tcW w:w="2093" w:type="dxa"/>
            <w:shd w:val="clear" w:color="auto" w:fill="auto"/>
          </w:tcPr>
          <w:p w:rsidR="000216D5" w:rsidRPr="00EB3E6F" w:rsidRDefault="00AD1597" w:rsidP="009618EC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EB3E6F">
              <w:rPr>
                <w:szCs w:val="22"/>
                <w:lang w:val="fr-FR"/>
              </w:rPr>
              <w:t>1</w:t>
            </w:r>
            <w:r w:rsidR="009618EC">
              <w:rPr>
                <w:szCs w:val="22"/>
                <w:lang w:val="fr-FR"/>
              </w:rPr>
              <w:t>2</w:t>
            </w:r>
            <w:r w:rsidR="001B1244" w:rsidRPr="00EB3E6F">
              <w:rPr>
                <w:szCs w:val="22"/>
                <w:lang w:val="fr-FR"/>
              </w:rPr>
              <w:t> h </w:t>
            </w:r>
            <w:r w:rsidR="009618EC">
              <w:rPr>
                <w:szCs w:val="22"/>
                <w:lang w:val="fr-FR"/>
              </w:rPr>
              <w:t>0</w:t>
            </w:r>
            <w:r w:rsidRPr="00EB3E6F">
              <w:rPr>
                <w:szCs w:val="22"/>
                <w:lang w:val="fr-FR"/>
              </w:rPr>
              <w:t>0</w:t>
            </w:r>
            <w:r w:rsidR="00617BF7" w:rsidRPr="00EB3E6F">
              <w:rPr>
                <w:szCs w:val="22"/>
                <w:lang w:val="fr-FR"/>
              </w:rPr>
              <w:t xml:space="preserve"> – </w:t>
            </w:r>
            <w:r w:rsidRPr="00EB3E6F">
              <w:rPr>
                <w:szCs w:val="22"/>
                <w:lang w:val="fr-FR"/>
              </w:rPr>
              <w:t>12</w:t>
            </w:r>
            <w:r w:rsidR="001B1244" w:rsidRPr="00EB3E6F">
              <w:rPr>
                <w:szCs w:val="22"/>
                <w:lang w:val="fr-FR"/>
              </w:rPr>
              <w:t> h </w:t>
            </w:r>
            <w:r w:rsidR="009618EC">
              <w:rPr>
                <w:szCs w:val="22"/>
                <w:lang w:val="fr-FR"/>
              </w:rPr>
              <w:t>1</w:t>
            </w:r>
            <w:r w:rsidR="001B1244" w:rsidRPr="00EB3E6F">
              <w:rPr>
                <w:szCs w:val="22"/>
                <w:lang w:val="fr-FR"/>
              </w:rPr>
              <w:t>0</w:t>
            </w:r>
          </w:p>
        </w:tc>
        <w:tc>
          <w:tcPr>
            <w:tcW w:w="7478" w:type="dxa"/>
            <w:gridSpan w:val="2"/>
            <w:shd w:val="clear" w:color="auto" w:fill="auto"/>
          </w:tcPr>
          <w:p w:rsidR="00F65ED3" w:rsidRPr="00EB3E6F" w:rsidRDefault="00AD1597" w:rsidP="00362CAE">
            <w:pPr>
              <w:ind w:left="2585" w:hanging="2585"/>
              <w:rPr>
                <w:bCs/>
                <w:szCs w:val="22"/>
                <w:lang w:val="fr-FR"/>
              </w:rPr>
            </w:pPr>
            <w:r w:rsidRPr="00EB3E6F">
              <w:rPr>
                <w:bCs/>
                <w:szCs w:val="22"/>
                <w:lang w:val="fr-FR"/>
              </w:rPr>
              <w:t>Participant</w:t>
            </w:r>
            <w:r w:rsidR="00780854" w:rsidRPr="00EB3E6F">
              <w:rPr>
                <w:bCs/>
                <w:szCs w:val="22"/>
                <w:lang w:val="fr-FR"/>
              </w:rPr>
              <w:t> :</w:t>
            </w:r>
            <w:r w:rsidR="00362CAE">
              <w:rPr>
                <w:lang w:val="fr-FR"/>
              </w:rPr>
              <w:tab/>
            </w:r>
            <w:r w:rsidR="00F83AA8" w:rsidRPr="00EB3E6F">
              <w:rPr>
                <w:lang w:val="fr-FR"/>
              </w:rPr>
              <w:t>M.</w:t>
            </w:r>
            <w:r w:rsidR="00C34494" w:rsidRPr="00EB3E6F">
              <w:rPr>
                <w:lang w:val="fr-FR"/>
              </w:rPr>
              <w:t> </w:t>
            </w:r>
            <w:r w:rsidR="009618EC">
              <w:rPr>
                <w:bCs/>
                <w:szCs w:val="22"/>
                <w:lang w:val="fr-FR"/>
              </w:rPr>
              <w:t>Preston</w:t>
            </w:r>
            <w:r w:rsidR="00EB3E6F">
              <w:rPr>
                <w:bCs/>
                <w:szCs w:val="22"/>
                <w:lang w:val="fr-FR"/>
              </w:rPr>
              <w:t> </w:t>
            </w:r>
            <w:proofErr w:type="spellStart"/>
            <w:r w:rsidR="009618EC">
              <w:rPr>
                <w:bCs/>
                <w:szCs w:val="22"/>
                <w:lang w:val="fr-FR"/>
              </w:rPr>
              <w:t>Hardison</w:t>
            </w:r>
            <w:proofErr w:type="spellEnd"/>
            <w:r w:rsidR="00F83AA8" w:rsidRPr="00EB3E6F">
              <w:rPr>
                <w:bCs/>
                <w:szCs w:val="22"/>
                <w:lang w:val="fr-FR"/>
              </w:rPr>
              <w:t xml:space="preserve">, </w:t>
            </w:r>
            <w:r w:rsidR="009618EC">
              <w:rPr>
                <w:szCs w:val="22"/>
                <w:lang w:val="fr-FR"/>
              </w:rPr>
              <w:t xml:space="preserve">représentant et </w:t>
            </w:r>
            <w:r w:rsidR="009618EC" w:rsidRPr="009618EC">
              <w:rPr>
                <w:bCs/>
                <w:szCs w:val="22"/>
                <w:lang w:val="fr-FR"/>
              </w:rPr>
              <w:t xml:space="preserve">analyste politique, </w:t>
            </w:r>
            <w:r w:rsidR="009618EC">
              <w:rPr>
                <w:bCs/>
                <w:szCs w:val="22"/>
                <w:lang w:val="fr-FR"/>
              </w:rPr>
              <w:t>tribus </w:t>
            </w:r>
            <w:proofErr w:type="spellStart"/>
            <w:r w:rsidR="009618EC" w:rsidRPr="009618EC">
              <w:rPr>
                <w:bCs/>
                <w:szCs w:val="22"/>
                <w:lang w:val="fr-FR"/>
              </w:rPr>
              <w:t>Tulali</w:t>
            </w:r>
            <w:r w:rsidR="009618EC">
              <w:rPr>
                <w:bCs/>
                <w:szCs w:val="22"/>
                <w:lang w:val="fr-FR"/>
              </w:rPr>
              <w:t>p</w:t>
            </w:r>
            <w:proofErr w:type="spellEnd"/>
            <w:r w:rsidR="009618EC">
              <w:rPr>
                <w:bCs/>
                <w:szCs w:val="22"/>
                <w:lang w:val="fr-FR"/>
              </w:rPr>
              <w:t xml:space="preserve"> (États</w:t>
            </w:r>
            <w:r w:rsidR="00362CAE">
              <w:rPr>
                <w:bCs/>
                <w:szCs w:val="22"/>
                <w:lang w:val="fr-FR"/>
              </w:rPr>
              <w:noBreakHyphen/>
            </w:r>
            <w:r w:rsidR="009618EC">
              <w:rPr>
                <w:bCs/>
                <w:szCs w:val="22"/>
                <w:lang w:val="fr-FR"/>
              </w:rPr>
              <w:t>Unis d</w:t>
            </w:r>
            <w:r w:rsidR="00A27418">
              <w:rPr>
                <w:bCs/>
                <w:szCs w:val="22"/>
                <w:lang w:val="fr-FR"/>
              </w:rPr>
              <w:t>’</w:t>
            </w:r>
            <w:r w:rsidR="009618EC">
              <w:rPr>
                <w:bCs/>
                <w:szCs w:val="22"/>
                <w:lang w:val="fr-FR"/>
              </w:rPr>
              <w:t>Amérique</w:t>
            </w:r>
            <w:r w:rsidR="00F83AA8" w:rsidRPr="00EB3E6F">
              <w:rPr>
                <w:bCs/>
                <w:szCs w:val="22"/>
                <w:lang w:val="fr-FR"/>
              </w:rPr>
              <w:t>)</w:t>
            </w:r>
          </w:p>
          <w:p w:rsidR="005B56B8" w:rsidRPr="00EB3E6F" w:rsidRDefault="005B56B8" w:rsidP="00362CAE">
            <w:pPr>
              <w:ind w:left="2585" w:hanging="2585"/>
              <w:rPr>
                <w:szCs w:val="22"/>
                <w:lang w:val="fr-FR"/>
              </w:rPr>
            </w:pPr>
          </w:p>
        </w:tc>
      </w:tr>
      <w:tr w:rsidR="005A2F01" w:rsidRPr="00EB3E6F" w:rsidTr="00362CAE">
        <w:tc>
          <w:tcPr>
            <w:tcW w:w="2093" w:type="dxa"/>
            <w:shd w:val="clear" w:color="auto" w:fill="auto"/>
          </w:tcPr>
          <w:p w:rsidR="000216D5" w:rsidRPr="00EB3E6F" w:rsidRDefault="00AD1597" w:rsidP="009618EC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EB3E6F">
              <w:rPr>
                <w:szCs w:val="22"/>
                <w:lang w:val="fr-FR"/>
              </w:rPr>
              <w:t>12</w:t>
            </w:r>
            <w:r w:rsidR="001B1244" w:rsidRPr="00EB3E6F">
              <w:rPr>
                <w:szCs w:val="22"/>
                <w:lang w:val="fr-FR"/>
              </w:rPr>
              <w:t> h </w:t>
            </w:r>
            <w:r w:rsidR="009618EC">
              <w:rPr>
                <w:szCs w:val="22"/>
                <w:lang w:val="fr-FR"/>
              </w:rPr>
              <w:t>1</w:t>
            </w:r>
            <w:r w:rsidR="001B1244" w:rsidRPr="00EB3E6F">
              <w:rPr>
                <w:szCs w:val="22"/>
                <w:lang w:val="fr-FR"/>
              </w:rPr>
              <w:t>0</w:t>
            </w:r>
            <w:r w:rsidR="00617BF7" w:rsidRPr="00EB3E6F">
              <w:rPr>
                <w:szCs w:val="22"/>
                <w:lang w:val="fr-FR"/>
              </w:rPr>
              <w:t xml:space="preserve"> – </w:t>
            </w:r>
            <w:r w:rsidRPr="00EB3E6F">
              <w:rPr>
                <w:szCs w:val="22"/>
                <w:lang w:val="fr-FR"/>
              </w:rPr>
              <w:t>12</w:t>
            </w:r>
            <w:r w:rsidR="001B1244" w:rsidRPr="00EB3E6F">
              <w:rPr>
                <w:szCs w:val="22"/>
                <w:lang w:val="fr-FR"/>
              </w:rPr>
              <w:t> h </w:t>
            </w:r>
            <w:r w:rsidR="009618EC">
              <w:rPr>
                <w:szCs w:val="22"/>
                <w:lang w:val="fr-FR"/>
              </w:rPr>
              <w:t>30</w:t>
            </w:r>
            <w:r w:rsidR="000216D5" w:rsidRPr="00EB3E6F">
              <w:rPr>
                <w:szCs w:val="22"/>
                <w:lang w:val="fr-FR"/>
              </w:rPr>
              <w:t xml:space="preserve"> </w:t>
            </w:r>
          </w:p>
        </w:tc>
        <w:tc>
          <w:tcPr>
            <w:tcW w:w="7478" w:type="dxa"/>
            <w:gridSpan w:val="2"/>
            <w:shd w:val="clear" w:color="auto" w:fill="auto"/>
          </w:tcPr>
          <w:p w:rsidR="000216D5" w:rsidRPr="00EB3E6F" w:rsidRDefault="00AD1597" w:rsidP="005A2F01">
            <w:pPr>
              <w:rPr>
                <w:szCs w:val="22"/>
                <w:lang w:val="fr-FR"/>
              </w:rPr>
            </w:pPr>
            <w:r w:rsidRPr="00EB3E6F">
              <w:rPr>
                <w:szCs w:val="22"/>
                <w:lang w:val="fr-FR"/>
              </w:rPr>
              <w:t xml:space="preserve">Débat général et clôture </w:t>
            </w:r>
          </w:p>
        </w:tc>
      </w:tr>
    </w:tbl>
    <w:p w:rsidR="005D10B4" w:rsidRDefault="005D10B4" w:rsidP="005A2F01">
      <w:pPr>
        <w:pStyle w:val="Endofdocument-Annex"/>
        <w:ind w:left="5220"/>
        <w:rPr>
          <w:szCs w:val="22"/>
          <w:lang w:val="fr-FR"/>
        </w:rPr>
      </w:pPr>
    </w:p>
    <w:p w:rsidR="005D10B4" w:rsidRDefault="005D10B4" w:rsidP="005A2F01">
      <w:pPr>
        <w:pStyle w:val="Endofdocument-Annex"/>
        <w:ind w:left="5220"/>
        <w:rPr>
          <w:szCs w:val="22"/>
          <w:lang w:val="fr-FR"/>
        </w:rPr>
      </w:pPr>
    </w:p>
    <w:p w:rsidR="005D10B4" w:rsidRDefault="005D10B4" w:rsidP="005A2F01">
      <w:pPr>
        <w:pStyle w:val="Endofdocument-Annex"/>
        <w:ind w:left="5220"/>
        <w:rPr>
          <w:szCs w:val="22"/>
          <w:lang w:val="fr-FR"/>
        </w:rPr>
      </w:pPr>
    </w:p>
    <w:p w:rsidR="00016299" w:rsidRPr="00EB3E6F" w:rsidRDefault="00AD1597" w:rsidP="005A2F01">
      <w:pPr>
        <w:pStyle w:val="Endofdocument-Annex"/>
        <w:ind w:left="5220"/>
        <w:rPr>
          <w:szCs w:val="22"/>
          <w:lang w:val="fr-FR"/>
        </w:rPr>
      </w:pPr>
      <w:r w:rsidRPr="00EB3E6F">
        <w:rPr>
          <w:szCs w:val="22"/>
          <w:lang w:val="fr-FR"/>
        </w:rPr>
        <w:t>[Fin de l</w:t>
      </w:r>
      <w:r w:rsidR="00A27418">
        <w:rPr>
          <w:szCs w:val="22"/>
          <w:lang w:val="fr-FR"/>
        </w:rPr>
        <w:t>’</w:t>
      </w:r>
      <w:r w:rsidRPr="00EB3E6F">
        <w:rPr>
          <w:szCs w:val="22"/>
          <w:lang w:val="fr-FR"/>
        </w:rPr>
        <w:t>annexe et du document]</w:t>
      </w:r>
    </w:p>
    <w:sectPr w:rsidR="00016299" w:rsidRPr="00EB3E6F" w:rsidSect="00EB3E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75" w:rsidRDefault="009D2875">
      <w:r>
        <w:separator/>
      </w:r>
    </w:p>
  </w:endnote>
  <w:endnote w:type="continuationSeparator" w:id="0">
    <w:p w:rsidR="009D2875" w:rsidRDefault="009D2875">
      <w:r>
        <w:continuationSeparator/>
      </w:r>
    </w:p>
  </w:endnote>
  <w:endnote w:type="continuationNotice" w:id="1">
    <w:p w:rsidR="00275861" w:rsidRDefault="002758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75" w:rsidRDefault="009D2875">
      <w:r>
        <w:separator/>
      </w:r>
    </w:p>
  </w:footnote>
  <w:footnote w:type="continuationSeparator" w:id="0">
    <w:p w:rsidR="009D2875" w:rsidRDefault="009D2875">
      <w:r>
        <w:continuationSeparator/>
      </w:r>
    </w:p>
  </w:footnote>
  <w:footnote w:type="continuationNotice" w:id="1">
    <w:p w:rsidR="00275861" w:rsidRDefault="002758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D1597" w:rsidP="00AD1597">
    <w:pPr>
      <w:pStyle w:val="Header"/>
      <w:jc w:val="right"/>
    </w:pPr>
    <w:r w:rsidRPr="00AD1597">
      <w:rPr>
        <w:color w:val="008000"/>
      </w:rPr>
      <w:t>WIPO/</w:t>
    </w:r>
    <w:proofErr w:type="spellStart"/>
    <w:r w:rsidRPr="00AD1597">
      <w:rPr>
        <w:color w:val="008000"/>
      </w:rPr>
      <w:t>GRTKF</w:t>
    </w:r>
    <w:proofErr w:type="spellEnd"/>
    <w:r w:rsidRPr="00AD1597">
      <w:rPr>
        <w:color w:val="008000"/>
      </w:rPr>
      <w:t>/IC/30/INF/5</w:t>
    </w:r>
  </w:p>
  <w:p w:rsidR="00AE2E27" w:rsidRDefault="00AD1597" w:rsidP="00AD1597">
    <w:pPr>
      <w:pStyle w:val="Header"/>
      <w:jc w:val="right"/>
    </w:pPr>
    <w:proofErr w:type="spellStart"/>
    <w:r w:rsidRPr="00AD1597">
      <w:rPr>
        <w:color w:val="008080"/>
      </w:rPr>
      <w:t>ANNEXE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44" w:rsidRDefault="001B1244" w:rsidP="001B1244">
    <w:pPr>
      <w:pStyle w:val="Header"/>
      <w:jc w:val="right"/>
    </w:pPr>
    <w:r>
      <w:t>WIPO/</w:t>
    </w:r>
    <w:proofErr w:type="spellStart"/>
    <w:r>
      <w:t>GRTKF</w:t>
    </w:r>
    <w:proofErr w:type="spellEnd"/>
    <w:r>
      <w:t>/IC/3</w:t>
    </w:r>
    <w:r w:rsidR="004318C5">
      <w:t>2</w:t>
    </w:r>
    <w:r>
      <w:t>/INF/5</w:t>
    </w:r>
  </w:p>
  <w:p w:rsidR="001B1244" w:rsidRDefault="001B1244" w:rsidP="001B1244">
    <w:pPr>
      <w:pStyle w:val="Header"/>
      <w:jc w:val="right"/>
    </w:pPr>
    <w:proofErr w:type="spellStart"/>
    <w:r>
      <w:t>ANNEXE</w:t>
    </w:r>
    <w:proofErr w:type="spellEnd"/>
  </w:p>
  <w:p w:rsidR="00AE2E27" w:rsidRDefault="00AE2E27" w:rsidP="001B1244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729A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46F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227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BC3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6AFD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DA9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F8B0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AC2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E618D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11">
    <w:nsid w:val="00000003"/>
    <w:multiLevelType w:val="multilevel"/>
    <w:tmpl w:val="00000003"/>
    <w:name w:val="WW8Num4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12">
    <w:nsid w:val="00000004"/>
    <w:multiLevelType w:val="singleLevel"/>
    <w:tmpl w:val="00000004"/>
    <w:name w:val="WW8Num7"/>
    <w:lvl w:ilvl="0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Duplicates DB|WIPONew|UPOV_Beta|FTS_Glossary|TRADTERM"/>
    <w:docVar w:name="TermBaseURL" w:val="empty"/>
    <w:docVar w:name="TextBases" w:val="TextBase TMs\Patents\Meetings|TextBase TMs\Patents\Other|TextBase TMs\Patents\Publications|TextBase TMs\Treaties\Model Laws|TextBase TMs\Treaties\Other Laws and Agreements|TextBase TMs\Treaties\WIPO-administered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Glossaries\EN-FR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Trademarks\Meetings|TextBase TMs\Trademarks\Other|TextBase TMs\Trademarks\Publications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"/>
    <w:docVar w:name="TextBaseURL" w:val="empty"/>
    <w:docVar w:name="UILng" w:val="en"/>
  </w:docVars>
  <w:rsids>
    <w:rsidRoot w:val="002C413D"/>
    <w:rsid w:val="00000D19"/>
    <w:rsid w:val="00002BCF"/>
    <w:rsid w:val="00016299"/>
    <w:rsid w:val="000216D5"/>
    <w:rsid w:val="0005554A"/>
    <w:rsid w:val="0006034D"/>
    <w:rsid w:val="000668CA"/>
    <w:rsid w:val="00086907"/>
    <w:rsid w:val="00091EDB"/>
    <w:rsid w:val="000A5309"/>
    <w:rsid w:val="000B06A7"/>
    <w:rsid w:val="000C5A2C"/>
    <w:rsid w:val="000E68EA"/>
    <w:rsid w:val="000F2B36"/>
    <w:rsid w:val="000F4F0C"/>
    <w:rsid w:val="00105B5C"/>
    <w:rsid w:val="0012211D"/>
    <w:rsid w:val="00124CC8"/>
    <w:rsid w:val="00146570"/>
    <w:rsid w:val="00166348"/>
    <w:rsid w:val="00167003"/>
    <w:rsid w:val="0018394D"/>
    <w:rsid w:val="00193B93"/>
    <w:rsid w:val="001B0472"/>
    <w:rsid w:val="001B0917"/>
    <w:rsid w:val="001B1244"/>
    <w:rsid w:val="001B2900"/>
    <w:rsid w:val="001C5C35"/>
    <w:rsid w:val="001E47B8"/>
    <w:rsid w:val="001E6661"/>
    <w:rsid w:val="00206A48"/>
    <w:rsid w:val="0022533F"/>
    <w:rsid w:val="00237FAB"/>
    <w:rsid w:val="00275861"/>
    <w:rsid w:val="00291A68"/>
    <w:rsid w:val="002B15CF"/>
    <w:rsid w:val="002C413D"/>
    <w:rsid w:val="002D50CA"/>
    <w:rsid w:val="00306DEC"/>
    <w:rsid w:val="003272C8"/>
    <w:rsid w:val="003336D4"/>
    <w:rsid w:val="0033629C"/>
    <w:rsid w:val="00340F73"/>
    <w:rsid w:val="00341B58"/>
    <w:rsid w:val="003519AD"/>
    <w:rsid w:val="00351E11"/>
    <w:rsid w:val="00353C86"/>
    <w:rsid w:val="00362CAE"/>
    <w:rsid w:val="0037248F"/>
    <w:rsid w:val="00373527"/>
    <w:rsid w:val="00380240"/>
    <w:rsid w:val="00382A66"/>
    <w:rsid w:val="00392B8D"/>
    <w:rsid w:val="0039447F"/>
    <w:rsid w:val="0039780D"/>
    <w:rsid w:val="003C2182"/>
    <w:rsid w:val="003E180F"/>
    <w:rsid w:val="003F1C22"/>
    <w:rsid w:val="003F5DDA"/>
    <w:rsid w:val="003F64B1"/>
    <w:rsid w:val="004045C5"/>
    <w:rsid w:val="004054C9"/>
    <w:rsid w:val="004318C5"/>
    <w:rsid w:val="00440B46"/>
    <w:rsid w:val="004704AD"/>
    <w:rsid w:val="004766CE"/>
    <w:rsid w:val="004776D0"/>
    <w:rsid w:val="004830A1"/>
    <w:rsid w:val="004C2BC1"/>
    <w:rsid w:val="004C64B2"/>
    <w:rsid w:val="004D4353"/>
    <w:rsid w:val="004E447F"/>
    <w:rsid w:val="004F7827"/>
    <w:rsid w:val="0050278B"/>
    <w:rsid w:val="0053658F"/>
    <w:rsid w:val="00545735"/>
    <w:rsid w:val="005735A5"/>
    <w:rsid w:val="00591AC6"/>
    <w:rsid w:val="005A1E5D"/>
    <w:rsid w:val="005A2F01"/>
    <w:rsid w:val="005A5062"/>
    <w:rsid w:val="005B56B8"/>
    <w:rsid w:val="005D10B4"/>
    <w:rsid w:val="005D67F7"/>
    <w:rsid w:val="00606429"/>
    <w:rsid w:val="00617BF7"/>
    <w:rsid w:val="00622E6B"/>
    <w:rsid w:val="0062550C"/>
    <w:rsid w:val="00652257"/>
    <w:rsid w:val="0065764B"/>
    <w:rsid w:val="006619FC"/>
    <w:rsid w:val="0066254E"/>
    <w:rsid w:val="00662C2F"/>
    <w:rsid w:val="00665E72"/>
    <w:rsid w:val="007154A5"/>
    <w:rsid w:val="00780854"/>
    <w:rsid w:val="0078666A"/>
    <w:rsid w:val="007A1078"/>
    <w:rsid w:val="007D3C1F"/>
    <w:rsid w:val="007E7568"/>
    <w:rsid w:val="00802462"/>
    <w:rsid w:val="008124BF"/>
    <w:rsid w:val="0081368C"/>
    <w:rsid w:val="008328FF"/>
    <w:rsid w:val="00834C49"/>
    <w:rsid w:val="0084112A"/>
    <w:rsid w:val="00843D6E"/>
    <w:rsid w:val="00844392"/>
    <w:rsid w:val="00844A56"/>
    <w:rsid w:val="0084658D"/>
    <w:rsid w:val="00877B0D"/>
    <w:rsid w:val="00894E89"/>
    <w:rsid w:val="008F3F63"/>
    <w:rsid w:val="008F71A4"/>
    <w:rsid w:val="00904B8B"/>
    <w:rsid w:val="00915027"/>
    <w:rsid w:val="0091515E"/>
    <w:rsid w:val="00933740"/>
    <w:rsid w:val="0093595C"/>
    <w:rsid w:val="00946688"/>
    <w:rsid w:val="009618EC"/>
    <w:rsid w:val="00970FAE"/>
    <w:rsid w:val="009B0227"/>
    <w:rsid w:val="009D2875"/>
    <w:rsid w:val="009D36C7"/>
    <w:rsid w:val="009E2882"/>
    <w:rsid w:val="00A10656"/>
    <w:rsid w:val="00A27418"/>
    <w:rsid w:val="00A4499A"/>
    <w:rsid w:val="00A55C8B"/>
    <w:rsid w:val="00A6177F"/>
    <w:rsid w:val="00A65826"/>
    <w:rsid w:val="00AA218A"/>
    <w:rsid w:val="00AB39A7"/>
    <w:rsid w:val="00AB5F0D"/>
    <w:rsid w:val="00AD0C98"/>
    <w:rsid w:val="00AD1597"/>
    <w:rsid w:val="00AD679A"/>
    <w:rsid w:val="00AE24D4"/>
    <w:rsid w:val="00AE2E27"/>
    <w:rsid w:val="00AE7E0D"/>
    <w:rsid w:val="00B00108"/>
    <w:rsid w:val="00B00B2E"/>
    <w:rsid w:val="00B27010"/>
    <w:rsid w:val="00B510D9"/>
    <w:rsid w:val="00B63593"/>
    <w:rsid w:val="00B65AC9"/>
    <w:rsid w:val="00B66FC3"/>
    <w:rsid w:val="00B80233"/>
    <w:rsid w:val="00BC2990"/>
    <w:rsid w:val="00BC6297"/>
    <w:rsid w:val="00BD366F"/>
    <w:rsid w:val="00BD69CF"/>
    <w:rsid w:val="00BF61D5"/>
    <w:rsid w:val="00C15003"/>
    <w:rsid w:val="00C20D14"/>
    <w:rsid w:val="00C34494"/>
    <w:rsid w:val="00C3481D"/>
    <w:rsid w:val="00C4799B"/>
    <w:rsid w:val="00C63AB0"/>
    <w:rsid w:val="00C65BC3"/>
    <w:rsid w:val="00C77553"/>
    <w:rsid w:val="00CA2CD0"/>
    <w:rsid w:val="00CA3552"/>
    <w:rsid w:val="00CA4A6C"/>
    <w:rsid w:val="00CD33BE"/>
    <w:rsid w:val="00CE09FC"/>
    <w:rsid w:val="00CF4A60"/>
    <w:rsid w:val="00D14BE3"/>
    <w:rsid w:val="00D217CA"/>
    <w:rsid w:val="00D27D2D"/>
    <w:rsid w:val="00D43D9B"/>
    <w:rsid w:val="00D52A33"/>
    <w:rsid w:val="00DC40EC"/>
    <w:rsid w:val="00DD43A1"/>
    <w:rsid w:val="00DE0685"/>
    <w:rsid w:val="00E323D3"/>
    <w:rsid w:val="00E36007"/>
    <w:rsid w:val="00E627F7"/>
    <w:rsid w:val="00E95161"/>
    <w:rsid w:val="00EB3E6F"/>
    <w:rsid w:val="00F6075C"/>
    <w:rsid w:val="00F65ED3"/>
    <w:rsid w:val="00F731CB"/>
    <w:rsid w:val="00F74FE4"/>
    <w:rsid w:val="00F818BA"/>
    <w:rsid w:val="00F83AA8"/>
    <w:rsid w:val="00FA57F4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244"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link w:val="BodyTextChar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link w:val="CommentTextChar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rsid w:val="00275861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B1244"/>
    <w:rPr>
      <w:rFonts w:ascii="Arial" w:eastAsia="SimSun" w:hAnsi="Arial" w:cs="Arial"/>
      <w:sz w:val="22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rsid w:val="001B1244"/>
    <w:rPr>
      <w:rFonts w:ascii="Arial" w:eastAsia="SimSun" w:hAnsi="Arial" w:cs="Arial"/>
      <w:sz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244"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link w:val="BodyTextChar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link w:val="CommentTextChar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rsid w:val="00275861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B1244"/>
    <w:rPr>
      <w:rFonts w:ascii="Arial" w:eastAsia="SimSun" w:hAnsi="Arial" w:cs="Arial"/>
      <w:sz w:val="22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rsid w:val="001B1244"/>
    <w:rPr>
      <w:rFonts w:ascii="Arial" w:eastAsia="SimSun" w:hAnsi="Arial" w:cs="Arial"/>
      <w:sz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332</Words>
  <Characters>1783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Dombre</dc:creator>
  <cp:keywords>DB/ko</cp:keywords>
  <cp:lastModifiedBy>COUTURE Sébastien</cp:lastModifiedBy>
  <cp:revision>4</cp:revision>
  <cp:lastPrinted>2016-09-09T08:59:00Z</cp:lastPrinted>
  <dcterms:created xsi:type="dcterms:W3CDTF">2016-11-10T10:38:00Z</dcterms:created>
  <dcterms:modified xsi:type="dcterms:W3CDTF">2016-11-10T10:52:00Z</dcterms:modified>
</cp:coreProperties>
</file>