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86379" w:rsidRPr="007F614D" w:rsidTr="00133920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6379" w:rsidRPr="007F614D" w:rsidRDefault="00F86379" w:rsidP="0013392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6379" w:rsidRPr="007F614D" w:rsidRDefault="00F86379" w:rsidP="00133920">
            <w:pPr>
              <w:rPr>
                <w:lang w:val="fr-FR"/>
              </w:rPr>
            </w:pPr>
            <w:r w:rsidRPr="007F614D">
              <w:rPr>
                <w:noProof/>
                <w:lang w:eastAsia="en-US"/>
              </w:rPr>
              <w:drawing>
                <wp:inline distT="0" distB="0" distL="0" distR="0" wp14:anchorId="67AB9641" wp14:editId="3CB01EBE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6379" w:rsidRPr="007F614D" w:rsidRDefault="00F86379" w:rsidP="00133920">
            <w:pPr>
              <w:jc w:val="right"/>
              <w:rPr>
                <w:lang w:val="fr-FR"/>
              </w:rPr>
            </w:pPr>
            <w:r w:rsidRPr="007F614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86379" w:rsidRPr="007F614D" w:rsidTr="0013392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6379" w:rsidRPr="007F614D" w:rsidRDefault="00F86379" w:rsidP="00F8637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614D">
              <w:rPr>
                <w:rFonts w:ascii="Arial Black" w:hAnsi="Arial Black"/>
                <w:caps/>
                <w:sz w:val="15"/>
                <w:lang w:val="fr-FR"/>
              </w:rPr>
              <w:t xml:space="preserve">WIPO/GRTKF/IC/29/INF/5 </w:t>
            </w:r>
          </w:p>
        </w:tc>
      </w:tr>
      <w:tr w:rsidR="00F86379" w:rsidRPr="007F614D" w:rsidTr="0013392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6379" w:rsidRPr="007F614D" w:rsidRDefault="00F86379" w:rsidP="0013392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614D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F86379" w:rsidRPr="007F614D" w:rsidTr="0013392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6379" w:rsidRPr="007F614D" w:rsidRDefault="00F86379" w:rsidP="00F8637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614D">
              <w:rPr>
                <w:rFonts w:ascii="Arial Black" w:hAnsi="Arial Black"/>
                <w:caps/>
                <w:sz w:val="15"/>
                <w:lang w:val="fr-FR"/>
              </w:rPr>
              <w:t>DATE : 23 décembre 2015</w:t>
            </w:r>
          </w:p>
        </w:tc>
      </w:tr>
    </w:tbl>
    <w:p w:rsidR="00F86379" w:rsidRPr="007F614D" w:rsidRDefault="00F86379" w:rsidP="00F86379">
      <w:pPr>
        <w:rPr>
          <w:szCs w:val="22"/>
          <w:lang w:val="fr-FR"/>
        </w:rPr>
      </w:pPr>
    </w:p>
    <w:p w:rsidR="00F86379" w:rsidRPr="007F614D" w:rsidRDefault="00F86379" w:rsidP="00F86379">
      <w:pPr>
        <w:rPr>
          <w:szCs w:val="22"/>
          <w:lang w:val="fr-FR"/>
        </w:rPr>
      </w:pPr>
    </w:p>
    <w:p w:rsidR="00F86379" w:rsidRPr="007F614D" w:rsidRDefault="00F86379" w:rsidP="00F86379">
      <w:pPr>
        <w:rPr>
          <w:szCs w:val="22"/>
          <w:lang w:val="fr-FR"/>
        </w:rPr>
      </w:pPr>
    </w:p>
    <w:p w:rsidR="00F86379" w:rsidRPr="007F614D" w:rsidRDefault="00F86379" w:rsidP="00F86379">
      <w:pPr>
        <w:rPr>
          <w:szCs w:val="22"/>
          <w:lang w:val="fr-FR"/>
        </w:rPr>
      </w:pPr>
    </w:p>
    <w:p w:rsidR="00F86379" w:rsidRPr="007F614D" w:rsidRDefault="00F86379" w:rsidP="00F86379">
      <w:pPr>
        <w:rPr>
          <w:szCs w:val="22"/>
          <w:lang w:val="fr-FR"/>
        </w:rPr>
      </w:pPr>
    </w:p>
    <w:p w:rsidR="00F86379" w:rsidRPr="007F614D" w:rsidRDefault="00F86379" w:rsidP="00F86379">
      <w:pPr>
        <w:rPr>
          <w:b/>
          <w:sz w:val="28"/>
          <w:szCs w:val="28"/>
          <w:lang w:val="fr-FR"/>
        </w:rPr>
      </w:pPr>
      <w:r w:rsidRPr="007F614D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F86379" w:rsidRPr="007F614D" w:rsidRDefault="00F86379" w:rsidP="00F86379">
      <w:pPr>
        <w:rPr>
          <w:szCs w:val="22"/>
          <w:lang w:val="fr-FR"/>
        </w:rPr>
      </w:pPr>
    </w:p>
    <w:p w:rsidR="00F86379" w:rsidRPr="007F614D" w:rsidRDefault="00F86379" w:rsidP="00F86379">
      <w:pPr>
        <w:rPr>
          <w:szCs w:val="22"/>
          <w:lang w:val="fr-FR"/>
        </w:rPr>
      </w:pPr>
    </w:p>
    <w:p w:rsidR="00F86379" w:rsidRPr="007F614D" w:rsidRDefault="00F86379" w:rsidP="00F86379">
      <w:pPr>
        <w:rPr>
          <w:b/>
          <w:sz w:val="24"/>
          <w:szCs w:val="24"/>
          <w:lang w:val="fr-FR"/>
        </w:rPr>
      </w:pPr>
      <w:r w:rsidRPr="007F614D">
        <w:rPr>
          <w:b/>
          <w:sz w:val="24"/>
          <w:szCs w:val="24"/>
          <w:lang w:val="fr-FR"/>
        </w:rPr>
        <w:t>Vingt</w:t>
      </w:r>
      <w:r w:rsidR="007F614D" w:rsidRPr="007F614D">
        <w:rPr>
          <w:b/>
          <w:sz w:val="24"/>
          <w:szCs w:val="24"/>
          <w:lang w:val="fr-FR"/>
        </w:rPr>
        <w:noBreakHyphen/>
      </w:r>
      <w:r w:rsidRPr="007F614D">
        <w:rPr>
          <w:b/>
          <w:sz w:val="24"/>
          <w:szCs w:val="24"/>
          <w:lang w:val="fr-FR"/>
        </w:rPr>
        <w:t>neuvième session</w:t>
      </w:r>
    </w:p>
    <w:p w:rsidR="00F86379" w:rsidRPr="007F614D" w:rsidRDefault="00F86379" w:rsidP="00F86379">
      <w:pPr>
        <w:rPr>
          <w:b/>
          <w:sz w:val="24"/>
          <w:szCs w:val="24"/>
          <w:lang w:val="fr-FR"/>
        </w:rPr>
      </w:pPr>
      <w:r w:rsidRPr="007F614D">
        <w:rPr>
          <w:b/>
          <w:sz w:val="24"/>
          <w:szCs w:val="24"/>
          <w:lang w:val="fr-FR"/>
        </w:rPr>
        <w:t>Genève, 15 – 19 février 2016</w:t>
      </w:r>
    </w:p>
    <w:p w:rsidR="00F86379" w:rsidRPr="007F614D" w:rsidRDefault="00F86379" w:rsidP="00F86379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F86379" w:rsidRPr="007F614D" w:rsidRDefault="00F86379" w:rsidP="00F86379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F86379" w:rsidRPr="007F614D" w:rsidRDefault="00F86379" w:rsidP="00F86379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0476E3" w:rsidRPr="007F614D" w:rsidRDefault="000476E3" w:rsidP="000476E3">
      <w:pPr>
        <w:rPr>
          <w:caps/>
          <w:sz w:val="24"/>
          <w:lang w:val="fr-FR"/>
        </w:rPr>
      </w:pPr>
      <w:r w:rsidRPr="007F614D">
        <w:rPr>
          <w:caps/>
          <w:sz w:val="24"/>
          <w:lang w:val="fr-FR"/>
        </w:rPr>
        <w:t>Note d</w:t>
      </w:r>
      <w:r w:rsidR="00F86379" w:rsidRPr="007F614D">
        <w:rPr>
          <w:caps/>
          <w:sz w:val="24"/>
          <w:lang w:val="fr-FR"/>
        </w:rPr>
        <w:t>’</w:t>
      </w:r>
      <w:r w:rsidRPr="007F614D">
        <w:rPr>
          <w:caps/>
          <w:sz w:val="24"/>
          <w:lang w:val="fr-FR"/>
        </w:rPr>
        <w:t>information à l</w:t>
      </w:r>
      <w:r w:rsidR="00F86379" w:rsidRPr="007F614D">
        <w:rPr>
          <w:caps/>
          <w:sz w:val="24"/>
          <w:lang w:val="fr-FR"/>
        </w:rPr>
        <w:t>’</w:t>
      </w:r>
      <w:r w:rsidRPr="007F614D">
        <w:rPr>
          <w:caps/>
          <w:sz w:val="24"/>
          <w:lang w:val="fr-FR"/>
        </w:rPr>
        <w:t>intention du Groupe des communautés autochtones et locales</w:t>
      </w:r>
    </w:p>
    <w:p w:rsidR="000476E3" w:rsidRPr="007F614D" w:rsidRDefault="000476E3">
      <w:pPr>
        <w:rPr>
          <w:caps/>
          <w:sz w:val="24"/>
          <w:lang w:val="fr-FR"/>
        </w:rPr>
      </w:pPr>
    </w:p>
    <w:p w:rsidR="000476E3" w:rsidRPr="007F614D" w:rsidRDefault="000476E3" w:rsidP="000476E3">
      <w:pPr>
        <w:rPr>
          <w:i/>
          <w:lang w:val="fr-FR"/>
        </w:rPr>
      </w:pPr>
      <w:bookmarkStart w:id="0" w:name="Prepared"/>
      <w:bookmarkEnd w:id="0"/>
      <w:r w:rsidRPr="007F614D">
        <w:rPr>
          <w:i/>
          <w:lang w:val="fr-FR"/>
        </w:rPr>
        <w:t>Document établi par le Secrétariat</w:t>
      </w:r>
    </w:p>
    <w:p w:rsidR="000476E3" w:rsidRPr="007F614D" w:rsidRDefault="000476E3" w:rsidP="00E323D3">
      <w:pPr>
        <w:rPr>
          <w:lang w:val="fr-FR"/>
        </w:rPr>
      </w:pPr>
    </w:p>
    <w:p w:rsidR="000476E3" w:rsidRPr="007F614D" w:rsidRDefault="000476E3" w:rsidP="00E323D3">
      <w:pPr>
        <w:rPr>
          <w:lang w:val="fr-FR"/>
        </w:rPr>
      </w:pPr>
    </w:p>
    <w:p w:rsidR="000476E3" w:rsidRPr="007F614D" w:rsidRDefault="000476E3" w:rsidP="00E323D3">
      <w:pPr>
        <w:rPr>
          <w:lang w:val="fr-FR"/>
        </w:rPr>
      </w:pPr>
    </w:p>
    <w:p w:rsidR="000476E3" w:rsidRPr="007F614D" w:rsidRDefault="000476E3" w:rsidP="00E323D3">
      <w:pPr>
        <w:rPr>
          <w:lang w:val="fr-FR"/>
        </w:rPr>
      </w:pPr>
    </w:p>
    <w:p w:rsidR="000476E3" w:rsidRPr="007F614D" w:rsidRDefault="000476E3" w:rsidP="00E323D3">
      <w:pPr>
        <w:rPr>
          <w:lang w:val="fr-FR"/>
        </w:rPr>
      </w:pPr>
    </w:p>
    <w:p w:rsidR="000476E3" w:rsidRPr="007F614D" w:rsidRDefault="000476E3" w:rsidP="000476E3">
      <w:pPr>
        <w:numPr>
          <w:ilvl w:val="0"/>
          <w:numId w:val="2"/>
        </w:numPr>
        <w:rPr>
          <w:lang w:val="fr-FR"/>
        </w:rPr>
      </w:pPr>
      <w:r w:rsidRPr="007F614D">
        <w:rPr>
          <w:lang w:val="fr-FR"/>
        </w:rPr>
        <w:t>À sa septième</w:t>
      </w:r>
      <w:r w:rsidR="00F34CC8" w:rsidRPr="007F614D">
        <w:rPr>
          <w:lang w:val="fr-FR"/>
        </w:rPr>
        <w:t> </w:t>
      </w:r>
      <w:r w:rsidRPr="007F614D">
        <w:rPr>
          <w:lang w:val="fr-FR"/>
        </w:rPr>
        <w:t>session, le Comité intergouvernemental de la propriété intellectuelle relative aux ressources génétiques, aux savoirs traditionnels et au folklore (ci</w:t>
      </w:r>
      <w:r w:rsidR="007F614D" w:rsidRPr="007F614D">
        <w:rPr>
          <w:lang w:val="fr-FR"/>
        </w:rPr>
        <w:noBreakHyphen/>
      </w:r>
      <w:r w:rsidRPr="007F614D">
        <w:rPr>
          <w:lang w:val="fr-FR"/>
        </w:rPr>
        <w:t>après dénommé “comité”) est convenu “que, immédiatement avant le début des sessions du comité, une demi</w:t>
      </w:r>
      <w:r w:rsidR="007F614D" w:rsidRPr="007F614D">
        <w:rPr>
          <w:lang w:val="fr-FR"/>
        </w:rPr>
        <w:noBreakHyphen/>
      </w:r>
      <w:r w:rsidRPr="007F614D">
        <w:rPr>
          <w:lang w:val="fr-FR"/>
        </w:rPr>
        <w:t>journée devrait être consacrée à des exposés thématiques présentés sous la présidence d</w:t>
      </w:r>
      <w:r w:rsidR="00F86379" w:rsidRPr="007F614D">
        <w:rPr>
          <w:lang w:val="fr-FR"/>
        </w:rPr>
        <w:t>’</w:t>
      </w:r>
      <w:r w:rsidRPr="007F614D">
        <w:rPr>
          <w:lang w:val="fr-FR"/>
        </w:rPr>
        <w:t>un représentant d</w:t>
      </w:r>
      <w:r w:rsidR="00F86379" w:rsidRPr="007F614D">
        <w:rPr>
          <w:lang w:val="fr-FR"/>
        </w:rPr>
        <w:t>’</w:t>
      </w:r>
      <w:r w:rsidRPr="007F614D">
        <w:rPr>
          <w:lang w:val="fr-FR"/>
        </w:rPr>
        <w:t>une communauté locale ou autochtone”.</w:t>
      </w:r>
      <w:r w:rsidR="00016299" w:rsidRPr="007F614D">
        <w:rPr>
          <w:lang w:val="fr-FR"/>
        </w:rPr>
        <w:t xml:space="preserve">  </w:t>
      </w:r>
      <w:r w:rsidRPr="007F614D">
        <w:rPr>
          <w:lang w:val="fr-FR"/>
        </w:rPr>
        <w:t>Ce genre de réunion est organisé à l</w:t>
      </w:r>
      <w:r w:rsidR="00F86379" w:rsidRPr="007F614D">
        <w:rPr>
          <w:lang w:val="fr-FR"/>
        </w:rPr>
        <w:t>’</w:t>
      </w:r>
      <w:r w:rsidRPr="007F614D">
        <w:rPr>
          <w:lang w:val="fr-FR"/>
        </w:rPr>
        <w:t>occasion de chaque session du comité depuis</w:t>
      </w:r>
      <w:r w:rsidR="00F34CC8" w:rsidRPr="007F614D">
        <w:rPr>
          <w:lang w:val="fr-FR"/>
        </w:rPr>
        <w:t> </w:t>
      </w:r>
      <w:r w:rsidRPr="007F614D">
        <w:rPr>
          <w:lang w:val="fr-FR"/>
        </w:rPr>
        <w:t>2005.</w:t>
      </w:r>
    </w:p>
    <w:p w:rsidR="000476E3" w:rsidRPr="007F614D" w:rsidRDefault="000476E3" w:rsidP="00E323D3">
      <w:pPr>
        <w:rPr>
          <w:lang w:val="fr-FR"/>
        </w:rPr>
      </w:pPr>
    </w:p>
    <w:p w:rsidR="000476E3" w:rsidRPr="007F614D" w:rsidRDefault="000476E3" w:rsidP="000476E3">
      <w:pPr>
        <w:pStyle w:val="ONUME"/>
        <w:rPr>
          <w:lang w:val="fr-FR"/>
        </w:rPr>
      </w:pPr>
      <w:r w:rsidRPr="007F614D">
        <w:rPr>
          <w:lang w:val="fr-FR"/>
        </w:rPr>
        <w:t>Le thème retenu pour la vingt</w:t>
      </w:r>
      <w:r w:rsidR="007F614D" w:rsidRPr="007F614D">
        <w:rPr>
          <w:lang w:val="fr-FR"/>
        </w:rPr>
        <w:noBreakHyphen/>
      </w:r>
      <w:r w:rsidRPr="007F614D">
        <w:rPr>
          <w:lang w:val="fr-FR"/>
        </w:rPr>
        <w:t>neuvième</w:t>
      </w:r>
      <w:r w:rsidR="00F34CC8" w:rsidRPr="007F614D">
        <w:rPr>
          <w:lang w:val="fr-FR"/>
        </w:rPr>
        <w:t> </w:t>
      </w:r>
      <w:r w:rsidRPr="007F614D">
        <w:rPr>
          <w:lang w:val="fr-FR"/>
        </w:rPr>
        <w:t>session est : “Propriété intellectuelle, ressources génétiques et savoirs traditionnels connexes : perspectives des communautés autochtones et locales</w:t>
      </w:r>
      <w:r w:rsidR="00F34CC8" w:rsidRPr="007F614D">
        <w:rPr>
          <w:lang w:val="fr-FR"/>
        </w:rPr>
        <w:t>”</w:t>
      </w:r>
      <w:r w:rsidRPr="007F614D">
        <w:rPr>
          <w:lang w:val="fr-FR"/>
        </w:rPr>
        <w:t>.</w:t>
      </w:r>
    </w:p>
    <w:p w:rsidR="000476E3" w:rsidRPr="007F614D" w:rsidRDefault="000476E3" w:rsidP="000476E3">
      <w:pPr>
        <w:pStyle w:val="ONUME"/>
        <w:tabs>
          <w:tab w:val="clear" w:pos="567"/>
        </w:tabs>
        <w:rPr>
          <w:lang w:val="fr-FR"/>
        </w:rPr>
      </w:pPr>
      <w:r w:rsidRPr="007F614D">
        <w:rPr>
          <w:lang w:val="fr-FR"/>
        </w:rPr>
        <w:t>Le programme provisoire de la réunion du groupe est joint en annexe au présent document.</w:t>
      </w:r>
    </w:p>
    <w:p w:rsidR="000476E3" w:rsidRDefault="000476E3" w:rsidP="00E323D3">
      <w:pPr>
        <w:rPr>
          <w:lang w:val="fr-FR"/>
        </w:rPr>
      </w:pPr>
    </w:p>
    <w:p w:rsidR="00C35497" w:rsidRPr="007F614D" w:rsidRDefault="00C35497" w:rsidP="00E323D3">
      <w:pPr>
        <w:rPr>
          <w:lang w:val="fr-FR"/>
        </w:rPr>
      </w:pPr>
    </w:p>
    <w:p w:rsidR="00016299" w:rsidRPr="007F614D" w:rsidRDefault="000476E3" w:rsidP="000476E3">
      <w:pPr>
        <w:pStyle w:val="Endofdocument-Annex"/>
        <w:ind w:left="5812"/>
        <w:rPr>
          <w:lang w:val="fr-FR"/>
        </w:rPr>
        <w:sectPr w:rsidR="00016299" w:rsidRPr="007F614D" w:rsidSect="00F863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20" w:right="1134" w:bottom="1671" w:left="1418" w:header="567" w:footer="1418" w:gutter="0"/>
          <w:cols w:space="720"/>
          <w:titlePg/>
          <w:docGrid w:linePitch="299"/>
        </w:sectPr>
      </w:pPr>
      <w:r w:rsidRPr="007F614D">
        <w:rPr>
          <w:lang w:val="fr-FR"/>
        </w:rPr>
        <w:t>[L</w:t>
      </w:r>
      <w:r w:rsidR="00F86379" w:rsidRPr="007F614D">
        <w:rPr>
          <w:lang w:val="fr-FR"/>
        </w:rPr>
        <w:t>’</w:t>
      </w:r>
      <w:r w:rsidRPr="007F614D">
        <w:rPr>
          <w:lang w:val="fr-FR"/>
        </w:rPr>
        <w:t>annexe suit]</w:t>
      </w:r>
    </w:p>
    <w:p w:rsidR="000476E3" w:rsidRPr="007F614D" w:rsidRDefault="000476E3">
      <w:pPr>
        <w:pStyle w:val="Endofdocument-Annex"/>
        <w:ind w:hanging="5534"/>
        <w:rPr>
          <w:lang w:val="fr-FR"/>
        </w:rPr>
      </w:pPr>
    </w:p>
    <w:p w:rsidR="000476E3" w:rsidRPr="007F614D" w:rsidRDefault="000476E3">
      <w:pPr>
        <w:pStyle w:val="Endofdocument-Annex"/>
        <w:ind w:hanging="5534"/>
        <w:rPr>
          <w:lang w:val="fr-FR"/>
        </w:rPr>
      </w:pPr>
    </w:p>
    <w:p w:rsidR="000476E3" w:rsidRPr="007F614D" w:rsidRDefault="00B05525" w:rsidP="000476E3">
      <w:pPr>
        <w:pStyle w:val="Endofdocument-Annex"/>
        <w:ind w:left="0" w:hanging="5"/>
        <w:rPr>
          <w:caps/>
          <w:lang w:val="fr-FR"/>
        </w:rPr>
      </w:pPr>
      <w:r w:rsidRPr="007F614D">
        <w:rPr>
          <w:caps/>
          <w:lang w:val="fr-FR"/>
        </w:rPr>
        <w:t>programme provisoire du groupe</w:t>
      </w:r>
    </w:p>
    <w:p w:rsidR="000476E3" w:rsidRPr="007F614D" w:rsidRDefault="000476E3">
      <w:pPr>
        <w:pStyle w:val="Endofdocument-Annex"/>
        <w:ind w:hanging="5534"/>
        <w:rPr>
          <w:lang w:val="fr-FR"/>
        </w:rPr>
      </w:pPr>
    </w:p>
    <w:p w:rsidR="00016299" w:rsidRPr="007F614D" w:rsidRDefault="00016299">
      <w:pPr>
        <w:pStyle w:val="Endofdocument-Annex"/>
        <w:ind w:hanging="5534"/>
        <w:rPr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F86379" w:rsidRPr="007F614D" w:rsidTr="0012211D">
        <w:tc>
          <w:tcPr>
            <w:tcW w:w="3438" w:type="dxa"/>
            <w:gridSpan w:val="2"/>
            <w:shd w:val="clear" w:color="auto" w:fill="auto"/>
          </w:tcPr>
          <w:p w:rsidR="000476E3" w:rsidRPr="007F614D" w:rsidRDefault="000476E3" w:rsidP="000476E3">
            <w:pPr>
              <w:pStyle w:val="Endofdocument-Annex"/>
              <w:ind w:left="0"/>
              <w:rPr>
                <w:u w:val="single"/>
                <w:lang w:val="fr-FR"/>
              </w:rPr>
            </w:pPr>
            <w:r w:rsidRPr="007F614D">
              <w:rPr>
                <w:u w:val="single"/>
                <w:lang w:val="fr-FR"/>
              </w:rPr>
              <w:t>Lundi 1</w:t>
            </w:r>
            <w:r w:rsidR="00F86379" w:rsidRPr="007F614D">
              <w:rPr>
                <w:u w:val="single"/>
                <w:lang w:val="fr-FR"/>
              </w:rPr>
              <w:t>5 février 20</w:t>
            </w:r>
            <w:r w:rsidRPr="007F614D">
              <w:rPr>
                <w:u w:val="single"/>
                <w:lang w:val="fr-FR"/>
              </w:rPr>
              <w:t>16</w:t>
            </w:r>
          </w:p>
          <w:p w:rsidR="0012211D" w:rsidRPr="007F614D" w:rsidRDefault="0012211D" w:rsidP="00844A56">
            <w:pPr>
              <w:pStyle w:val="Endofdocument-Annex"/>
              <w:ind w:left="0"/>
              <w:rPr>
                <w:lang w:val="fr-FR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u w:val="single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16299" w:rsidRPr="007F614D" w:rsidRDefault="00F86379" w:rsidP="00F86379">
            <w:pPr>
              <w:pStyle w:val="Endofdocument-Annex"/>
              <w:ind w:left="0"/>
              <w:rPr>
                <w:lang w:val="fr-FR"/>
              </w:rPr>
            </w:pPr>
            <w:r w:rsidRPr="007F614D">
              <w:rPr>
                <w:lang w:val="fr-FR"/>
              </w:rPr>
              <w:t>11 h 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7F614D" w:rsidRDefault="000476E3" w:rsidP="000476E3">
            <w:pPr>
              <w:pStyle w:val="Endofdocument-Annex"/>
              <w:ind w:left="0"/>
              <w:rPr>
                <w:lang w:val="fr-FR"/>
              </w:rPr>
            </w:pPr>
            <w:r w:rsidRPr="007F614D">
              <w:rPr>
                <w:lang w:val="fr-FR"/>
              </w:rPr>
              <w:t>Ouverture</w:t>
            </w: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7F614D" w:rsidRDefault="000476E3" w:rsidP="000476E3">
            <w:pPr>
              <w:pStyle w:val="Endofdocument-Annex"/>
              <w:ind w:left="0"/>
              <w:rPr>
                <w:lang w:val="fr-FR"/>
              </w:rPr>
            </w:pPr>
            <w:r w:rsidRPr="007F614D">
              <w:rPr>
                <w:lang w:val="fr-FR"/>
              </w:rPr>
              <w:t>Président – (à désigner par le Forum consultatif des peuples autochtones de l</w:t>
            </w:r>
            <w:r w:rsidR="00F86379" w:rsidRPr="007F614D">
              <w:rPr>
                <w:lang w:val="fr-FR"/>
              </w:rPr>
              <w:t>’</w:t>
            </w:r>
            <w:r w:rsidRPr="007F614D">
              <w:rPr>
                <w:lang w:val="fr-FR"/>
              </w:rPr>
              <w:t>OMPI)</w:t>
            </w: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F86379" w:rsidRPr="0087481A" w:rsidTr="00D27D2D">
        <w:tc>
          <w:tcPr>
            <w:tcW w:w="2898" w:type="dxa"/>
            <w:shd w:val="clear" w:color="auto" w:fill="auto"/>
          </w:tcPr>
          <w:p w:rsidR="00016299" w:rsidRPr="007F614D" w:rsidRDefault="000476E3" w:rsidP="00F86379">
            <w:pPr>
              <w:pStyle w:val="Endofdocument-Annex"/>
              <w:ind w:left="0"/>
              <w:rPr>
                <w:lang w:val="fr-FR"/>
              </w:rPr>
            </w:pPr>
            <w:r w:rsidRPr="007F614D">
              <w:rPr>
                <w:lang w:val="fr-FR"/>
              </w:rPr>
              <w:t>11</w:t>
            </w:r>
            <w:r w:rsidR="00F86379" w:rsidRPr="007F614D">
              <w:rPr>
                <w:lang w:val="fr-FR"/>
              </w:rPr>
              <w:t> </w:t>
            </w:r>
            <w:r w:rsidRPr="007F614D">
              <w:rPr>
                <w:lang w:val="fr-FR"/>
              </w:rPr>
              <w:t>h</w:t>
            </w:r>
            <w:r w:rsidR="00F86379" w:rsidRPr="007F614D">
              <w:rPr>
                <w:lang w:val="fr-FR"/>
              </w:rPr>
              <w:t> 00</w:t>
            </w:r>
            <w:r w:rsidRPr="007F614D">
              <w:rPr>
                <w:lang w:val="fr-FR"/>
              </w:rPr>
              <w:t xml:space="preserve"> – 11</w:t>
            </w:r>
            <w:r w:rsidR="00F86379" w:rsidRPr="007F614D">
              <w:rPr>
                <w:lang w:val="fr-FR"/>
              </w:rPr>
              <w:t> h </w:t>
            </w:r>
            <w:r w:rsidRPr="007F614D">
              <w:rPr>
                <w:lang w:val="fr-FR"/>
              </w:rPr>
              <w:t>20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7F614D" w:rsidRDefault="000476E3" w:rsidP="00B05525">
            <w:pPr>
              <w:rPr>
                <w:szCs w:val="22"/>
                <w:lang w:val="fr-FR"/>
              </w:rPr>
            </w:pPr>
            <w:r w:rsidRPr="007F614D">
              <w:rPr>
                <w:szCs w:val="22"/>
                <w:lang w:val="fr-FR"/>
              </w:rPr>
              <w:t>Conférencier principal</w:t>
            </w:r>
            <w:r w:rsidR="00F34CC8" w:rsidRPr="007F614D">
              <w:rPr>
                <w:szCs w:val="22"/>
                <w:lang w:val="fr-FR"/>
              </w:rPr>
              <w:t> </w:t>
            </w:r>
            <w:r w:rsidRPr="007F614D">
              <w:rPr>
                <w:szCs w:val="22"/>
                <w:lang w:val="fr-FR"/>
              </w:rPr>
              <w:t>:</w:t>
            </w:r>
            <w:r w:rsidR="00B05525" w:rsidRPr="007F614D">
              <w:rPr>
                <w:b/>
                <w:szCs w:val="22"/>
                <w:lang w:val="fr-FR"/>
              </w:rPr>
              <w:t xml:space="preserve"> </w:t>
            </w:r>
            <w:r w:rsidRPr="007F614D">
              <w:rPr>
                <w:szCs w:val="22"/>
                <w:lang w:val="fr-FR"/>
              </w:rPr>
              <w:t>Mme</w:t>
            </w:r>
            <w:r w:rsidR="00F34CC8" w:rsidRPr="007F614D">
              <w:rPr>
                <w:szCs w:val="22"/>
                <w:lang w:val="fr-FR"/>
              </w:rPr>
              <w:t> </w:t>
            </w:r>
            <w:r w:rsidR="00C35497">
              <w:rPr>
                <w:szCs w:val="22"/>
                <w:lang w:val="fr-FR"/>
              </w:rPr>
              <w:t>Victoria </w:t>
            </w:r>
            <w:proofErr w:type="spellStart"/>
            <w:r w:rsidR="00C35497">
              <w:rPr>
                <w:szCs w:val="22"/>
                <w:lang w:val="fr-FR"/>
              </w:rPr>
              <w:t>Tauli</w:t>
            </w:r>
            <w:proofErr w:type="spellEnd"/>
            <w:r w:rsidR="00C35497">
              <w:rPr>
                <w:szCs w:val="22"/>
                <w:lang w:val="fr-FR"/>
              </w:rPr>
              <w:t> </w:t>
            </w:r>
            <w:proofErr w:type="spellStart"/>
            <w:r w:rsidRPr="007F614D">
              <w:rPr>
                <w:szCs w:val="22"/>
                <w:lang w:val="fr-FR"/>
              </w:rPr>
              <w:t>Corpuz</w:t>
            </w:r>
            <w:proofErr w:type="spellEnd"/>
            <w:r w:rsidRPr="007F614D">
              <w:rPr>
                <w:szCs w:val="22"/>
                <w:lang w:val="fr-FR"/>
              </w:rPr>
              <w:t xml:space="preserve">, rapporteur spécial des </w:t>
            </w:r>
            <w:r w:rsidR="00F86379" w:rsidRPr="007F614D">
              <w:rPr>
                <w:szCs w:val="22"/>
                <w:lang w:val="fr-FR"/>
              </w:rPr>
              <w:t>Nations Unies</w:t>
            </w:r>
            <w:r w:rsidRPr="007F614D">
              <w:rPr>
                <w:szCs w:val="22"/>
                <w:lang w:val="fr-FR"/>
              </w:rPr>
              <w:t xml:space="preserve"> sur les droits des peuples autochtones (Philippines)</w:t>
            </w:r>
          </w:p>
        </w:tc>
      </w:tr>
      <w:tr w:rsidR="00F86379" w:rsidRPr="0087481A" w:rsidTr="00D27D2D">
        <w:tc>
          <w:tcPr>
            <w:tcW w:w="2898" w:type="dxa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7F614D" w:rsidRDefault="00016299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F86379" w:rsidRPr="0087481A" w:rsidTr="00D27D2D">
        <w:tc>
          <w:tcPr>
            <w:tcW w:w="2898" w:type="dxa"/>
            <w:shd w:val="clear" w:color="auto" w:fill="auto"/>
          </w:tcPr>
          <w:p w:rsidR="000216D5" w:rsidRPr="007F614D" w:rsidRDefault="00F86379" w:rsidP="000476E3">
            <w:pPr>
              <w:pStyle w:val="Endofdocument-Annex"/>
              <w:ind w:left="0"/>
              <w:rPr>
                <w:lang w:val="fr-FR"/>
              </w:rPr>
            </w:pPr>
            <w:r w:rsidRPr="007F614D">
              <w:rPr>
                <w:lang w:val="fr-FR"/>
              </w:rPr>
              <w:t>11 h 20 – 11 h </w:t>
            </w:r>
            <w:r w:rsidR="000476E3" w:rsidRPr="007F614D">
              <w:rPr>
                <w:lang w:val="fr-FR"/>
              </w:rPr>
              <w:t>40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476E3" w:rsidRPr="007F614D" w:rsidRDefault="00B05525" w:rsidP="00B05525">
            <w:pPr>
              <w:rPr>
                <w:lang w:val="fr-FR"/>
              </w:rPr>
            </w:pPr>
            <w:r w:rsidRPr="007F614D">
              <w:rPr>
                <w:lang w:val="fr-FR"/>
              </w:rPr>
              <w:t>Participant</w:t>
            </w:r>
            <w:r w:rsidR="00F34CC8" w:rsidRPr="007F614D">
              <w:rPr>
                <w:lang w:val="fr-FR"/>
              </w:rPr>
              <w:t> </w:t>
            </w:r>
            <w:r w:rsidRPr="007F614D">
              <w:rPr>
                <w:lang w:val="fr-FR"/>
              </w:rPr>
              <w:t>: M.</w:t>
            </w:r>
            <w:r w:rsidR="00F34CC8" w:rsidRPr="007F614D">
              <w:rPr>
                <w:lang w:val="fr-FR"/>
              </w:rPr>
              <w:t> </w:t>
            </w:r>
            <w:r w:rsidR="00C35497">
              <w:rPr>
                <w:lang w:val="fr-FR"/>
              </w:rPr>
              <w:t>Preston </w:t>
            </w:r>
            <w:proofErr w:type="spellStart"/>
            <w:r w:rsidRPr="007F614D">
              <w:rPr>
                <w:lang w:val="fr-FR"/>
              </w:rPr>
              <w:t>Hardison</w:t>
            </w:r>
            <w:proofErr w:type="spellEnd"/>
            <w:r w:rsidRPr="007F614D">
              <w:rPr>
                <w:lang w:val="fr-FR"/>
              </w:rPr>
              <w:t>, analyste politique, tribus </w:t>
            </w:r>
            <w:proofErr w:type="spellStart"/>
            <w:r w:rsidRPr="007F614D">
              <w:rPr>
                <w:lang w:val="fr-FR"/>
              </w:rPr>
              <w:t>Tulalip</w:t>
            </w:r>
            <w:proofErr w:type="spellEnd"/>
            <w:r w:rsidRPr="007F614D">
              <w:rPr>
                <w:lang w:val="fr-FR"/>
              </w:rPr>
              <w:t xml:space="preserve"> (États</w:t>
            </w:r>
            <w:r w:rsidR="007F614D" w:rsidRPr="007F614D">
              <w:rPr>
                <w:lang w:val="fr-FR"/>
              </w:rPr>
              <w:noBreakHyphen/>
            </w:r>
            <w:r w:rsidRPr="007F614D">
              <w:rPr>
                <w:lang w:val="fr-FR"/>
              </w:rPr>
              <w:t>Unis d</w:t>
            </w:r>
            <w:r w:rsidR="00F86379" w:rsidRPr="007F614D">
              <w:rPr>
                <w:lang w:val="fr-FR"/>
              </w:rPr>
              <w:t>’</w:t>
            </w:r>
            <w:r w:rsidRPr="007F614D">
              <w:rPr>
                <w:lang w:val="fr-FR"/>
              </w:rPr>
              <w:t>Amérique)</w:t>
            </w:r>
          </w:p>
          <w:p w:rsidR="000216D5" w:rsidRPr="007F614D" w:rsidRDefault="000216D5" w:rsidP="00CA2CD0">
            <w:pPr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216D5" w:rsidRPr="007F614D" w:rsidRDefault="00F86379" w:rsidP="00F86379">
            <w:pPr>
              <w:pStyle w:val="Endofdocument-Annex"/>
              <w:ind w:left="0"/>
              <w:rPr>
                <w:lang w:val="fr-FR"/>
              </w:rPr>
            </w:pPr>
            <w:r w:rsidRPr="007F614D">
              <w:rPr>
                <w:lang w:val="fr-FR"/>
              </w:rPr>
              <w:t>11 h 40 – 12 </w:t>
            </w:r>
            <w:r w:rsidR="00B05525" w:rsidRPr="007F614D">
              <w:rPr>
                <w:lang w:val="fr-FR"/>
              </w:rPr>
              <w:t>h</w:t>
            </w:r>
            <w:r w:rsidRPr="007F614D">
              <w:rPr>
                <w:lang w:val="fr-FR"/>
              </w:rPr>
              <w:t> 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476E3" w:rsidRPr="007F614D" w:rsidRDefault="00B05525" w:rsidP="00B05525">
            <w:pPr>
              <w:rPr>
                <w:bCs/>
                <w:szCs w:val="22"/>
                <w:lang w:val="fr-FR"/>
              </w:rPr>
            </w:pPr>
            <w:r w:rsidRPr="007F614D">
              <w:rPr>
                <w:bCs/>
                <w:szCs w:val="22"/>
                <w:lang w:val="fr-FR"/>
              </w:rPr>
              <w:t>Participant</w:t>
            </w:r>
            <w:r w:rsidR="00F34CC8" w:rsidRPr="007F614D">
              <w:rPr>
                <w:bCs/>
                <w:szCs w:val="22"/>
                <w:lang w:val="fr-FR"/>
              </w:rPr>
              <w:t> </w:t>
            </w:r>
            <w:r w:rsidRPr="007F614D">
              <w:rPr>
                <w:bCs/>
                <w:szCs w:val="22"/>
                <w:lang w:val="fr-FR"/>
              </w:rPr>
              <w:t>: M.</w:t>
            </w:r>
            <w:r w:rsidR="00F34CC8" w:rsidRPr="007F614D">
              <w:rPr>
                <w:bCs/>
                <w:szCs w:val="22"/>
                <w:lang w:val="fr-FR"/>
              </w:rPr>
              <w:t> </w:t>
            </w:r>
            <w:r w:rsidR="00C35497">
              <w:rPr>
                <w:bCs/>
                <w:szCs w:val="22"/>
                <w:lang w:val="fr-FR"/>
              </w:rPr>
              <w:t>Pita </w:t>
            </w:r>
            <w:proofErr w:type="spellStart"/>
            <w:r w:rsidR="00C35497">
              <w:rPr>
                <w:bCs/>
                <w:szCs w:val="22"/>
                <w:lang w:val="fr-FR"/>
              </w:rPr>
              <w:t>Kalesita</w:t>
            </w:r>
            <w:proofErr w:type="spellEnd"/>
            <w:r w:rsidR="00C35497">
              <w:rPr>
                <w:bCs/>
                <w:szCs w:val="22"/>
                <w:lang w:val="fr-FR"/>
              </w:rPr>
              <w:t> </w:t>
            </w:r>
            <w:proofErr w:type="spellStart"/>
            <w:r w:rsidRPr="007F614D">
              <w:rPr>
                <w:bCs/>
                <w:szCs w:val="22"/>
                <w:lang w:val="fr-FR"/>
              </w:rPr>
              <w:t>Niubalavu</w:t>
            </w:r>
            <w:proofErr w:type="spellEnd"/>
            <w:r w:rsidRPr="007F614D">
              <w:rPr>
                <w:bCs/>
                <w:szCs w:val="22"/>
                <w:lang w:val="fr-FR"/>
              </w:rPr>
              <w:t xml:space="preserve">, Principal Solicitor, </w:t>
            </w:r>
            <w:proofErr w:type="spellStart"/>
            <w:r w:rsidRPr="007F614D">
              <w:rPr>
                <w:bCs/>
                <w:szCs w:val="22"/>
                <w:lang w:val="fr-FR"/>
              </w:rPr>
              <w:t>Oceanica</w:t>
            </w:r>
            <w:proofErr w:type="spellEnd"/>
            <w:r w:rsidRPr="007F614D">
              <w:rPr>
                <w:bCs/>
                <w:szCs w:val="22"/>
                <w:lang w:val="fr-FR"/>
              </w:rPr>
              <w:t xml:space="preserve"> IP </w:t>
            </w:r>
            <w:proofErr w:type="spellStart"/>
            <w:r w:rsidRPr="007F614D">
              <w:rPr>
                <w:bCs/>
                <w:szCs w:val="22"/>
                <w:lang w:val="fr-FR"/>
              </w:rPr>
              <w:t>Lawyers</w:t>
            </w:r>
            <w:proofErr w:type="spellEnd"/>
            <w:r w:rsidRPr="007F614D">
              <w:rPr>
                <w:bCs/>
                <w:szCs w:val="22"/>
                <w:lang w:val="fr-FR"/>
              </w:rPr>
              <w:t xml:space="preserve"> (Fidji)</w:t>
            </w:r>
          </w:p>
          <w:p w:rsidR="005B56B8" w:rsidRPr="007F614D" w:rsidRDefault="005B56B8" w:rsidP="005B56B8">
            <w:pPr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216D5" w:rsidRPr="007F614D" w:rsidRDefault="00F86379" w:rsidP="00B05525">
            <w:pPr>
              <w:pStyle w:val="Endofdocument-Annex"/>
              <w:ind w:left="0"/>
              <w:rPr>
                <w:lang w:val="fr-FR"/>
              </w:rPr>
            </w:pPr>
            <w:r w:rsidRPr="007F614D">
              <w:rPr>
                <w:lang w:val="fr-FR"/>
              </w:rPr>
              <w:t>12 h 00 – 12 h </w:t>
            </w:r>
            <w:r w:rsidR="00B05525" w:rsidRPr="007F614D">
              <w:rPr>
                <w:lang w:val="fr-FR"/>
              </w:rPr>
              <w:t>15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7F614D" w:rsidRDefault="00B05525" w:rsidP="00B05525">
            <w:pPr>
              <w:rPr>
                <w:lang w:val="fr-FR"/>
              </w:rPr>
            </w:pPr>
            <w:r w:rsidRPr="007F614D">
              <w:rPr>
                <w:szCs w:val="22"/>
                <w:lang w:val="fr-FR"/>
              </w:rPr>
              <w:t>Débat général et clôture</w:t>
            </w:r>
            <w:r w:rsidR="000216D5" w:rsidRPr="007F614D">
              <w:rPr>
                <w:szCs w:val="22"/>
                <w:lang w:val="fr-FR"/>
              </w:rPr>
              <w:t xml:space="preserve"> </w:t>
            </w: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216D5" w:rsidRPr="007F614D" w:rsidRDefault="000216D5">
            <w:pPr>
              <w:pStyle w:val="Endofdocument-Annex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7F614D" w:rsidRDefault="000216D5">
            <w:pPr>
              <w:pStyle w:val="Endofdocument-Annex"/>
              <w:ind w:left="0"/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216D5" w:rsidRPr="007F614D" w:rsidRDefault="000216D5" w:rsidP="00B00B2E">
            <w:pPr>
              <w:pStyle w:val="Endofdocument-Annex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7F614D" w:rsidRDefault="000216D5" w:rsidP="00F6075C">
            <w:pPr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216D5" w:rsidRPr="007F614D" w:rsidRDefault="000216D5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7F614D" w:rsidRDefault="000216D5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216D5" w:rsidRPr="007F614D" w:rsidRDefault="000216D5" w:rsidP="00D27D2D">
            <w:pPr>
              <w:pStyle w:val="Endofdocument-Annex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7F614D" w:rsidRDefault="000216D5">
            <w:pPr>
              <w:pStyle w:val="Endofdocument-Annex"/>
              <w:ind w:left="0"/>
              <w:rPr>
                <w:lang w:val="fr-FR"/>
              </w:rPr>
            </w:pPr>
          </w:p>
        </w:tc>
      </w:tr>
      <w:tr w:rsidR="00F86379" w:rsidRPr="007F614D" w:rsidTr="00D27D2D">
        <w:tc>
          <w:tcPr>
            <w:tcW w:w="2898" w:type="dxa"/>
            <w:shd w:val="clear" w:color="auto" w:fill="auto"/>
          </w:tcPr>
          <w:p w:rsidR="000216D5" w:rsidRPr="007F614D" w:rsidRDefault="000216D5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7F614D" w:rsidRDefault="000216D5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</w:tbl>
    <w:p w:rsidR="000476E3" w:rsidRPr="007F614D" w:rsidRDefault="00B05525" w:rsidP="00B05525">
      <w:pPr>
        <w:pStyle w:val="Endofdocument-Annex"/>
        <w:ind w:left="5220"/>
        <w:rPr>
          <w:lang w:val="fr-FR"/>
        </w:rPr>
      </w:pPr>
      <w:r w:rsidRPr="007F614D">
        <w:rPr>
          <w:lang w:val="fr-FR"/>
        </w:rPr>
        <w:t>[Fin de l</w:t>
      </w:r>
      <w:r w:rsidR="00F86379" w:rsidRPr="007F614D">
        <w:rPr>
          <w:lang w:val="fr-FR"/>
        </w:rPr>
        <w:t>’</w:t>
      </w:r>
      <w:r w:rsidRPr="007F614D">
        <w:rPr>
          <w:lang w:val="fr-FR"/>
        </w:rPr>
        <w:t>annexe et du document]</w:t>
      </w:r>
    </w:p>
    <w:p w:rsidR="00016299" w:rsidRPr="007F614D" w:rsidRDefault="00016299" w:rsidP="005A5062">
      <w:pPr>
        <w:pStyle w:val="Endofdocument-Annex"/>
        <w:ind w:left="5220"/>
        <w:rPr>
          <w:lang w:val="fr-FR"/>
        </w:rPr>
      </w:pPr>
    </w:p>
    <w:sectPr w:rsidR="00016299" w:rsidRPr="007F614D" w:rsidSect="00F863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1671" w:left="1418" w:header="510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6E" w:rsidRDefault="00843D6E">
      <w:r>
        <w:separator/>
      </w:r>
    </w:p>
  </w:endnote>
  <w:endnote w:type="continuationSeparator" w:id="0">
    <w:p w:rsidR="00843D6E" w:rsidRDefault="00843D6E">
      <w:r>
        <w:continuationSeparator/>
      </w:r>
    </w:p>
  </w:endnote>
  <w:endnote w:type="continuationNotice" w:id="1">
    <w:p w:rsidR="007F614D" w:rsidRDefault="007F6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7" w:rsidRDefault="00C35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7" w:rsidRDefault="00C35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9" w:rsidRPr="0087481A" w:rsidRDefault="00F86379" w:rsidP="0087481A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  <w:bookmarkStart w:id="1" w:name="_GoBack"/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6E" w:rsidRDefault="00843D6E">
      <w:r>
        <w:separator/>
      </w:r>
    </w:p>
  </w:footnote>
  <w:footnote w:type="continuationSeparator" w:id="0">
    <w:p w:rsidR="00843D6E" w:rsidRDefault="00843D6E">
      <w:r>
        <w:continuationSeparator/>
      </w:r>
    </w:p>
  </w:footnote>
  <w:footnote w:type="continuationNotice" w:id="1">
    <w:p w:rsidR="007F614D" w:rsidRDefault="007F61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7" w:rsidRDefault="00C35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7" w:rsidRDefault="00C35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7" w:rsidRDefault="00C354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WIPO/GRTKF/IC/2</w:t>
    </w:r>
    <w:r w:rsidR="00844A56">
      <w:t>9</w:t>
    </w:r>
    <w:r w:rsidR="00AE2E27">
      <w:t>/INF/</w:t>
    </w:r>
    <w:r>
      <w:t>5</w:t>
    </w:r>
  </w:p>
  <w:p w:rsidR="00AE2E27" w:rsidRDefault="00AE2E27">
    <w:pPr>
      <w:pStyle w:val="Header"/>
      <w:jc w:val="right"/>
    </w:pPr>
    <w:r>
      <w:t>ANNEX</w:t>
    </w:r>
    <w:r w:rsidR="000476E3">
      <w:t>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7" w:rsidRDefault="00C35497" w:rsidP="00C35497">
    <w:pPr>
      <w:pStyle w:val="Header"/>
      <w:jc w:val="right"/>
    </w:pPr>
    <w:r>
      <w:t>WIPO/GRTKF/IC/29/INF/5</w:t>
    </w:r>
  </w:p>
  <w:p w:rsidR="00C35497" w:rsidRDefault="00C35497" w:rsidP="00C35497">
    <w:pPr>
      <w:pStyle w:val="Header"/>
      <w:jc w:val="right"/>
    </w:pPr>
    <w:r>
      <w:t>ANNEXE</w:t>
    </w:r>
  </w:p>
  <w:p w:rsidR="00AE2E27" w:rsidRDefault="00AE2E27" w:rsidP="00C3549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476E3"/>
    <w:rsid w:val="0005554A"/>
    <w:rsid w:val="0006034D"/>
    <w:rsid w:val="00086907"/>
    <w:rsid w:val="000A5309"/>
    <w:rsid w:val="000B06A7"/>
    <w:rsid w:val="000C5A2C"/>
    <w:rsid w:val="000F2B36"/>
    <w:rsid w:val="000F4F0C"/>
    <w:rsid w:val="00105B5C"/>
    <w:rsid w:val="0010743A"/>
    <w:rsid w:val="0012211D"/>
    <w:rsid w:val="00124CC8"/>
    <w:rsid w:val="00146570"/>
    <w:rsid w:val="00166348"/>
    <w:rsid w:val="00167003"/>
    <w:rsid w:val="001B0472"/>
    <w:rsid w:val="001B0917"/>
    <w:rsid w:val="001B2900"/>
    <w:rsid w:val="001E47B8"/>
    <w:rsid w:val="001E6661"/>
    <w:rsid w:val="0022533F"/>
    <w:rsid w:val="00237FAB"/>
    <w:rsid w:val="002571B7"/>
    <w:rsid w:val="00290F97"/>
    <w:rsid w:val="00291A68"/>
    <w:rsid w:val="002B15CF"/>
    <w:rsid w:val="002C413D"/>
    <w:rsid w:val="00306DEC"/>
    <w:rsid w:val="003272C8"/>
    <w:rsid w:val="003336D4"/>
    <w:rsid w:val="0033629C"/>
    <w:rsid w:val="00353C86"/>
    <w:rsid w:val="0037248F"/>
    <w:rsid w:val="00380240"/>
    <w:rsid w:val="00382A66"/>
    <w:rsid w:val="00392B8D"/>
    <w:rsid w:val="003E180F"/>
    <w:rsid w:val="003F1C22"/>
    <w:rsid w:val="003F5DDA"/>
    <w:rsid w:val="004045C5"/>
    <w:rsid w:val="00440B46"/>
    <w:rsid w:val="004704AD"/>
    <w:rsid w:val="004766CE"/>
    <w:rsid w:val="004830A1"/>
    <w:rsid w:val="004C2BC1"/>
    <w:rsid w:val="004C64B2"/>
    <w:rsid w:val="004D4353"/>
    <w:rsid w:val="004E447F"/>
    <w:rsid w:val="0050278B"/>
    <w:rsid w:val="0053658F"/>
    <w:rsid w:val="00545735"/>
    <w:rsid w:val="005735A5"/>
    <w:rsid w:val="005A1E5D"/>
    <w:rsid w:val="005A5062"/>
    <w:rsid w:val="005B56B8"/>
    <w:rsid w:val="005D67F7"/>
    <w:rsid w:val="00606429"/>
    <w:rsid w:val="00622E6B"/>
    <w:rsid w:val="0062550C"/>
    <w:rsid w:val="00665E72"/>
    <w:rsid w:val="007154A5"/>
    <w:rsid w:val="0078666A"/>
    <w:rsid w:val="007A1078"/>
    <w:rsid w:val="007D3C1F"/>
    <w:rsid w:val="007F614D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481A"/>
    <w:rsid w:val="00877B0D"/>
    <w:rsid w:val="00894E89"/>
    <w:rsid w:val="008F71A4"/>
    <w:rsid w:val="00904B8B"/>
    <w:rsid w:val="0091515E"/>
    <w:rsid w:val="00933740"/>
    <w:rsid w:val="0093595C"/>
    <w:rsid w:val="00970FAE"/>
    <w:rsid w:val="009B0227"/>
    <w:rsid w:val="009D36C7"/>
    <w:rsid w:val="00A10656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05525"/>
    <w:rsid w:val="00B510D9"/>
    <w:rsid w:val="00B63593"/>
    <w:rsid w:val="00B66FC3"/>
    <w:rsid w:val="00BC6297"/>
    <w:rsid w:val="00BD366F"/>
    <w:rsid w:val="00BD69CF"/>
    <w:rsid w:val="00C15003"/>
    <w:rsid w:val="00C20D14"/>
    <w:rsid w:val="00C3481D"/>
    <w:rsid w:val="00C35497"/>
    <w:rsid w:val="00C63AB0"/>
    <w:rsid w:val="00C65BC3"/>
    <w:rsid w:val="00C77553"/>
    <w:rsid w:val="00CA2CD0"/>
    <w:rsid w:val="00CA4A6C"/>
    <w:rsid w:val="00CD33BE"/>
    <w:rsid w:val="00D14BE3"/>
    <w:rsid w:val="00D217CA"/>
    <w:rsid w:val="00D27D2D"/>
    <w:rsid w:val="00D43D9B"/>
    <w:rsid w:val="00D52A33"/>
    <w:rsid w:val="00DD43A1"/>
    <w:rsid w:val="00DE0685"/>
    <w:rsid w:val="00E323D3"/>
    <w:rsid w:val="00E36007"/>
    <w:rsid w:val="00E627F7"/>
    <w:rsid w:val="00E95161"/>
    <w:rsid w:val="00F34CC8"/>
    <w:rsid w:val="00F6075C"/>
    <w:rsid w:val="00F70775"/>
    <w:rsid w:val="00F818BA"/>
    <w:rsid w:val="00F86379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497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paragraph" w:customStyle="1" w:styleId="Meetingdateplace">
    <w:name w:val="Meeting date &amp; place"/>
    <w:basedOn w:val="Normal"/>
    <w:next w:val="Normal"/>
    <w:rsid w:val="00F86379"/>
    <w:pPr>
      <w:suppressAutoHyphens w:val="0"/>
      <w:spacing w:line="240" w:lineRule="atLeast"/>
      <w:ind w:left="1021"/>
    </w:pPr>
    <w:rPr>
      <w:rFonts w:eastAsia="Times New Roman" w:cs="Times New Roman"/>
      <w:b/>
      <w:sz w:val="24"/>
      <w:lang w:eastAsia="en-US"/>
    </w:rPr>
  </w:style>
  <w:style w:type="character" w:styleId="Hyperlink">
    <w:name w:val="Hyperlink"/>
    <w:basedOn w:val="DefaultParagraphFont"/>
    <w:rsid w:val="007F6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497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paragraph" w:customStyle="1" w:styleId="Meetingdateplace">
    <w:name w:val="Meeting date &amp; place"/>
    <w:basedOn w:val="Normal"/>
    <w:next w:val="Normal"/>
    <w:rsid w:val="00F86379"/>
    <w:pPr>
      <w:suppressAutoHyphens w:val="0"/>
      <w:spacing w:line="240" w:lineRule="atLeast"/>
      <w:ind w:left="1021"/>
    </w:pPr>
    <w:rPr>
      <w:rFonts w:eastAsia="Times New Roman" w:cs="Times New Roman"/>
      <w:b/>
      <w:sz w:val="24"/>
      <w:lang w:eastAsia="en-US"/>
    </w:rPr>
  </w:style>
  <w:style w:type="character" w:styleId="Hyperlink">
    <w:name w:val="Hyperlink"/>
    <w:basedOn w:val="DefaultParagraphFont"/>
    <w:rsid w:val="007F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NGG/ko</cp:keywords>
  <cp:lastModifiedBy>MORENO PALESTINI Maria Del Pilar</cp:lastModifiedBy>
  <cp:revision>2</cp:revision>
  <cp:lastPrinted>2015-12-22T16:20:00Z</cp:lastPrinted>
  <dcterms:created xsi:type="dcterms:W3CDTF">2016-01-13T16:45:00Z</dcterms:created>
  <dcterms:modified xsi:type="dcterms:W3CDTF">2016-01-13T16:45:00Z</dcterms:modified>
</cp:coreProperties>
</file>