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B5430" w:rsidRPr="0058255A" w:rsidTr="00B57E0D">
        <w:trPr>
          <w:trHeight w:val="1977"/>
        </w:trPr>
        <w:tc>
          <w:tcPr>
            <w:tcW w:w="4594" w:type="dxa"/>
            <w:tcBorders>
              <w:bottom w:val="single" w:sz="4" w:space="0" w:color="auto"/>
            </w:tcBorders>
            <w:tcMar>
              <w:bottom w:w="170" w:type="dxa"/>
            </w:tcMar>
          </w:tcPr>
          <w:p w:rsidR="00FB5430" w:rsidRPr="0058255A" w:rsidRDefault="00FB5430" w:rsidP="00B57E0D">
            <w:pPr>
              <w:jc w:val="both"/>
            </w:pPr>
            <w:r w:rsidRPr="0058255A">
              <w:rPr>
                <w:noProof/>
                <w:lang w:val="en-US"/>
              </w:rPr>
              <w:drawing>
                <wp:anchor distT="0" distB="0" distL="114300" distR="114300" simplePos="0" relativeHeight="251659264" behindDoc="1" locked="0" layoutInCell="0" allowOverlap="1" wp14:anchorId="4796FCEF" wp14:editId="06723BF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B5430" w:rsidRPr="0058255A" w:rsidRDefault="00FB5430" w:rsidP="00B57E0D"/>
        </w:tc>
        <w:tc>
          <w:tcPr>
            <w:tcW w:w="425" w:type="dxa"/>
            <w:tcBorders>
              <w:bottom w:val="single" w:sz="4" w:space="0" w:color="auto"/>
            </w:tcBorders>
            <w:tcMar>
              <w:left w:w="0" w:type="dxa"/>
              <w:right w:w="0" w:type="dxa"/>
            </w:tcMar>
          </w:tcPr>
          <w:p w:rsidR="00FB5430" w:rsidRPr="0058255A" w:rsidRDefault="00FB5430" w:rsidP="00B57E0D">
            <w:pPr>
              <w:jc w:val="right"/>
            </w:pPr>
            <w:r w:rsidRPr="0058255A">
              <w:rPr>
                <w:b/>
                <w:sz w:val="40"/>
                <w:szCs w:val="40"/>
              </w:rPr>
              <w:t>C</w:t>
            </w:r>
          </w:p>
        </w:tc>
      </w:tr>
      <w:tr w:rsidR="00FB5430" w:rsidRPr="0058255A" w:rsidTr="00B57E0D">
        <w:trPr>
          <w:trHeight w:hRule="exact" w:val="340"/>
        </w:trPr>
        <w:tc>
          <w:tcPr>
            <w:tcW w:w="9356" w:type="dxa"/>
            <w:gridSpan w:val="3"/>
            <w:tcBorders>
              <w:top w:val="single" w:sz="4" w:space="0" w:color="auto"/>
            </w:tcBorders>
            <w:tcMar>
              <w:top w:w="170" w:type="dxa"/>
              <w:left w:w="0" w:type="dxa"/>
              <w:right w:w="0" w:type="dxa"/>
            </w:tcMar>
            <w:vAlign w:val="bottom"/>
          </w:tcPr>
          <w:p w:rsidR="00FB5430" w:rsidRPr="0058255A" w:rsidRDefault="00FB5430" w:rsidP="00E72298">
            <w:pPr>
              <w:jc w:val="right"/>
              <w:rPr>
                <w:rFonts w:ascii="Arial Black" w:hAnsi="Arial Black"/>
                <w:caps/>
                <w:sz w:val="15"/>
              </w:rPr>
            </w:pPr>
            <w:r w:rsidRPr="0058255A">
              <w:rPr>
                <w:rFonts w:ascii="Arial Black" w:hAnsi="Arial Black" w:hint="eastAsia"/>
                <w:caps/>
                <w:sz w:val="15"/>
              </w:rPr>
              <w:t>CDIP</w:t>
            </w:r>
            <w:r w:rsidRPr="0058255A">
              <w:rPr>
                <w:rFonts w:ascii="Arial Black" w:hAnsi="Arial Black"/>
                <w:caps/>
                <w:sz w:val="15"/>
              </w:rPr>
              <w:t>/</w:t>
            </w:r>
            <w:r w:rsidRPr="0058255A">
              <w:rPr>
                <w:rFonts w:ascii="Arial Black" w:hAnsi="Arial Black" w:hint="eastAsia"/>
                <w:caps/>
                <w:sz w:val="15"/>
              </w:rPr>
              <w:t>17</w:t>
            </w:r>
            <w:r>
              <w:rPr>
                <w:rFonts w:ascii="Arial Black" w:hAnsi="Arial Black" w:hint="eastAsia"/>
                <w:caps/>
                <w:sz w:val="15"/>
              </w:rPr>
              <w:t>/</w:t>
            </w:r>
            <w:bookmarkStart w:id="0" w:name="Code"/>
            <w:bookmarkEnd w:id="0"/>
            <w:r>
              <w:rPr>
                <w:rFonts w:ascii="Arial Black" w:hAnsi="Arial Black" w:hint="eastAsia"/>
                <w:caps/>
                <w:sz w:val="15"/>
              </w:rPr>
              <w:t>10</w:t>
            </w:r>
          </w:p>
        </w:tc>
      </w:tr>
      <w:tr w:rsidR="00FB5430" w:rsidRPr="0058255A" w:rsidTr="00B57E0D">
        <w:trPr>
          <w:trHeight w:hRule="exact" w:val="170"/>
        </w:trPr>
        <w:tc>
          <w:tcPr>
            <w:tcW w:w="9356" w:type="dxa"/>
            <w:gridSpan w:val="3"/>
            <w:noWrap/>
            <w:tcMar>
              <w:left w:w="0" w:type="dxa"/>
              <w:right w:w="0" w:type="dxa"/>
            </w:tcMar>
            <w:vAlign w:val="bottom"/>
          </w:tcPr>
          <w:p w:rsidR="00FB5430" w:rsidRPr="0058255A" w:rsidRDefault="00FB5430" w:rsidP="00E72298">
            <w:pPr>
              <w:jc w:val="right"/>
              <w:rPr>
                <w:rFonts w:ascii="Arial Black" w:hAnsi="Arial Black"/>
                <w:b/>
                <w:caps/>
                <w:sz w:val="15"/>
                <w:szCs w:val="15"/>
              </w:rPr>
            </w:pPr>
            <w:r w:rsidRPr="0058255A">
              <w:rPr>
                <w:rFonts w:eastAsia="SimHei" w:hint="eastAsia"/>
                <w:b/>
                <w:sz w:val="15"/>
                <w:szCs w:val="15"/>
              </w:rPr>
              <w:t>原</w:t>
            </w:r>
            <w:r w:rsidRPr="0058255A">
              <w:rPr>
                <w:rFonts w:eastAsia="SimHei"/>
                <w:b/>
                <w:sz w:val="15"/>
                <w:szCs w:val="15"/>
                <w:lang w:val="pt-BR"/>
              </w:rPr>
              <w:t xml:space="preserve"> </w:t>
            </w:r>
            <w:r w:rsidRPr="0058255A">
              <w:rPr>
                <w:rFonts w:eastAsia="SimHei" w:hint="eastAsia"/>
                <w:b/>
                <w:sz w:val="15"/>
                <w:szCs w:val="15"/>
              </w:rPr>
              <w:t>文</w:t>
            </w:r>
            <w:r w:rsidRPr="0058255A">
              <w:rPr>
                <w:rFonts w:eastAsia="SimHei" w:hint="eastAsia"/>
                <w:b/>
                <w:sz w:val="15"/>
                <w:szCs w:val="15"/>
                <w:lang w:val="pt-BR"/>
              </w:rPr>
              <w:t>：</w:t>
            </w:r>
            <w:bookmarkStart w:id="1" w:name="Original"/>
            <w:bookmarkEnd w:id="1"/>
            <w:r w:rsidR="002B294D">
              <w:rPr>
                <w:rFonts w:eastAsia="SimHei" w:hint="eastAsia"/>
                <w:b/>
                <w:sz w:val="15"/>
                <w:szCs w:val="15"/>
                <w:lang w:val="pt-BR"/>
              </w:rPr>
              <w:t>西班牙文</w:t>
            </w:r>
          </w:p>
        </w:tc>
      </w:tr>
      <w:tr w:rsidR="00FB5430" w:rsidRPr="0058255A" w:rsidTr="00B57E0D">
        <w:trPr>
          <w:trHeight w:hRule="exact" w:val="198"/>
        </w:trPr>
        <w:tc>
          <w:tcPr>
            <w:tcW w:w="9356" w:type="dxa"/>
            <w:gridSpan w:val="3"/>
            <w:tcMar>
              <w:left w:w="0" w:type="dxa"/>
              <w:right w:w="0" w:type="dxa"/>
            </w:tcMar>
            <w:vAlign w:val="bottom"/>
          </w:tcPr>
          <w:p w:rsidR="00FB5430" w:rsidRPr="0058255A" w:rsidRDefault="00FB5430" w:rsidP="00E72298">
            <w:pPr>
              <w:jc w:val="right"/>
              <w:rPr>
                <w:rFonts w:ascii="SimHei" w:eastAsia="SimHei" w:hAnsi="Arial Black"/>
                <w:b/>
                <w:caps/>
                <w:sz w:val="15"/>
                <w:szCs w:val="15"/>
              </w:rPr>
            </w:pPr>
            <w:r w:rsidRPr="0058255A">
              <w:rPr>
                <w:rFonts w:ascii="SimHei" w:eastAsia="SimHei" w:hint="eastAsia"/>
                <w:b/>
                <w:sz w:val="15"/>
                <w:szCs w:val="15"/>
              </w:rPr>
              <w:t>日</w:t>
            </w:r>
            <w:r w:rsidRPr="0058255A">
              <w:rPr>
                <w:rFonts w:ascii="SimHei" w:eastAsia="SimHei" w:hint="eastAsia"/>
                <w:b/>
                <w:sz w:val="15"/>
                <w:szCs w:val="15"/>
                <w:lang w:val="pt-BR"/>
              </w:rPr>
              <w:t xml:space="preserve"> </w:t>
            </w:r>
            <w:r w:rsidRPr="0058255A">
              <w:rPr>
                <w:rFonts w:ascii="SimHei" w:eastAsia="SimHei" w:hint="eastAsia"/>
                <w:b/>
                <w:sz w:val="15"/>
                <w:szCs w:val="15"/>
              </w:rPr>
              <w:t>期</w:t>
            </w:r>
            <w:r w:rsidRPr="0058255A">
              <w:rPr>
                <w:rFonts w:ascii="SimHei" w:eastAsia="SimHei" w:hAnsi="SimSun" w:hint="eastAsia"/>
                <w:b/>
                <w:sz w:val="15"/>
                <w:szCs w:val="15"/>
                <w:lang w:val="pt-BR"/>
              </w:rPr>
              <w:t>：</w:t>
            </w:r>
            <w:bookmarkStart w:id="2" w:name="Date"/>
            <w:bookmarkEnd w:id="2"/>
            <w:r w:rsidRPr="0058255A">
              <w:rPr>
                <w:rFonts w:ascii="Arial Black" w:eastAsia="SimHei" w:hAnsi="Arial Black"/>
                <w:b/>
                <w:sz w:val="15"/>
                <w:szCs w:val="15"/>
                <w:lang w:val="pt-BR"/>
              </w:rPr>
              <w:t>201</w:t>
            </w:r>
            <w:r w:rsidRPr="0058255A">
              <w:rPr>
                <w:rFonts w:ascii="Arial Black" w:eastAsia="SimHei" w:hAnsi="Arial Black" w:hint="eastAsia"/>
                <w:b/>
                <w:sz w:val="15"/>
                <w:szCs w:val="15"/>
                <w:lang w:val="pt-BR"/>
              </w:rPr>
              <w:t>6</w:t>
            </w:r>
            <w:r w:rsidRPr="0058255A">
              <w:rPr>
                <w:rFonts w:ascii="SimHei" w:eastAsia="SimHei" w:hAnsi="Times New Roman" w:hint="eastAsia"/>
                <w:b/>
                <w:sz w:val="15"/>
                <w:szCs w:val="15"/>
              </w:rPr>
              <w:t>年</w:t>
            </w:r>
            <w:r>
              <w:rPr>
                <w:rFonts w:ascii="Arial Black" w:eastAsia="SimHei" w:hAnsi="Arial Black" w:hint="eastAsia"/>
                <w:b/>
                <w:sz w:val="15"/>
                <w:szCs w:val="15"/>
                <w:lang w:val="pt-BR"/>
              </w:rPr>
              <w:t>4</w:t>
            </w:r>
            <w:r w:rsidRPr="0058255A">
              <w:rPr>
                <w:rFonts w:ascii="SimHei" w:eastAsia="SimHei" w:hAnsi="Times New Roman" w:hint="eastAsia"/>
                <w:b/>
                <w:sz w:val="15"/>
                <w:szCs w:val="15"/>
              </w:rPr>
              <w:t>月</w:t>
            </w:r>
            <w:r>
              <w:rPr>
                <w:rFonts w:ascii="Arial Black" w:eastAsia="SimHei" w:hAnsi="Arial Black" w:hint="eastAsia"/>
                <w:b/>
                <w:sz w:val="15"/>
                <w:szCs w:val="15"/>
              </w:rPr>
              <w:t>6</w:t>
            </w:r>
            <w:r w:rsidRPr="0058255A">
              <w:rPr>
                <w:rFonts w:ascii="SimHei" w:eastAsia="SimHei" w:hAnsi="Times New Roman" w:hint="eastAsia"/>
                <w:b/>
                <w:sz w:val="15"/>
                <w:szCs w:val="15"/>
              </w:rPr>
              <w:t>日</w:t>
            </w:r>
            <w:r w:rsidRPr="0058255A">
              <w:rPr>
                <w:rFonts w:ascii="SimHei" w:eastAsia="SimHei" w:hAnsi="Arial Black" w:hint="eastAsia"/>
                <w:b/>
                <w:caps/>
                <w:sz w:val="15"/>
                <w:szCs w:val="15"/>
              </w:rPr>
              <w:t xml:space="preserve">  </w:t>
            </w:r>
          </w:p>
        </w:tc>
      </w:tr>
    </w:tbl>
    <w:p w:rsidR="00FB5430" w:rsidRPr="0058255A" w:rsidRDefault="00FB5430" w:rsidP="00FB5430"/>
    <w:p w:rsidR="00FB5430" w:rsidRPr="0058255A" w:rsidRDefault="00FB5430" w:rsidP="00FB5430"/>
    <w:p w:rsidR="00FB5430" w:rsidRPr="0058255A" w:rsidRDefault="00FB5430" w:rsidP="00FB5430"/>
    <w:p w:rsidR="00FB5430" w:rsidRPr="0058255A" w:rsidRDefault="00FB5430" w:rsidP="00FB5430"/>
    <w:p w:rsidR="00FB5430" w:rsidRPr="0058255A" w:rsidRDefault="00FB5430" w:rsidP="00FB5430"/>
    <w:p w:rsidR="002A327D" w:rsidRPr="00D53112" w:rsidRDefault="00FB5430" w:rsidP="00FB5430">
      <w:pPr>
        <w:spacing w:line="360" w:lineRule="atLeast"/>
        <w:rPr>
          <w:rFonts w:ascii="SimHei" w:eastAsia="SimHei"/>
          <w:sz w:val="28"/>
          <w:szCs w:val="28"/>
        </w:rPr>
      </w:pPr>
      <w:r w:rsidRPr="0058255A">
        <w:rPr>
          <w:rFonts w:ascii="SimHei" w:eastAsia="SimHei" w:hint="eastAsia"/>
          <w:sz w:val="28"/>
          <w:szCs w:val="28"/>
        </w:rPr>
        <w:t>发展与知识产权委员会(CDIP)</w:t>
      </w:r>
    </w:p>
    <w:p w:rsidR="00B67CDC" w:rsidRPr="00E812E9" w:rsidRDefault="00B67CDC" w:rsidP="00B67CDC">
      <w:pPr>
        <w:rPr>
          <w:b/>
          <w:sz w:val="28"/>
          <w:szCs w:val="28"/>
          <w:lang w:val="en-US"/>
        </w:rPr>
      </w:pPr>
    </w:p>
    <w:p w:rsidR="003845C1" w:rsidRPr="00FB5430" w:rsidRDefault="003845C1" w:rsidP="003845C1">
      <w:pPr>
        <w:rPr>
          <w:lang w:val="en-US"/>
        </w:rPr>
      </w:pPr>
    </w:p>
    <w:p w:rsidR="00422BA5" w:rsidRPr="00D53112" w:rsidRDefault="00422BA5" w:rsidP="00422BA5">
      <w:pPr>
        <w:spacing w:line="360" w:lineRule="atLeast"/>
        <w:textAlignment w:val="bottom"/>
        <w:rPr>
          <w:rFonts w:ascii="KaiTi" w:eastAsia="KaiTi"/>
          <w:b/>
          <w:sz w:val="24"/>
          <w:szCs w:val="24"/>
        </w:rPr>
      </w:pPr>
      <w:r w:rsidRPr="00D53112">
        <w:rPr>
          <w:rFonts w:ascii="KaiTi" w:eastAsia="KaiTi" w:hint="eastAsia"/>
          <w:b/>
          <w:sz w:val="24"/>
          <w:szCs w:val="24"/>
        </w:rPr>
        <w:t>第十</w:t>
      </w:r>
      <w:r>
        <w:rPr>
          <w:rFonts w:ascii="KaiTi" w:eastAsia="KaiTi" w:hint="eastAsia"/>
          <w:b/>
          <w:sz w:val="24"/>
          <w:szCs w:val="24"/>
        </w:rPr>
        <w:t>七</w:t>
      </w:r>
      <w:r w:rsidRPr="00D53112">
        <w:rPr>
          <w:rFonts w:ascii="KaiTi" w:eastAsia="KaiTi" w:hint="eastAsia"/>
          <w:b/>
          <w:sz w:val="24"/>
          <w:szCs w:val="24"/>
        </w:rPr>
        <w:t>届会议</w:t>
      </w:r>
    </w:p>
    <w:p w:rsidR="00422BA5" w:rsidRPr="00E812E9" w:rsidRDefault="00422BA5" w:rsidP="00422BA5">
      <w:pPr>
        <w:rPr>
          <w:b/>
          <w:sz w:val="24"/>
          <w:szCs w:val="24"/>
          <w:lang w:val="en-US"/>
        </w:rPr>
      </w:pPr>
      <w:r w:rsidRPr="00D53112">
        <w:rPr>
          <w:rFonts w:ascii="KaiTi" w:eastAsia="KaiTi" w:hAnsi="KaiTi" w:hint="eastAsia"/>
          <w:sz w:val="24"/>
          <w:szCs w:val="24"/>
        </w:rPr>
        <w:t>201</w:t>
      </w:r>
      <w:r>
        <w:rPr>
          <w:rFonts w:ascii="KaiTi" w:eastAsia="KaiTi" w:hAnsi="KaiTi"/>
          <w:sz w:val="24"/>
          <w:szCs w:val="24"/>
        </w:rPr>
        <w:t>6</w:t>
      </w:r>
      <w:r w:rsidRPr="00D53112">
        <w:rPr>
          <w:rFonts w:ascii="KaiTi" w:eastAsia="KaiTi" w:hAnsi="KaiTi" w:hint="eastAsia"/>
          <w:b/>
          <w:sz w:val="24"/>
          <w:szCs w:val="24"/>
        </w:rPr>
        <w:t>年</w:t>
      </w:r>
      <w:r w:rsidRPr="00D53112">
        <w:rPr>
          <w:rFonts w:ascii="KaiTi" w:eastAsia="KaiTi" w:hAnsi="KaiTi" w:hint="eastAsia"/>
          <w:sz w:val="24"/>
          <w:szCs w:val="24"/>
        </w:rPr>
        <w:t>4</w:t>
      </w:r>
      <w:r w:rsidRPr="00D53112">
        <w:rPr>
          <w:rFonts w:ascii="KaiTi" w:eastAsia="KaiTi" w:hAnsi="KaiTi" w:hint="eastAsia"/>
          <w:b/>
          <w:sz w:val="24"/>
          <w:szCs w:val="24"/>
        </w:rPr>
        <w:t>月</w:t>
      </w:r>
      <w:r>
        <w:rPr>
          <w:rFonts w:ascii="KaiTi" w:eastAsia="KaiTi" w:hAnsi="KaiTi"/>
          <w:sz w:val="24"/>
          <w:szCs w:val="24"/>
        </w:rPr>
        <w:t>11</w:t>
      </w:r>
      <w:r w:rsidRPr="00D53112">
        <w:rPr>
          <w:rFonts w:ascii="KaiTi" w:eastAsia="KaiTi" w:hAnsi="KaiTi" w:hint="eastAsia"/>
          <w:b/>
          <w:sz w:val="24"/>
          <w:szCs w:val="24"/>
        </w:rPr>
        <w:t>日至</w:t>
      </w:r>
      <w:r>
        <w:rPr>
          <w:rFonts w:ascii="KaiTi" w:eastAsia="KaiTi" w:hAnsi="KaiTi"/>
          <w:sz w:val="24"/>
          <w:szCs w:val="24"/>
        </w:rPr>
        <w:t>15</w:t>
      </w:r>
      <w:r w:rsidRPr="00D53112">
        <w:rPr>
          <w:rFonts w:ascii="KaiTi" w:eastAsia="KaiTi" w:hAnsi="KaiTi" w:hint="eastAsia"/>
          <w:b/>
          <w:sz w:val="24"/>
          <w:szCs w:val="24"/>
        </w:rPr>
        <w:t>日，日内瓦</w:t>
      </w:r>
    </w:p>
    <w:p w:rsidR="00B67CDC" w:rsidRPr="00E812E9" w:rsidRDefault="00B67CDC" w:rsidP="00B67CDC">
      <w:pPr>
        <w:rPr>
          <w:b/>
          <w:sz w:val="24"/>
          <w:szCs w:val="24"/>
          <w:lang w:val="en-US"/>
        </w:rPr>
      </w:pPr>
    </w:p>
    <w:p w:rsidR="008B2CC1" w:rsidRPr="00E812E9" w:rsidRDefault="008B2CC1" w:rsidP="008B2CC1">
      <w:pPr>
        <w:rPr>
          <w:lang w:val="en-US"/>
        </w:rPr>
      </w:pPr>
    </w:p>
    <w:p w:rsidR="008B2CC1" w:rsidRPr="00E812E9" w:rsidRDefault="008B2CC1" w:rsidP="008B2CC1">
      <w:pPr>
        <w:rPr>
          <w:lang w:val="en-US"/>
        </w:rPr>
      </w:pPr>
    </w:p>
    <w:p w:rsidR="008B2CC1" w:rsidRPr="00FB5430" w:rsidRDefault="00F1000F" w:rsidP="008321CA">
      <w:pPr>
        <w:rPr>
          <w:rFonts w:ascii="KaiTi" w:eastAsia="KaiTi" w:hAnsi="KaiTi" w:cs="Times New Roman"/>
          <w:kern w:val="2"/>
          <w:sz w:val="24"/>
          <w:szCs w:val="32"/>
          <w:lang w:val="en-US"/>
        </w:rPr>
      </w:pPr>
      <w:bookmarkStart w:id="3" w:name="TitleOfDoc"/>
      <w:bookmarkEnd w:id="3"/>
      <w:r w:rsidRPr="00F1000F">
        <w:rPr>
          <w:rFonts w:ascii="KaiTi" w:eastAsia="KaiTi" w:hAnsi="KaiTi" w:cs="Times New Roman" w:hint="eastAsia"/>
          <w:kern w:val="2"/>
          <w:sz w:val="24"/>
          <w:szCs w:val="32"/>
          <w:lang w:val="en-US"/>
        </w:rPr>
        <w:t>加速技术转让和研发以便提高吸收大学和生产部门创造的当地科技的技术能力试点项目</w:t>
      </w:r>
    </w:p>
    <w:p w:rsidR="008321CA" w:rsidRPr="000073F0" w:rsidRDefault="008321CA" w:rsidP="008321CA"/>
    <w:p w:rsidR="0071185D" w:rsidRPr="00FB5430" w:rsidRDefault="000073F0" w:rsidP="000073F0">
      <w:pPr>
        <w:jc w:val="both"/>
        <w:rPr>
          <w:rFonts w:ascii="KaiTi" w:eastAsia="KaiTi" w:hAnsi="KaiTi" w:cs="Times New Roman"/>
          <w:i/>
          <w:kern w:val="2"/>
          <w:sz w:val="21"/>
          <w:szCs w:val="24"/>
          <w:lang w:val="en-US"/>
        </w:rPr>
      </w:pPr>
      <w:bookmarkStart w:id="4" w:name="Prepared"/>
      <w:bookmarkEnd w:id="4"/>
      <w:r w:rsidRPr="00FB5430">
        <w:rPr>
          <w:rFonts w:ascii="KaiTi" w:eastAsia="KaiTi" w:hAnsi="KaiTi" w:cs="Times New Roman" w:hint="eastAsia"/>
          <w:i/>
          <w:kern w:val="2"/>
          <w:sz w:val="21"/>
          <w:szCs w:val="24"/>
          <w:lang w:val="en-US"/>
        </w:rPr>
        <w:t>秘书处编拟</w:t>
      </w:r>
      <w:r w:rsidR="00DC5BC7">
        <w:rPr>
          <w:rFonts w:ascii="KaiTi" w:eastAsia="KaiTi" w:hAnsi="KaiTi" w:cs="Times New Roman" w:hint="eastAsia"/>
          <w:i/>
          <w:kern w:val="2"/>
          <w:sz w:val="21"/>
          <w:szCs w:val="24"/>
          <w:lang w:val="en-US"/>
        </w:rPr>
        <w:t>的文件</w:t>
      </w:r>
    </w:p>
    <w:p w:rsidR="008B2CC1" w:rsidRPr="00E812E9" w:rsidRDefault="008B2CC1" w:rsidP="003845C1">
      <w:pPr>
        <w:rPr>
          <w:lang w:val="en-US"/>
        </w:rPr>
      </w:pPr>
    </w:p>
    <w:p w:rsidR="000F5E56" w:rsidRPr="00E812E9" w:rsidRDefault="000F5E56">
      <w:pPr>
        <w:rPr>
          <w:lang w:val="en-US"/>
        </w:rPr>
      </w:pPr>
    </w:p>
    <w:p w:rsidR="00F84474" w:rsidRPr="00E812E9" w:rsidRDefault="00F84474">
      <w:pPr>
        <w:rPr>
          <w:lang w:val="en-US"/>
        </w:rPr>
      </w:pPr>
    </w:p>
    <w:p w:rsidR="00F84474" w:rsidRPr="00E812E9" w:rsidRDefault="00F84474">
      <w:pPr>
        <w:rPr>
          <w:lang w:val="en-US"/>
        </w:rPr>
      </w:pPr>
    </w:p>
    <w:p w:rsidR="001D69C8" w:rsidRPr="00FB5430" w:rsidRDefault="00DF7E8E" w:rsidP="00FB5430">
      <w:pPr>
        <w:spacing w:afterLines="50" w:after="120" w:line="340" w:lineRule="atLeast"/>
        <w:jc w:val="both"/>
        <w:rPr>
          <w:rStyle w:val="ONUMFSChar"/>
          <w:rFonts w:ascii="SimSun" w:hAnsi="SimSun"/>
          <w:sz w:val="21"/>
          <w:szCs w:val="21"/>
          <w:lang w:val="en-US"/>
        </w:rPr>
      </w:pPr>
      <w:r w:rsidRPr="00FB5430">
        <w:rPr>
          <w:rFonts w:ascii="SimSun" w:hAnsi="SimSun"/>
          <w:sz w:val="21"/>
          <w:szCs w:val="21"/>
          <w:lang w:val="en-US"/>
        </w:rPr>
        <w:fldChar w:fldCharType="begin"/>
      </w:r>
      <w:r w:rsidRPr="00FB5430">
        <w:rPr>
          <w:rFonts w:ascii="SimSun" w:hAnsi="SimSun"/>
          <w:sz w:val="21"/>
          <w:szCs w:val="21"/>
          <w:lang w:val="en-US"/>
        </w:rPr>
        <w:instrText xml:space="preserve"> AUTONUM  </w:instrText>
      </w:r>
      <w:r w:rsidRPr="00FB5430">
        <w:rPr>
          <w:rFonts w:ascii="SimSun" w:hAnsi="SimSun"/>
          <w:sz w:val="21"/>
          <w:szCs w:val="21"/>
          <w:lang w:val="en-US"/>
        </w:rPr>
        <w:fldChar w:fldCharType="end"/>
      </w:r>
      <w:r w:rsidR="00FB5430" w:rsidRPr="00FB5430">
        <w:rPr>
          <w:rFonts w:ascii="SimSun" w:hAnsi="SimSun"/>
          <w:sz w:val="21"/>
          <w:szCs w:val="21"/>
          <w:lang w:val="en-US"/>
        </w:rPr>
        <w:t>.</w:t>
      </w:r>
      <w:r w:rsidRPr="00FB5430">
        <w:rPr>
          <w:rFonts w:ascii="SimSun" w:hAnsi="SimSun"/>
          <w:sz w:val="21"/>
          <w:szCs w:val="21"/>
          <w:lang w:val="en-US"/>
        </w:rPr>
        <w:tab/>
      </w:r>
      <w:r w:rsidR="000441CC" w:rsidRPr="00FB5430">
        <w:rPr>
          <w:rFonts w:ascii="SimSun" w:hAnsi="SimSun" w:hint="eastAsia"/>
          <w:sz w:val="21"/>
          <w:szCs w:val="21"/>
          <w:lang w:val="en-US"/>
        </w:rPr>
        <w:t>在2016年4月5日</w:t>
      </w:r>
      <w:r w:rsidR="00AB53A3" w:rsidRPr="00FB5430">
        <w:rPr>
          <w:rFonts w:ascii="SimSun" w:hAnsi="SimSun" w:hint="eastAsia"/>
          <w:sz w:val="21"/>
          <w:szCs w:val="21"/>
          <w:lang w:val="en-US"/>
        </w:rPr>
        <w:t>给</w:t>
      </w:r>
      <w:r w:rsidR="000441CC" w:rsidRPr="00FB5430">
        <w:rPr>
          <w:rFonts w:ascii="SimSun" w:hAnsi="SimSun" w:hint="eastAsia"/>
          <w:sz w:val="21"/>
          <w:szCs w:val="21"/>
          <w:lang w:val="en-US"/>
        </w:rPr>
        <w:t>秘书处</w:t>
      </w:r>
      <w:r w:rsidR="00AB53A3" w:rsidRPr="00FB5430">
        <w:rPr>
          <w:rFonts w:ascii="SimSun" w:hAnsi="SimSun" w:hint="eastAsia"/>
          <w:sz w:val="21"/>
          <w:szCs w:val="21"/>
          <w:lang w:val="en-US"/>
        </w:rPr>
        <w:t>的来文中</w:t>
      </w:r>
      <w:r w:rsidR="000441CC" w:rsidRPr="00FB5430">
        <w:rPr>
          <w:rFonts w:ascii="SimSun" w:hAnsi="SimSun" w:hint="eastAsia"/>
          <w:sz w:val="21"/>
          <w:szCs w:val="21"/>
          <w:lang w:val="en-US"/>
        </w:rPr>
        <w:t>，厄瓜多尔常驻世界贸易组织</w:t>
      </w:r>
      <w:r w:rsidR="00106DB2" w:rsidRPr="00FB5430">
        <w:rPr>
          <w:rFonts w:ascii="SimSun" w:hAnsi="SimSun" w:hint="eastAsia"/>
          <w:sz w:val="21"/>
          <w:szCs w:val="21"/>
          <w:lang w:val="en-US"/>
        </w:rPr>
        <w:t>和</w:t>
      </w:r>
      <w:r w:rsidR="000441CC" w:rsidRPr="00FB5430">
        <w:rPr>
          <w:rFonts w:ascii="SimSun" w:hAnsi="SimSun" w:hint="eastAsia"/>
          <w:sz w:val="21"/>
          <w:szCs w:val="21"/>
          <w:lang w:val="en-US"/>
        </w:rPr>
        <w:t>其他经济组织</w:t>
      </w:r>
      <w:r w:rsidR="00AB53A3" w:rsidRPr="00FB5430">
        <w:rPr>
          <w:rFonts w:ascii="SimSun" w:hAnsi="SimSun" w:hint="eastAsia"/>
          <w:sz w:val="21"/>
          <w:szCs w:val="21"/>
          <w:lang w:val="en-US"/>
        </w:rPr>
        <w:t>代表团</w:t>
      </w:r>
      <w:r w:rsidR="000441CC" w:rsidRPr="00FB5430">
        <w:rPr>
          <w:rFonts w:ascii="SimSun" w:hAnsi="SimSun" w:hint="eastAsia"/>
          <w:sz w:val="21"/>
          <w:szCs w:val="21"/>
          <w:lang w:val="en-US"/>
        </w:rPr>
        <w:t>提</w:t>
      </w:r>
      <w:r w:rsidR="00AB53A3" w:rsidRPr="00FB5430">
        <w:rPr>
          <w:rFonts w:ascii="SimSun" w:hAnsi="SimSun" w:hint="eastAsia"/>
          <w:sz w:val="21"/>
          <w:szCs w:val="21"/>
          <w:lang w:val="en-US"/>
        </w:rPr>
        <w:t>交</w:t>
      </w:r>
      <w:r w:rsidR="000441CC" w:rsidRPr="00FB5430">
        <w:rPr>
          <w:rFonts w:ascii="SimSun" w:hAnsi="SimSun" w:hint="eastAsia"/>
          <w:sz w:val="21"/>
          <w:szCs w:val="21"/>
          <w:lang w:val="en-US"/>
        </w:rPr>
        <w:t>了</w:t>
      </w:r>
      <w:r w:rsidR="00AB53A3" w:rsidRPr="00FB5430">
        <w:rPr>
          <w:rFonts w:ascii="SimSun" w:hAnsi="SimSun" w:hint="eastAsia"/>
          <w:sz w:val="21"/>
          <w:szCs w:val="21"/>
          <w:lang w:val="en-US"/>
        </w:rPr>
        <w:t>一个</w:t>
      </w:r>
      <w:r w:rsidR="000441CC" w:rsidRPr="00FB5430">
        <w:rPr>
          <w:rFonts w:ascii="SimSun" w:hAnsi="SimSun" w:hint="eastAsia"/>
          <w:sz w:val="21"/>
          <w:szCs w:val="21"/>
          <w:lang w:val="en-US"/>
        </w:rPr>
        <w:t>题为“</w:t>
      </w:r>
      <w:r w:rsidR="00FF0DE6" w:rsidRPr="00FF0DE6">
        <w:rPr>
          <w:rFonts w:ascii="SimSun" w:hAnsi="SimSun" w:hint="eastAsia"/>
          <w:sz w:val="21"/>
          <w:szCs w:val="21"/>
          <w:lang w:val="en-US"/>
        </w:rPr>
        <w:t>加速技术转让和研发以便提高吸收大学和生产部门创造的当地科技的技术能力试点项目</w:t>
      </w:r>
      <w:r w:rsidR="00AB53A3" w:rsidRPr="00FB5430">
        <w:rPr>
          <w:rFonts w:ascii="SimSun" w:hAnsi="SimSun" w:hint="eastAsia"/>
          <w:sz w:val="21"/>
          <w:szCs w:val="21"/>
          <w:lang w:val="en-US"/>
        </w:rPr>
        <w:t>”的项目</w:t>
      </w:r>
      <w:r w:rsidR="000441CC" w:rsidRPr="00FB5430">
        <w:rPr>
          <w:rFonts w:ascii="SimSun" w:hAnsi="SimSun" w:hint="eastAsia"/>
          <w:sz w:val="21"/>
          <w:szCs w:val="21"/>
          <w:lang w:val="en-US"/>
        </w:rPr>
        <w:t>，</w:t>
      </w:r>
      <w:r w:rsidR="00AB53A3" w:rsidRPr="00FB5430">
        <w:rPr>
          <w:rFonts w:ascii="SimSun" w:hAnsi="SimSun" w:hint="eastAsia"/>
          <w:sz w:val="21"/>
          <w:szCs w:val="21"/>
          <w:lang w:val="en-US"/>
        </w:rPr>
        <w:t>供CDIP第十七届会议</w:t>
      </w:r>
      <w:r w:rsidR="000441CC" w:rsidRPr="00FB5430">
        <w:rPr>
          <w:rFonts w:ascii="SimSun" w:hAnsi="SimSun" w:hint="eastAsia"/>
          <w:sz w:val="21"/>
          <w:szCs w:val="21"/>
          <w:lang w:val="en-US"/>
        </w:rPr>
        <w:t>讨论。</w:t>
      </w:r>
    </w:p>
    <w:p w:rsidR="00DF7E8E" w:rsidRPr="00FB5430" w:rsidRDefault="00DF7E8E" w:rsidP="00FB5430">
      <w:pPr>
        <w:spacing w:afterLines="50" w:after="120" w:line="340" w:lineRule="atLeast"/>
        <w:jc w:val="both"/>
        <w:rPr>
          <w:rFonts w:ascii="KaiTi" w:eastAsia="KaiTi" w:hAnsi="KaiTi"/>
          <w:sz w:val="21"/>
          <w:szCs w:val="21"/>
          <w:lang w:val="en-US"/>
        </w:rPr>
      </w:pPr>
      <w:r w:rsidRPr="00FB5430">
        <w:rPr>
          <w:rStyle w:val="ONUMFSChar"/>
          <w:rFonts w:ascii="SimSun" w:hAnsi="SimSun"/>
          <w:sz w:val="21"/>
          <w:szCs w:val="21"/>
          <w:lang w:val="en-US"/>
        </w:rPr>
        <w:fldChar w:fldCharType="begin"/>
      </w:r>
      <w:r w:rsidRPr="00FB5430">
        <w:rPr>
          <w:rStyle w:val="ONUMFSChar"/>
          <w:rFonts w:ascii="SimSun" w:hAnsi="SimSun"/>
          <w:sz w:val="21"/>
          <w:szCs w:val="21"/>
          <w:lang w:val="en-US"/>
        </w:rPr>
        <w:instrText xml:space="preserve"> AUTONUM  </w:instrText>
      </w:r>
      <w:r w:rsidRPr="00FB5430">
        <w:rPr>
          <w:rStyle w:val="ONUMFSChar"/>
          <w:rFonts w:ascii="SimSun" w:hAnsi="SimSun"/>
          <w:sz w:val="21"/>
          <w:szCs w:val="21"/>
          <w:lang w:val="en-US"/>
        </w:rPr>
        <w:fldChar w:fldCharType="end"/>
      </w:r>
      <w:r w:rsidR="00FB5430" w:rsidRPr="00FB5430">
        <w:rPr>
          <w:rStyle w:val="ONUMFSChar"/>
          <w:rFonts w:ascii="SimSun" w:hAnsi="SimSun"/>
          <w:sz w:val="21"/>
          <w:szCs w:val="21"/>
          <w:lang w:val="en-US"/>
        </w:rPr>
        <w:t>.</w:t>
      </w:r>
      <w:r w:rsidRPr="00FB5430">
        <w:rPr>
          <w:rStyle w:val="ONUMFSChar"/>
          <w:rFonts w:ascii="SimSun" w:hAnsi="SimSun"/>
          <w:sz w:val="21"/>
          <w:szCs w:val="21"/>
          <w:lang w:val="en-US"/>
        </w:rPr>
        <w:tab/>
      </w:r>
      <w:r w:rsidR="006E72FD" w:rsidRPr="00FB5430">
        <w:rPr>
          <w:rStyle w:val="ONUMFSChar"/>
          <w:rFonts w:ascii="SimSun" w:hAnsi="SimSun" w:hint="eastAsia"/>
          <w:sz w:val="21"/>
          <w:szCs w:val="21"/>
          <w:lang w:val="en-US"/>
        </w:rPr>
        <w:t>上述来文连同其附件均载于本文件的附件中。</w:t>
      </w:r>
    </w:p>
    <w:p w:rsidR="00DF7E8E" w:rsidRPr="00FB5430" w:rsidRDefault="00DF7E8E" w:rsidP="00FB5430">
      <w:pPr>
        <w:tabs>
          <w:tab w:val="left" w:pos="567"/>
          <w:tab w:val="left" w:pos="6120"/>
        </w:tabs>
        <w:spacing w:afterLines="50" w:after="120" w:line="340" w:lineRule="atLeast"/>
        <w:ind w:left="5534"/>
        <w:jc w:val="both"/>
        <w:rPr>
          <w:rFonts w:ascii="KaiTi" w:eastAsia="KaiTi" w:hAnsi="KaiTi"/>
          <w:sz w:val="21"/>
          <w:szCs w:val="21"/>
          <w:lang w:val="en-US"/>
        </w:rPr>
      </w:pPr>
      <w:r w:rsidRPr="00FB5430">
        <w:rPr>
          <w:rStyle w:val="ONUMFSChar"/>
          <w:rFonts w:ascii="KaiTi" w:eastAsia="KaiTi" w:hAnsi="KaiTi"/>
          <w:sz w:val="21"/>
          <w:szCs w:val="21"/>
          <w:lang w:val="en-US"/>
        </w:rPr>
        <w:fldChar w:fldCharType="begin" w:fldLock="1"/>
      </w:r>
      <w:r w:rsidRPr="00FB5430">
        <w:rPr>
          <w:rStyle w:val="ONUMFSChar"/>
          <w:rFonts w:ascii="KaiTi" w:eastAsia="KaiTi" w:hAnsi="KaiTi"/>
          <w:sz w:val="21"/>
          <w:szCs w:val="21"/>
          <w:lang w:val="en-US"/>
        </w:rPr>
        <w:instrText xml:space="preserve"> AUTONUM  </w:instrText>
      </w:r>
      <w:r w:rsidRPr="00FB5430">
        <w:rPr>
          <w:rStyle w:val="ONUMFSChar"/>
          <w:rFonts w:ascii="KaiTi" w:eastAsia="KaiTi" w:hAnsi="KaiTi"/>
          <w:sz w:val="21"/>
          <w:szCs w:val="21"/>
          <w:lang w:val="en-US"/>
        </w:rPr>
        <w:fldChar w:fldCharType="end"/>
      </w:r>
      <w:r w:rsidR="00FB5430" w:rsidRPr="00FB5430">
        <w:rPr>
          <w:rStyle w:val="ONUMFSChar"/>
          <w:rFonts w:ascii="KaiTi" w:eastAsia="KaiTi" w:hAnsi="KaiTi"/>
          <w:sz w:val="21"/>
          <w:szCs w:val="21"/>
          <w:lang w:val="en-US"/>
        </w:rPr>
        <w:t>.</w:t>
      </w:r>
      <w:r w:rsidRPr="00FB5430">
        <w:rPr>
          <w:rStyle w:val="ONUMFSChar"/>
          <w:rFonts w:ascii="KaiTi" w:eastAsia="KaiTi" w:hAnsi="KaiTi"/>
          <w:sz w:val="21"/>
          <w:szCs w:val="21"/>
          <w:lang w:val="en-US"/>
        </w:rPr>
        <w:tab/>
      </w:r>
      <w:r w:rsidR="006E72FD" w:rsidRPr="00FB5430">
        <w:rPr>
          <w:rStyle w:val="ONUMFSChar"/>
          <w:rFonts w:ascii="KaiTi" w:eastAsia="KaiTi" w:hAnsi="KaiTi" w:hint="eastAsia"/>
          <w:i/>
          <w:sz w:val="21"/>
          <w:szCs w:val="21"/>
          <w:lang w:val="en-US"/>
        </w:rPr>
        <w:t>请</w:t>
      </w:r>
      <w:r w:rsidR="00D52B94" w:rsidRPr="00FB5430">
        <w:rPr>
          <w:rStyle w:val="ONUMFSChar"/>
          <w:rFonts w:ascii="KaiTi" w:eastAsia="KaiTi" w:hAnsi="KaiTi" w:hint="eastAsia"/>
          <w:i/>
          <w:sz w:val="21"/>
          <w:szCs w:val="21"/>
          <w:lang w:val="en-US"/>
        </w:rPr>
        <w:t>CDIP</w:t>
      </w:r>
      <w:r w:rsidR="00F720F8" w:rsidRPr="00FB5430">
        <w:rPr>
          <w:rStyle w:val="ONUMFSChar"/>
          <w:rFonts w:ascii="KaiTi" w:eastAsia="KaiTi" w:hAnsi="KaiTi" w:hint="eastAsia"/>
          <w:i/>
          <w:sz w:val="21"/>
          <w:szCs w:val="21"/>
          <w:lang w:val="en-US"/>
        </w:rPr>
        <w:t>审议</w:t>
      </w:r>
      <w:r w:rsidR="006E72FD" w:rsidRPr="00FB5430">
        <w:rPr>
          <w:rStyle w:val="ONUMFSChar"/>
          <w:rFonts w:ascii="KaiTi" w:eastAsia="KaiTi" w:hAnsi="KaiTi" w:hint="eastAsia"/>
          <w:i/>
          <w:sz w:val="21"/>
          <w:szCs w:val="21"/>
          <w:lang w:val="en-US"/>
        </w:rPr>
        <w:t>本文件附件。</w:t>
      </w:r>
    </w:p>
    <w:p w:rsidR="00DF7E8E" w:rsidRPr="00FB5430" w:rsidRDefault="00DF7E8E" w:rsidP="00FB5430">
      <w:pPr>
        <w:spacing w:afterLines="50" w:after="120" w:line="340" w:lineRule="atLeast"/>
        <w:jc w:val="both"/>
        <w:rPr>
          <w:rFonts w:ascii="KaiTi" w:eastAsia="KaiTi" w:hAnsi="KaiTi"/>
          <w:sz w:val="21"/>
          <w:szCs w:val="21"/>
          <w:lang w:val="en-US"/>
        </w:rPr>
      </w:pPr>
    </w:p>
    <w:p w:rsidR="008321CA" w:rsidRPr="00FB5430" w:rsidRDefault="008321CA" w:rsidP="00FB5430">
      <w:pPr>
        <w:spacing w:afterLines="50" w:after="120" w:line="340" w:lineRule="atLeast"/>
        <w:jc w:val="both"/>
        <w:rPr>
          <w:rFonts w:ascii="KaiTi" w:eastAsia="KaiTi" w:hAnsi="KaiTi"/>
          <w:sz w:val="21"/>
          <w:szCs w:val="21"/>
          <w:lang w:val="en-US"/>
        </w:rPr>
      </w:pPr>
    </w:p>
    <w:p w:rsidR="00DF7E8E" w:rsidRPr="00FB5430" w:rsidRDefault="00DF7E8E" w:rsidP="00FB5430">
      <w:pPr>
        <w:pStyle w:val="Endofdocument-Annex"/>
        <w:spacing w:afterLines="50" w:after="120" w:line="340" w:lineRule="atLeast"/>
        <w:jc w:val="both"/>
        <w:rPr>
          <w:rFonts w:ascii="KaiTi" w:eastAsia="KaiTi" w:hAnsi="KaiTi"/>
          <w:sz w:val="21"/>
          <w:szCs w:val="21"/>
        </w:rPr>
      </w:pPr>
      <w:r w:rsidRPr="00FB5430">
        <w:rPr>
          <w:rFonts w:ascii="KaiTi" w:eastAsia="KaiTi" w:hAnsi="KaiTi"/>
          <w:sz w:val="21"/>
          <w:szCs w:val="21"/>
        </w:rPr>
        <w:t>[</w:t>
      </w:r>
      <w:r w:rsidR="006E72FD" w:rsidRPr="00FB5430">
        <w:rPr>
          <w:rFonts w:ascii="KaiTi" w:eastAsia="KaiTi" w:hAnsi="KaiTi" w:hint="eastAsia"/>
          <w:sz w:val="21"/>
          <w:szCs w:val="21"/>
        </w:rPr>
        <w:t>后接附件</w:t>
      </w:r>
      <w:r w:rsidRPr="00FB5430">
        <w:rPr>
          <w:rFonts w:ascii="KaiTi" w:eastAsia="KaiTi" w:hAnsi="KaiTi"/>
          <w:sz w:val="21"/>
          <w:szCs w:val="21"/>
        </w:rPr>
        <w:t>]</w:t>
      </w:r>
    </w:p>
    <w:p w:rsidR="00DF7E8E" w:rsidRPr="00E812E9" w:rsidRDefault="00DF7E8E" w:rsidP="00FB5430">
      <w:pPr>
        <w:jc w:val="both"/>
        <w:rPr>
          <w:szCs w:val="22"/>
          <w:lang w:val="en-US"/>
        </w:rPr>
      </w:pPr>
    </w:p>
    <w:p w:rsidR="00152CEA" w:rsidRPr="00E812E9" w:rsidRDefault="00152CEA">
      <w:pPr>
        <w:rPr>
          <w:lang w:val="en-US"/>
        </w:rPr>
      </w:pPr>
    </w:p>
    <w:p w:rsidR="008321CA" w:rsidRPr="00E812E9" w:rsidRDefault="008321CA">
      <w:pPr>
        <w:rPr>
          <w:lang w:val="en-US"/>
        </w:rPr>
      </w:pPr>
    </w:p>
    <w:p w:rsidR="008321CA" w:rsidRPr="00E812E9" w:rsidRDefault="008321CA">
      <w:pPr>
        <w:rPr>
          <w:lang w:val="en-US"/>
        </w:rPr>
        <w:sectPr w:rsidR="008321CA" w:rsidRPr="00E812E9" w:rsidSect="0071185D">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pPr>
    </w:p>
    <w:p w:rsidR="00B35D52" w:rsidRDefault="00B35D52" w:rsidP="00B35D52">
      <w:pPr>
        <w:pStyle w:val="ab"/>
        <w:ind w:left="1350"/>
      </w:pPr>
      <w:r>
        <w:rPr>
          <w:noProof/>
          <w:lang w:val="en-US"/>
        </w:rPr>
        <w:lastRenderedPageBreak/>
        <mc:AlternateContent>
          <mc:Choice Requires="wps">
            <w:drawing>
              <wp:anchor distT="0" distB="0" distL="114300" distR="114300" simplePos="0" relativeHeight="251662336" behindDoc="0" locked="0" layoutInCell="1" allowOverlap="1" wp14:anchorId="3D09F561" wp14:editId="42176A4C">
                <wp:simplePos x="0" y="0"/>
                <wp:positionH relativeFrom="column">
                  <wp:posOffset>4328795</wp:posOffset>
                </wp:positionH>
                <wp:positionV relativeFrom="paragraph">
                  <wp:posOffset>568325</wp:posOffset>
                </wp:positionV>
                <wp:extent cx="175450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457200"/>
                        </a:xfrm>
                        <a:prstGeom prst="rect">
                          <a:avLst/>
                        </a:prstGeom>
                        <a:solidFill>
                          <a:srgbClr val="FFFFFF"/>
                        </a:solidFill>
                        <a:ln w="9525">
                          <a:noFill/>
                          <a:miter lim="800000"/>
                          <a:headEnd/>
                          <a:tailEnd/>
                        </a:ln>
                      </wps:spPr>
                      <wps:txbx>
                        <w:txbxContent>
                          <w:p w:rsidR="00B35D52" w:rsidRPr="00810196" w:rsidRDefault="00B35D52" w:rsidP="00B35D52">
                            <w:pPr>
                              <w:jc w:val="center"/>
                              <w:rPr>
                                <w:rFonts w:ascii="SimHei" w:eastAsia="SimHei" w:hAnsi="SimHei"/>
                                <w:sz w:val="24"/>
                                <w:szCs w:val="24"/>
                              </w:rPr>
                            </w:pPr>
                            <w:r w:rsidRPr="00810196">
                              <w:rPr>
                                <w:rFonts w:ascii="SimHei" w:eastAsia="SimHei" w:hAnsi="SimHei"/>
                                <w:color w:val="333333"/>
                                <w:sz w:val="24"/>
                                <w:szCs w:val="24"/>
                                <w:shd w:val="clear" w:color="auto" w:fill="FFFFFF"/>
                              </w:rPr>
                              <w:t>外交和移民事务部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85pt;margin-top:44.75pt;width:138.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" stroked="f">
                <v:textbox>
                  <w:txbxContent>
                    <w:p w:rsidR="00B35D52" w:rsidRPr="00810196" w:rsidRDefault="00B35D52" w:rsidP="00B35D52">
                      <w:pPr>
                        <w:jc w:val="center"/>
                        <w:rPr>
                          <w:rFonts w:ascii="SimHei" w:eastAsia="SimHei" w:hAnsi="SimHei"/>
                          <w:sz w:val="24"/>
                          <w:szCs w:val="24"/>
                        </w:rPr>
                      </w:pPr>
                      <w:r w:rsidRPr="00810196">
                        <w:rPr>
                          <w:rFonts w:ascii="SimHei" w:eastAsia="SimHei" w:hAnsi="SimHei"/>
                          <w:color w:val="333333"/>
                          <w:sz w:val="24"/>
                          <w:szCs w:val="24"/>
                          <w:shd w:val="clear" w:color="auto" w:fill="FFFFFF"/>
                        </w:rPr>
                        <w:t>外交和移民事务部</w:t>
                      </w:r>
                    </w:p>
                  </w:txbxContent>
                </v:textbox>
              </v:shape>
            </w:pict>
          </mc:Fallback>
        </mc:AlternateContent>
      </w:r>
      <w:r>
        <w:rPr>
          <w:noProof/>
          <w:lang w:val="en-US"/>
        </w:rPr>
        <w:drawing>
          <wp:inline distT="0" distB="0" distL="0" distR="0" wp14:anchorId="1755BA35" wp14:editId="4ED53980">
            <wp:extent cx="866775" cy="977900"/>
            <wp:effectExtent l="0" t="0" r="0" b="0"/>
            <wp:docPr id="2" name="Picture 2" descr="https://encrypted-tbn1.gstatic.com/images?q=tbn:ANd9GcQMvCeGVYdZMoG-qy_S9gU3zT8-TFrPHPGF4SApQMbcVeeFI4iUWsZn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MvCeGVYdZMoG-qy_S9gU3zT8-TFrPHPGF4SApQMbcVeeFI4iUWsZnz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977900"/>
                    </a:xfrm>
                    <a:prstGeom prst="rect">
                      <a:avLst/>
                    </a:prstGeom>
                    <a:noFill/>
                    <a:ln>
                      <a:noFill/>
                    </a:ln>
                  </pic:spPr>
                </pic:pic>
              </a:graphicData>
            </a:graphic>
          </wp:inline>
        </w:drawing>
      </w:r>
      <w:r>
        <w:tab/>
      </w:r>
      <w:r>
        <w:tab/>
      </w:r>
      <w:r>
        <w:rPr>
          <w:noProof/>
          <w:lang w:val="en-US"/>
        </w:rPr>
        <w:drawing>
          <wp:inline distT="0" distB="0" distL="0" distR="0" wp14:anchorId="650BD0D2" wp14:editId="1156E2A8">
            <wp:extent cx="1432560" cy="968375"/>
            <wp:effectExtent l="0" t="0" r="0" b="3175"/>
            <wp:docPr id="7"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3383" cy="968932"/>
                    </a:xfrm>
                    <a:prstGeom prst="rect">
                      <a:avLst/>
                    </a:prstGeom>
                    <a:noFill/>
                    <a:ln>
                      <a:noFill/>
                    </a:ln>
                  </pic:spPr>
                </pic:pic>
              </a:graphicData>
            </a:graphic>
          </wp:inline>
        </w:drawing>
      </w:r>
    </w:p>
    <w:p w:rsidR="00B35D52" w:rsidRDefault="00B35D52" w:rsidP="00B35D52">
      <w:pPr>
        <w:pStyle w:val="Cuerpodetexto"/>
        <w:rPr>
          <w:rFonts w:hint="eastAsia"/>
        </w:rPr>
      </w:pPr>
      <w:r>
        <w:rPr>
          <w:rFonts w:ascii="Times New Roman" w:hAnsi="Times New Roman" w:cs="Times New Roman"/>
          <w:noProof/>
          <w:color w:val="auto"/>
          <w:lang w:val="en-US" w:bidi="ar-SA"/>
        </w:rPr>
        <mc:AlternateContent>
          <mc:Choice Requires="wps">
            <w:drawing>
              <wp:anchor distT="0" distB="0" distL="114300" distR="114300" simplePos="0" relativeHeight="251661312" behindDoc="0" locked="0" layoutInCell="1" allowOverlap="1" wp14:anchorId="3C1600B2" wp14:editId="332590EB">
                <wp:simplePos x="0" y="0"/>
                <wp:positionH relativeFrom="column">
                  <wp:posOffset>55245</wp:posOffset>
                </wp:positionH>
                <wp:positionV relativeFrom="paragraph">
                  <wp:posOffset>102870</wp:posOffset>
                </wp:positionV>
                <wp:extent cx="2197100" cy="579755"/>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D52" w:rsidRPr="00E438FB" w:rsidRDefault="00B35D52" w:rsidP="00B35D52">
                            <w:pPr>
                              <w:pStyle w:val="Cuerpodetexto"/>
                              <w:spacing w:after="0" w:line="240" w:lineRule="auto"/>
                              <w:jc w:val="center"/>
                              <w:rPr>
                                <w:rFonts w:ascii="SimHei" w:eastAsia="SimHei" w:hAnsi="SimHei"/>
                                <w:sz w:val="16"/>
                                <w:szCs w:val="16"/>
                                <w:lang w:val="en-US"/>
                              </w:rPr>
                            </w:pPr>
                            <w:r w:rsidRPr="00E438FB">
                              <w:rPr>
                                <w:rFonts w:ascii="SimHei" w:eastAsia="SimHei" w:hAnsi="SimHei" w:hint="eastAsia"/>
                                <w:sz w:val="16"/>
                                <w:szCs w:val="16"/>
                              </w:rPr>
                              <w:t>厄瓜多尔共和国</w:t>
                            </w:r>
                          </w:p>
                          <w:p w:rsidR="00B35D52" w:rsidRPr="00E438FB" w:rsidRDefault="00B35D52" w:rsidP="00B35D52">
                            <w:pPr>
                              <w:pStyle w:val="Cuerpodetexto"/>
                              <w:spacing w:after="0" w:line="240" w:lineRule="auto"/>
                              <w:jc w:val="center"/>
                              <w:rPr>
                                <w:rFonts w:ascii="SimHei" w:eastAsia="SimHei" w:hAnsi="SimHei"/>
                                <w:sz w:val="16"/>
                                <w:szCs w:val="16"/>
                                <w:lang w:val="en-US"/>
                              </w:rPr>
                            </w:pPr>
                            <w:r w:rsidRPr="00E438FB">
                              <w:rPr>
                                <w:rFonts w:ascii="SimHei" w:eastAsia="SimHei" w:hAnsi="SimHei" w:hint="eastAsia"/>
                                <w:sz w:val="16"/>
                                <w:szCs w:val="16"/>
                                <w:lang w:val="en-US"/>
                              </w:rPr>
                              <w:t>厄瓜多尔常驻世界贸易组织</w:t>
                            </w:r>
                            <w:proofErr w:type="gramStart"/>
                            <w:r w:rsidRPr="00E438FB">
                              <w:rPr>
                                <w:rFonts w:ascii="SimHei" w:eastAsia="SimHei" w:hAnsi="SimHei" w:hint="eastAsia"/>
                                <w:sz w:val="16"/>
                                <w:szCs w:val="16"/>
                                <w:lang w:val="en-US"/>
                              </w:rPr>
                              <w:t>和</w:t>
                            </w:r>
                            <w:proofErr w:type="gramEnd"/>
                          </w:p>
                          <w:p w:rsidR="00B35D52" w:rsidRPr="00E438FB" w:rsidRDefault="00B35D52" w:rsidP="00B35D52">
                            <w:pPr>
                              <w:pStyle w:val="Cuerpodetexto"/>
                              <w:spacing w:after="0" w:line="240" w:lineRule="auto"/>
                              <w:jc w:val="center"/>
                              <w:rPr>
                                <w:rFonts w:ascii="SimHei" w:eastAsia="SimHei" w:hAnsi="SimHei"/>
                              </w:rPr>
                            </w:pPr>
                            <w:r w:rsidRPr="00E438FB">
                              <w:rPr>
                                <w:rFonts w:ascii="SimHei" w:eastAsia="SimHei" w:hAnsi="SimHei" w:hint="eastAsia"/>
                                <w:sz w:val="16"/>
                                <w:szCs w:val="16"/>
                                <w:lang w:val="en-US"/>
                              </w:rPr>
                              <w:t>日内瓦其他经济组织代表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5pt;margin-top:8.1pt;width:173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atw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" filled="f" stroked="f">
                <v:textbox>
                  <w:txbxContent>
                    <w:p w:rsidR="00B35D52" w:rsidRPr="00E438FB" w:rsidRDefault="00B35D52" w:rsidP="00B35D52">
                      <w:pPr>
                        <w:pStyle w:val="Cuerpodetexto"/>
                        <w:spacing w:after="0" w:line="240" w:lineRule="auto"/>
                        <w:jc w:val="center"/>
                        <w:rPr>
                          <w:rFonts w:ascii="SimHei" w:eastAsia="SimHei" w:hAnsi="SimHei"/>
                          <w:sz w:val="16"/>
                          <w:szCs w:val="16"/>
                          <w:lang w:val="en-US"/>
                        </w:rPr>
                      </w:pPr>
                      <w:r w:rsidRPr="00E438FB">
                        <w:rPr>
                          <w:rFonts w:ascii="SimHei" w:eastAsia="SimHei" w:hAnsi="SimHei" w:hint="eastAsia"/>
                          <w:sz w:val="16"/>
                          <w:szCs w:val="16"/>
                        </w:rPr>
                        <w:t>厄瓜多尔共和国</w:t>
                      </w:r>
                    </w:p>
                    <w:p w:rsidR="00B35D52" w:rsidRPr="00E438FB" w:rsidRDefault="00B35D52" w:rsidP="00B35D52">
                      <w:pPr>
                        <w:pStyle w:val="Cuerpodetexto"/>
                        <w:spacing w:after="0" w:line="240" w:lineRule="auto"/>
                        <w:jc w:val="center"/>
                        <w:rPr>
                          <w:rFonts w:ascii="SimHei" w:eastAsia="SimHei" w:hAnsi="SimHei"/>
                          <w:sz w:val="16"/>
                          <w:szCs w:val="16"/>
                          <w:lang w:val="en-US"/>
                        </w:rPr>
                      </w:pPr>
                      <w:r w:rsidRPr="00E438FB">
                        <w:rPr>
                          <w:rFonts w:ascii="SimHei" w:eastAsia="SimHei" w:hAnsi="SimHei" w:hint="eastAsia"/>
                          <w:sz w:val="16"/>
                          <w:szCs w:val="16"/>
                          <w:lang w:val="en-US"/>
                        </w:rPr>
                        <w:t>厄瓜多尔常驻世界贸易组织</w:t>
                      </w:r>
                      <w:proofErr w:type="gramStart"/>
                      <w:r w:rsidRPr="00E438FB">
                        <w:rPr>
                          <w:rFonts w:ascii="SimHei" w:eastAsia="SimHei" w:hAnsi="SimHei" w:hint="eastAsia"/>
                          <w:sz w:val="16"/>
                          <w:szCs w:val="16"/>
                          <w:lang w:val="en-US"/>
                        </w:rPr>
                        <w:t>和</w:t>
                      </w:r>
                      <w:proofErr w:type="gramEnd"/>
                    </w:p>
                    <w:p w:rsidR="00B35D52" w:rsidRPr="00E438FB" w:rsidRDefault="00B35D52" w:rsidP="00B35D52">
                      <w:pPr>
                        <w:pStyle w:val="Cuerpodetexto"/>
                        <w:spacing w:after="0" w:line="240" w:lineRule="auto"/>
                        <w:jc w:val="center"/>
                        <w:rPr>
                          <w:rFonts w:ascii="SimHei" w:eastAsia="SimHei" w:hAnsi="SimHei"/>
                        </w:rPr>
                      </w:pPr>
                      <w:r w:rsidRPr="00E438FB">
                        <w:rPr>
                          <w:rFonts w:ascii="SimHei" w:eastAsia="SimHei" w:hAnsi="SimHei" w:hint="eastAsia"/>
                          <w:sz w:val="16"/>
                          <w:szCs w:val="16"/>
                          <w:lang w:val="en-US"/>
                        </w:rPr>
                        <w:t>日内瓦其他经济组织代表</w:t>
                      </w:r>
                    </w:p>
                  </w:txbxContent>
                </v:textbox>
              </v:shape>
            </w:pict>
          </mc:Fallback>
        </mc:AlternateContent>
      </w:r>
    </w:p>
    <w:p w:rsidR="00B35D52" w:rsidRDefault="00B35D52" w:rsidP="00B35D52">
      <w:pPr>
        <w:pStyle w:val="Cuerpodetexto"/>
        <w:rPr>
          <w:rFonts w:hint="eastAsia"/>
        </w:rPr>
      </w:pPr>
      <w:bookmarkStart w:id="6" w:name="_GoBack"/>
      <w:bookmarkEnd w:id="6"/>
    </w:p>
    <w:p w:rsidR="00B35D52" w:rsidRPr="001343A4" w:rsidRDefault="00B35D52" w:rsidP="00B35D52">
      <w:pPr>
        <w:jc w:val="right"/>
        <w:rPr>
          <w:rFonts w:ascii="SimSun" w:hAnsi="SimSun"/>
          <w:sz w:val="24"/>
          <w:szCs w:val="24"/>
        </w:rPr>
      </w:pPr>
      <w:r w:rsidRPr="001343A4">
        <w:rPr>
          <w:rFonts w:ascii="SimSun" w:hAnsi="SimSun" w:hint="eastAsia"/>
          <w:sz w:val="24"/>
          <w:szCs w:val="24"/>
        </w:rPr>
        <w:t>第</w:t>
      </w:r>
      <w:r w:rsidRPr="001343A4">
        <w:rPr>
          <w:rFonts w:ascii="SimSun" w:hAnsi="SimSun"/>
          <w:sz w:val="24"/>
          <w:szCs w:val="24"/>
        </w:rPr>
        <w:t>4-7-0039/2016</w:t>
      </w:r>
      <w:r w:rsidRPr="001343A4">
        <w:rPr>
          <w:rFonts w:ascii="SimSun" w:hAnsi="SimSun" w:hint="eastAsia"/>
          <w:sz w:val="24"/>
          <w:szCs w:val="24"/>
        </w:rPr>
        <w:t>号照会</w:t>
      </w:r>
    </w:p>
    <w:p w:rsidR="00B35D52" w:rsidRPr="001343A4" w:rsidRDefault="00B35D52" w:rsidP="00B35D52">
      <w:pPr>
        <w:jc w:val="right"/>
        <w:rPr>
          <w:rFonts w:ascii="SimSun" w:hAnsi="SimSun"/>
          <w:sz w:val="24"/>
          <w:szCs w:val="24"/>
        </w:rPr>
      </w:pPr>
      <w:r w:rsidRPr="001343A4">
        <w:rPr>
          <w:rFonts w:ascii="SimSun" w:hAnsi="SimSun"/>
          <w:sz w:val="24"/>
          <w:szCs w:val="24"/>
        </w:rPr>
        <w:t>2016</w:t>
      </w:r>
      <w:r w:rsidRPr="001343A4">
        <w:rPr>
          <w:rFonts w:ascii="SimSun" w:hAnsi="SimSun" w:hint="eastAsia"/>
          <w:sz w:val="24"/>
          <w:szCs w:val="24"/>
        </w:rPr>
        <w:t>年4月5日，日内瓦</w:t>
      </w:r>
    </w:p>
    <w:p w:rsidR="00B35D52" w:rsidRPr="001343A4" w:rsidRDefault="00B35D52" w:rsidP="00B35D52">
      <w:pPr>
        <w:adjustRightInd w:val="0"/>
        <w:spacing w:line="340" w:lineRule="atLeast"/>
        <w:rPr>
          <w:rFonts w:ascii="SimSun" w:hAnsi="SimSun"/>
          <w:sz w:val="24"/>
          <w:szCs w:val="24"/>
        </w:rPr>
      </w:pPr>
      <w:r w:rsidRPr="001343A4">
        <w:rPr>
          <w:rFonts w:ascii="SimSun" w:hAnsi="SimSun" w:cs="Microsoft YaHei" w:hint="eastAsia"/>
          <w:sz w:val="24"/>
          <w:szCs w:val="24"/>
        </w:rPr>
        <w:t>马里奥</w:t>
      </w:r>
      <w:r w:rsidRPr="001343A4">
        <w:rPr>
          <w:rFonts w:ascii="SimSun" w:hAnsi="SimSun"/>
          <w:sz w:val="24"/>
          <w:szCs w:val="24"/>
        </w:rPr>
        <w:t>·</w:t>
      </w:r>
      <w:r w:rsidRPr="001343A4">
        <w:rPr>
          <w:rFonts w:ascii="SimSun" w:hAnsi="SimSun" w:cs="Microsoft YaHei" w:hint="eastAsia"/>
          <w:sz w:val="24"/>
          <w:szCs w:val="24"/>
        </w:rPr>
        <w:t>马图斯先生</w:t>
      </w:r>
    </w:p>
    <w:p w:rsidR="00B35D52" w:rsidRDefault="00B35D52" w:rsidP="00B35D52">
      <w:pPr>
        <w:adjustRightInd w:val="0"/>
        <w:spacing w:line="340" w:lineRule="atLeast"/>
        <w:rPr>
          <w:rFonts w:ascii="SimSun" w:hAnsi="SimSun" w:cs="Microsoft YaHei"/>
          <w:sz w:val="24"/>
          <w:szCs w:val="24"/>
        </w:rPr>
      </w:pPr>
      <w:r w:rsidRPr="001343A4">
        <w:rPr>
          <w:rFonts w:ascii="SimSun" w:hAnsi="SimSun" w:cs="Microsoft YaHei" w:hint="eastAsia"/>
          <w:sz w:val="24"/>
          <w:szCs w:val="24"/>
        </w:rPr>
        <w:t>世界知识产权组织</w:t>
      </w:r>
      <w:r w:rsidRPr="001343A4">
        <w:rPr>
          <w:rFonts w:ascii="SimSun" w:hAnsi="SimSun" w:hint="eastAsia"/>
          <w:sz w:val="24"/>
          <w:szCs w:val="24"/>
        </w:rPr>
        <w:t>(WIPO)</w:t>
      </w:r>
      <w:r w:rsidRPr="001343A4">
        <w:rPr>
          <w:rFonts w:ascii="SimSun" w:hAnsi="SimSun" w:cs="Microsoft YaHei" w:hint="eastAsia"/>
          <w:sz w:val="24"/>
          <w:szCs w:val="24"/>
        </w:rPr>
        <w:t>发展部门副总干事</w:t>
      </w:r>
    </w:p>
    <w:p w:rsidR="00B35D52" w:rsidRPr="001343A4" w:rsidRDefault="00B35D52" w:rsidP="00B35D52">
      <w:pPr>
        <w:adjustRightInd w:val="0"/>
        <w:spacing w:afterLines="100" w:after="240" w:line="340" w:lineRule="atLeast"/>
        <w:rPr>
          <w:rFonts w:ascii="SimSun" w:hAnsi="SimSun"/>
          <w:sz w:val="24"/>
          <w:szCs w:val="24"/>
        </w:rPr>
      </w:pPr>
      <w:r w:rsidRPr="001343A4">
        <w:rPr>
          <w:rFonts w:ascii="SimSun" w:hAnsi="SimSun" w:cs="Microsoft YaHei" w:hint="eastAsia"/>
          <w:sz w:val="24"/>
          <w:szCs w:val="24"/>
        </w:rPr>
        <w:t>日内瓦</w:t>
      </w:r>
    </w:p>
    <w:p w:rsidR="00B35D52" w:rsidRPr="001343A4" w:rsidRDefault="00B35D52" w:rsidP="00B35D52">
      <w:pPr>
        <w:adjustRightInd w:val="0"/>
        <w:spacing w:afterLines="50" w:after="120" w:line="380" w:lineRule="atLeast"/>
        <w:jc w:val="both"/>
        <w:rPr>
          <w:rFonts w:ascii="SimSun" w:hAnsi="SimSun"/>
          <w:sz w:val="24"/>
          <w:szCs w:val="24"/>
        </w:rPr>
      </w:pPr>
      <w:r w:rsidRPr="001343A4">
        <w:rPr>
          <w:rFonts w:ascii="SimSun" w:hAnsi="SimSun" w:cs="Microsoft YaHei" w:hint="eastAsia"/>
          <w:sz w:val="24"/>
          <w:szCs w:val="24"/>
        </w:rPr>
        <w:t>尊敬的副总干事，</w:t>
      </w:r>
    </w:p>
    <w:p w:rsidR="00B35D52" w:rsidRPr="001343A4" w:rsidRDefault="00B35D52" w:rsidP="00B35D52">
      <w:pPr>
        <w:adjustRightInd w:val="0"/>
        <w:spacing w:afterLines="50" w:after="120" w:line="380" w:lineRule="atLeast"/>
        <w:jc w:val="both"/>
        <w:rPr>
          <w:rFonts w:ascii="SimSun" w:hAnsi="SimSun"/>
          <w:sz w:val="24"/>
          <w:szCs w:val="24"/>
        </w:rPr>
      </w:pPr>
      <w:r>
        <w:rPr>
          <w:rFonts w:ascii="SimSun" w:hAnsi="SimSun" w:hint="eastAsia"/>
          <w:sz w:val="24"/>
          <w:szCs w:val="24"/>
        </w:rPr>
        <w:t>根据</w:t>
      </w:r>
      <w:r w:rsidRPr="001343A4">
        <w:rPr>
          <w:rFonts w:ascii="SimSun" w:hAnsi="SimSun" w:hint="eastAsia"/>
          <w:sz w:val="24"/>
          <w:szCs w:val="24"/>
        </w:rPr>
        <w:t>2016</w:t>
      </w:r>
      <w:r w:rsidRPr="001343A4">
        <w:rPr>
          <w:rFonts w:ascii="SimSun" w:hAnsi="SimSun" w:cs="Microsoft YaHei" w:hint="eastAsia"/>
          <w:sz w:val="24"/>
          <w:szCs w:val="24"/>
        </w:rPr>
        <w:t>年</w:t>
      </w:r>
      <w:r w:rsidRPr="001343A4">
        <w:rPr>
          <w:rFonts w:ascii="SimSun" w:hAnsi="SimSun" w:hint="eastAsia"/>
          <w:sz w:val="24"/>
          <w:szCs w:val="24"/>
        </w:rPr>
        <w:t>3</w:t>
      </w:r>
      <w:r w:rsidRPr="001343A4">
        <w:rPr>
          <w:rFonts w:ascii="SimSun" w:hAnsi="SimSun" w:cs="Microsoft YaHei" w:hint="eastAsia"/>
          <w:sz w:val="24"/>
          <w:szCs w:val="24"/>
        </w:rPr>
        <w:t>月</w:t>
      </w:r>
      <w:r w:rsidRPr="001343A4">
        <w:rPr>
          <w:rFonts w:ascii="SimSun" w:hAnsi="SimSun" w:hint="eastAsia"/>
          <w:sz w:val="24"/>
          <w:szCs w:val="24"/>
        </w:rPr>
        <w:t>17</w:t>
      </w:r>
      <w:r w:rsidRPr="001343A4">
        <w:rPr>
          <w:rFonts w:ascii="SimSun" w:hAnsi="SimSun" w:cs="Microsoft YaHei" w:hint="eastAsia"/>
          <w:sz w:val="24"/>
          <w:szCs w:val="24"/>
        </w:rPr>
        <w:t>日的第</w:t>
      </w:r>
      <w:r w:rsidRPr="001343A4">
        <w:rPr>
          <w:rFonts w:ascii="SimSun" w:hAnsi="SimSun" w:hint="eastAsia"/>
          <w:sz w:val="24"/>
          <w:szCs w:val="24"/>
        </w:rPr>
        <w:t>4-7-023号照会，</w:t>
      </w:r>
      <w:r>
        <w:rPr>
          <w:rFonts w:ascii="SimSun" w:hAnsi="SimSun" w:hint="eastAsia"/>
          <w:sz w:val="24"/>
          <w:szCs w:val="24"/>
        </w:rPr>
        <w:t>现随函</w:t>
      </w:r>
      <w:r w:rsidRPr="001343A4">
        <w:rPr>
          <w:rFonts w:ascii="SimSun" w:hAnsi="SimSun" w:hint="eastAsia"/>
          <w:sz w:val="24"/>
          <w:szCs w:val="24"/>
        </w:rPr>
        <w:t>附</w:t>
      </w:r>
      <w:r>
        <w:rPr>
          <w:rFonts w:ascii="SimSun" w:hAnsi="SimSun" w:hint="eastAsia"/>
          <w:sz w:val="24"/>
          <w:szCs w:val="24"/>
        </w:rPr>
        <w:t>上</w:t>
      </w:r>
      <w:r w:rsidRPr="001343A4">
        <w:rPr>
          <w:rFonts w:ascii="SimSun" w:hAnsi="SimSun" w:cs="Microsoft YaHei" w:hint="eastAsia"/>
          <w:sz w:val="24"/>
          <w:szCs w:val="24"/>
        </w:rPr>
        <w:t>题为</w:t>
      </w:r>
      <w:r w:rsidRPr="001343A4">
        <w:rPr>
          <w:rFonts w:ascii="SimSun" w:hAnsi="SimSun" w:hint="eastAsia"/>
          <w:caps/>
          <w:sz w:val="24"/>
          <w:szCs w:val="24"/>
        </w:rPr>
        <w:t>“</w:t>
      </w:r>
      <w:r w:rsidRPr="004E33FC">
        <w:rPr>
          <w:rFonts w:hint="eastAsia"/>
          <w:caps/>
          <w:sz w:val="24"/>
        </w:rPr>
        <w:t>加速技术转让和研发以便提高吸收大学和生产部门创造的当地科技的技术能力试点项目</w:t>
      </w:r>
      <w:r w:rsidRPr="001343A4">
        <w:rPr>
          <w:rFonts w:ascii="SimSun" w:hAnsi="SimSun" w:hint="eastAsia"/>
          <w:caps/>
          <w:sz w:val="24"/>
          <w:szCs w:val="24"/>
        </w:rPr>
        <w:t>”的文件</w:t>
      </w:r>
      <w:r w:rsidRPr="001343A4">
        <w:rPr>
          <w:rFonts w:ascii="SimSun" w:hAnsi="SimSun" w:cs="Microsoft YaHei" w:hint="eastAsia"/>
          <w:sz w:val="24"/>
          <w:szCs w:val="24"/>
        </w:rPr>
        <w:t>修订草案</w:t>
      </w:r>
      <w:r>
        <w:rPr>
          <w:rFonts w:ascii="SimSun" w:hAnsi="SimSun" w:cs="Microsoft YaHei" w:hint="eastAsia"/>
          <w:sz w:val="24"/>
          <w:szCs w:val="24"/>
        </w:rPr>
        <w:t>，请收悉</w:t>
      </w:r>
      <w:r w:rsidRPr="001343A4">
        <w:rPr>
          <w:rFonts w:ascii="SimSun" w:hAnsi="SimSun" w:cs="Microsoft YaHei" w:hint="eastAsia"/>
          <w:sz w:val="24"/>
          <w:szCs w:val="24"/>
        </w:rPr>
        <w:t>。这一稿体现了</w:t>
      </w:r>
      <w:r w:rsidRPr="001343A4">
        <w:rPr>
          <w:rFonts w:ascii="SimSun" w:hAnsi="SimSun" w:hint="eastAsia"/>
          <w:sz w:val="24"/>
          <w:szCs w:val="24"/>
        </w:rPr>
        <w:t>2016</w:t>
      </w:r>
      <w:r w:rsidRPr="001343A4">
        <w:rPr>
          <w:rFonts w:ascii="SimSun" w:hAnsi="SimSun" w:cs="Microsoft YaHei" w:hint="eastAsia"/>
          <w:sz w:val="24"/>
          <w:szCs w:val="24"/>
        </w:rPr>
        <w:t>年</w:t>
      </w:r>
      <w:r w:rsidRPr="001343A4">
        <w:rPr>
          <w:rFonts w:ascii="SimSun" w:hAnsi="SimSun" w:hint="eastAsia"/>
          <w:sz w:val="24"/>
          <w:szCs w:val="24"/>
        </w:rPr>
        <w:t>4</w:t>
      </w:r>
      <w:r w:rsidRPr="001343A4">
        <w:rPr>
          <w:rFonts w:ascii="SimSun" w:hAnsi="SimSun" w:cs="Microsoft YaHei" w:hint="eastAsia"/>
          <w:sz w:val="24"/>
          <w:szCs w:val="24"/>
        </w:rPr>
        <w:t>月</w:t>
      </w:r>
      <w:r w:rsidRPr="001343A4">
        <w:rPr>
          <w:rFonts w:ascii="SimSun" w:hAnsi="SimSun" w:hint="eastAsia"/>
          <w:sz w:val="24"/>
          <w:szCs w:val="24"/>
        </w:rPr>
        <w:t>1</w:t>
      </w:r>
      <w:r w:rsidRPr="001343A4">
        <w:rPr>
          <w:rFonts w:ascii="SimSun" w:hAnsi="SimSun" w:cs="Microsoft YaHei" w:hint="eastAsia"/>
          <w:sz w:val="24"/>
          <w:szCs w:val="24"/>
        </w:rPr>
        <w:t>日转发给常驻代表团的</w:t>
      </w:r>
      <w:r w:rsidRPr="001343A4">
        <w:rPr>
          <w:rFonts w:ascii="SimSun" w:hAnsi="SimSun" w:hint="eastAsia"/>
          <w:sz w:val="24"/>
          <w:szCs w:val="24"/>
        </w:rPr>
        <w:t>WIPO</w:t>
      </w:r>
      <w:r w:rsidRPr="001343A4">
        <w:rPr>
          <w:rFonts w:ascii="SimSun" w:hAnsi="SimSun" w:cs="Microsoft YaHei" w:hint="eastAsia"/>
          <w:sz w:val="24"/>
          <w:szCs w:val="24"/>
        </w:rPr>
        <w:t>意见。</w:t>
      </w:r>
    </w:p>
    <w:p w:rsidR="00B35D52" w:rsidRPr="001343A4" w:rsidRDefault="00B35D52" w:rsidP="00B35D52">
      <w:pPr>
        <w:adjustRightInd w:val="0"/>
        <w:spacing w:afterLines="50" w:after="120" w:line="380" w:lineRule="atLeast"/>
        <w:jc w:val="both"/>
        <w:rPr>
          <w:rFonts w:ascii="SimSun" w:hAnsi="SimSun"/>
          <w:sz w:val="24"/>
          <w:szCs w:val="24"/>
        </w:rPr>
      </w:pPr>
      <w:r w:rsidRPr="001343A4">
        <w:rPr>
          <w:rFonts w:ascii="SimSun" w:hAnsi="SimSun" w:cs="Microsoft YaHei" w:hint="eastAsia"/>
          <w:sz w:val="24"/>
          <w:szCs w:val="24"/>
        </w:rPr>
        <w:t>如您所知，该草案是厄瓜多尔政府通过厄瓜多尔知识产权局</w:t>
      </w:r>
      <w:r w:rsidRPr="001343A4">
        <w:rPr>
          <w:rFonts w:ascii="SimSun" w:hAnsi="SimSun" w:hint="eastAsia"/>
          <w:sz w:val="24"/>
          <w:szCs w:val="24"/>
        </w:rPr>
        <w:t>(</w:t>
      </w:r>
      <w:r w:rsidRPr="001343A4">
        <w:rPr>
          <w:rFonts w:ascii="SimSun" w:hAnsi="SimSun"/>
          <w:sz w:val="24"/>
          <w:szCs w:val="24"/>
        </w:rPr>
        <w:t>IE</w:t>
      </w:r>
      <w:r w:rsidRPr="001343A4">
        <w:rPr>
          <w:rFonts w:ascii="SimSun" w:hAnsi="SimSun" w:hint="eastAsia"/>
          <w:sz w:val="24"/>
          <w:szCs w:val="24"/>
        </w:rPr>
        <w:t>PI)</w:t>
      </w:r>
      <w:r w:rsidRPr="001343A4">
        <w:rPr>
          <w:rFonts w:ascii="SimSun" w:hAnsi="SimSun" w:cs="Microsoft YaHei" w:hint="eastAsia"/>
          <w:sz w:val="24"/>
          <w:szCs w:val="24"/>
        </w:rPr>
        <w:t>编写的，供</w:t>
      </w:r>
      <w:r>
        <w:rPr>
          <w:rFonts w:ascii="SimSun" w:hAnsi="SimSun" w:cs="Microsoft YaHei" w:hint="eastAsia"/>
          <w:sz w:val="24"/>
          <w:szCs w:val="24"/>
        </w:rPr>
        <w:t>在</w:t>
      </w:r>
      <w:r w:rsidRPr="001343A4">
        <w:rPr>
          <w:rFonts w:ascii="SimSun" w:hAnsi="SimSun" w:cs="Microsoft YaHei" w:hint="eastAsia"/>
          <w:sz w:val="24"/>
          <w:szCs w:val="24"/>
        </w:rPr>
        <w:t>定于</w:t>
      </w:r>
      <w:r w:rsidRPr="001343A4">
        <w:rPr>
          <w:rFonts w:ascii="SimSun" w:hAnsi="SimSun" w:hint="eastAsia"/>
          <w:sz w:val="24"/>
          <w:szCs w:val="24"/>
        </w:rPr>
        <w:t>2016</w:t>
      </w:r>
      <w:r w:rsidRPr="001343A4">
        <w:rPr>
          <w:rFonts w:ascii="SimSun" w:hAnsi="SimSun" w:cs="Microsoft YaHei" w:hint="eastAsia"/>
          <w:sz w:val="24"/>
          <w:szCs w:val="24"/>
        </w:rPr>
        <w:t>年</w:t>
      </w:r>
      <w:r w:rsidRPr="001343A4">
        <w:rPr>
          <w:rFonts w:ascii="SimSun" w:hAnsi="SimSun" w:hint="eastAsia"/>
          <w:sz w:val="24"/>
          <w:szCs w:val="24"/>
        </w:rPr>
        <w:t>4</w:t>
      </w:r>
      <w:r w:rsidRPr="001343A4">
        <w:rPr>
          <w:rFonts w:ascii="SimSun" w:hAnsi="SimSun" w:cs="Microsoft YaHei" w:hint="eastAsia"/>
          <w:sz w:val="24"/>
          <w:szCs w:val="24"/>
        </w:rPr>
        <w:t>月</w:t>
      </w:r>
      <w:r w:rsidRPr="001343A4">
        <w:rPr>
          <w:rFonts w:ascii="SimSun" w:hAnsi="SimSun" w:hint="eastAsia"/>
          <w:sz w:val="24"/>
          <w:szCs w:val="24"/>
        </w:rPr>
        <w:t>11</w:t>
      </w:r>
      <w:r w:rsidRPr="001343A4">
        <w:rPr>
          <w:rFonts w:ascii="SimSun" w:hAnsi="SimSun" w:cs="Microsoft YaHei" w:hint="eastAsia"/>
          <w:sz w:val="24"/>
          <w:szCs w:val="24"/>
        </w:rPr>
        <w:t>日至</w:t>
      </w:r>
      <w:r w:rsidRPr="001343A4">
        <w:rPr>
          <w:rFonts w:ascii="SimSun" w:hAnsi="SimSun" w:hint="eastAsia"/>
          <w:sz w:val="24"/>
          <w:szCs w:val="24"/>
        </w:rPr>
        <w:t>4</w:t>
      </w:r>
      <w:r w:rsidRPr="001343A4">
        <w:rPr>
          <w:rFonts w:ascii="SimSun" w:hAnsi="SimSun" w:cs="Microsoft YaHei" w:hint="eastAsia"/>
          <w:sz w:val="24"/>
          <w:szCs w:val="24"/>
        </w:rPr>
        <w:t>月</w:t>
      </w:r>
      <w:r w:rsidRPr="001343A4">
        <w:rPr>
          <w:rFonts w:ascii="SimSun" w:hAnsi="SimSun" w:hint="eastAsia"/>
          <w:sz w:val="24"/>
          <w:szCs w:val="24"/>
        </w:rPr>
        <w:t>15</w:t>
      </w:r>
      <w:r w:rsidRPr="001343A4">
        <w:rPr>
          <w:rFonts w:ascii="SimSun" w:hAnsi="SimSun" w:cs="Microsoft YaHei" w:hint="eastAsia"/>
          <w:sz w:val="24"/>
          <w:szCs w:val="24"/>
        </w:rPr>
        <w:t>日举行的发展与知识产权委员会第十七届会议</w:t>
      </w:r>
      <w:r>
        <w:rPr>
          <w:rFonts w:ascii="SimSun" w:hAnsi="SimSun" w:cs="Microsoft YaHei" w:hint="eastAsia"/>
          <w:sz w:val="24"/>
          <w:szCs w:val="24"/>
        </w:rPr>
        <w:t>上</w:t>
      </w:r>
      <w:r w:rsidRPr="001343A4">
        <w:rPr>
          <w:rFonts w:ascii="SimSun" w:hAnsi="SimSun" w:cs="Microsoft YaHei" w:hint="eastAsia"/>
          <w:sz w:val="24"/>
          <w:szCs w:val="24"/>
        </w:rPr>
        <w:t>呈交。故此，我恳请将该文件译成</w:t>
      </w:r>
      <w:r w:rsidRPr="001343A4">
        <w:rPr>
          <w:rFonts w:ascii="SimSun" w:hAnsi="SimSun" w:hint="eastAsia"/>
          <w:sz w:val="24"/>
          <w:szCs w:val="24"/>
        </w:rPr>
        <w:t>WIPO</w:t>
      </w:r>
      <w:r w:rsidRPr="001343A4">
        <w:rPr>
          <w:rFonts w:ascii="SimSun" w:hAnsi="SimSun" w:cs="Microsoft YaHei" w:hint="eastAsia"/>
          <w:sz w:val="24"/>
          <w:szCs w:val="24"/>
        </w:rPr>
        <w:t>其他官方语言，提供给各成员。此外，如能告知该项目将在哪个议程项目下提交，我将不胜感激。</w:t>
      </w:r>
    </w:p>
    <w:p w:rsidR="00B35D52" w:rsidRPr="001343A4" w:rsidRDefault="00B35D52" w:rsidP="00B35D52">
      <w:pPr>
        <w:adjustRightInd w:val="0"/>
        <w:spacing w:afterLines="150" w:after="360" w:line="380" w:lineRule="atLeast"/>
        <w:ind w:right="30"/>
        <w:jc w:val="both"/>
        <w:rPr>
          <w:rFonts w:ascii="SimSun" w:hAnsi="SimSun"/>
          <w:sz w:val="24"/>
          <w:szCs w:val="24"/>
        </w:rPr>
      </w:pPr>
      <w:r w:rsidRPr="001343A4">
        <w:rPr>
          <w:rFonts w:ascii="SimSun" w:hAnsi="SimSun" w:cs="Microsoft YaHei" w:hint="eastAsia"/>
          <w:sz w:val="24"/>
          <w:szCs w:val="24"/>
        </w:rPr>
        <w:t>副总干事先生，请接受我的崇高敬意。</w:t>
      </w:r>
    </w:p>
    <w:p w:rsidR="00B35D52" w:rsidRPr="001343A4" w:rsidRDefault="00B35D52" w:rsidP="00B35D52">
      <w:pPr>
        <w:spacing w:afterLines="50" w:after="120" w:line="340" w:lineRule="atLeast"/>
        <w:ind w:right="-20"/>
        <w:jc w:val="center"/>
        <w:rPr>
          <w:rFonts w:ascii="SimSun" w:hAnsi="SimSun"/>
          <w:sz w:val="24"/>
          <w:szCs w:val="24"/>
        </w:rPr>
      </w:pPr>
      <w:r w:rsidRPr="001343A4">
        <w:rPr>
          <w:rFonts w:ascii="SimSun" w:hAnsi="SimSun" w:cs="Microsoft YaHei" w:hint="eastAsia"/>
          <w:sz w:val="24"/>
          <w:szCs w:val="24"/>
        </w:rPr>
        <w:t>胡安</w:t>
      </w:r>
      <w:r w:rsidRPr="001343A4">
        <w:rPr>
          <w:rFonts w:ascii="SimSun" w:hAnsi="SimSun"/>
          <w:sz w:val="24"/>
          <w:szCs w:val="24"/>
        </w:rPr>
        <w:t>·</w:t>
      </w:r>
      <w:r w:rsidRPr="001343A4">
        <w:rPr>
          <w:rFonts w:ascii="SimSun" w:hAnsi="SimSun" w:cs="Microsoft YaHei" w:hint="eastAsia"/>
          <w:sz w:val="24"/>
          <w:szCs w:val="24"/>
        </w:rPr>
        <w:t>法尔科尼</w:t>
      </w:r>
      <w:r w:rsidRPr="001343A4">
        <w:rPr>
          <w:rFonts w:ascii="SimSun" w:hAnsi="SimSun"/>
          <w:sz w:val="24"/>
          <w:szCs w:val="24"/>
        </w:rPr>
        <w:t>·</w:t>
      </w:r>
      <w:r w:rsidRPr="001343A4">
        <w:rPr>
          <w:rFonts w:ascii="SimSun" w:hAnsi="SimSun" w:cs="Microsoft YaHei" w:hint="eastAsia"/>
          <w:sz w:val="24"/>
          <w:szCs w:val="24"/>
        </w:rPr>
        <w:t>普格博士</w:t>
      </w:r>
    </w:p>
    <w:p w:rsidR="00B35D52" w:rsidRPr="00F06B5A" w:rsidRDefault="00B35D52" w:rsidP="00B35D52">
      <w:pPr>
        <w:spacing w:afterLines="50" w:after="120" w:line="340" w:lineRule="atLeast"/>
        <w:ind w:right="-20"/>
        <w:jc w:val="center"/>
        <w:rPr>
          <w:rFonts w:ascii="SimHei" w:eastAsia="SimHei" w:hAnsi="SimHei"/>
          <w:b/>
          <w:sz w:val="24"/>
          <w:szCs w:val="24"/>
        </w:rPr>
      </w:pPr>
      <w:r w:rsidRPr="00F06B5A">
        <w:rPr>
          <w:rFonts w:ascii="SimHei" w:eastAsia="SimHei" w:hAnsi="SimHei" w:cs="Microsoft YaHei" w:hint="eastAsia"/>
          <w:sz w:val="24"/>
          <w:szCs w:val="24"/>
        </w:rPr>
        <w:t>厄瓜多尔常驻世界贸易组织和日内瓦其他经济组织大使、代表</w:t>
      </w:r>
    </w:p>
    <w:p w:rsidR="00B35D52" w:rsidRPr="004C2085" w:rsidRDefault="00B35D52" w:rsidP="00B35D52">
      <w:pPr>
        <w:spacing w:line="340" w:lineRule="atLeast"/>
        <w:ind w:right="8700"/>
        <w:jc w:val="both"/>
        <w:rPr>
          <w:rFonts w:ascii="SimSun" w:hAnsi="SimSun"/>
          <w:sz w:val="21"/>
          <w:szCs w:val="21"/>
        </w:rPr>
      </w:pPr>
      <w:r w:rsidRPr="004C2085">
        <w:rPr>
          <w:rFonts w:ascii="SimSun" w:hAnsi="SimSun" w:cs="Microsoft YaHei" w:hint="eastAsia"/>
          <w:sz w:val="21"/>
          <w:szCs w:val="21"/>
        </w:rPr>
        <w:t>抄送</w:t>
      </w:r>
      <w:r>
        <w:rPr>
          <w:rFonts w:ascii="SimSun" w:hAnsi="SimSun" w:hint="eastAsia"/>
          <w:sz w:val="21"/>
          <w:szCs w:val="21"/>
        </w:rPr>
        <w:t>：</w:t>
      </w:r>
    </w:p>
    <w:p w:rsidR="00B35D52" w:rsidRPr="004C2085" w:rsidRDefault="00B35D52" w:rsidP="00B35D52">
      <w:pPr>
        <w:spacing w:line="340" w:lineRule="atLeast"/>
        <w:ind w:right="7384"/>
        <w:jc w:val="both"/>
        <w:rPr>
          <w:rFonts w:ascii="SimSun" w:hAnsi="SimSun"/>
          <w:sz w:val="21"/>
          <w:szCs w:val="21"/>
        </w:rPr>
      </w:pPr>
      <w:r w:rsidRPr="004C2085">
        <w:rPr>
          <w:rFonts w:ascii="SimSun" w:hAnsi="SimSun" w:cs="Microsoft YaHei" w:hint="eastAsia"/>
          <w:sz w:val="21"/>
          <w:szCs w:val="21"/>
        </w:rPr>
        <w:t>伊尔凡</w:t>
      </w:r>
      <w:r w:rsidRPr="004C2085">
        <w:rPr>
          <w:rFonts w:ascii="SimSun" w:hAnsi="SimSun"/>
          <w:sz w:val="21"/>
          <w:szCs w:val="21"/>
        </w:rPr>
        <w:t>·</w:t>
      </w:r>
      <w:proofErr w:type="gramStart"/>
      <w:r w:rsidRPr="004C2085">
        <w:rPr>
          <w:rFonts w:ascii="SimSun" w:hAnsi="SimSun" w:cs="Microsoft YaHei" w:hint="eastAsia"/>
          <w:sz w:val="21"/>
          <w:szCs w:val="21"/>
        </w:rPr>
        <w:t>俾</w:t>
      </w:r>
      <w:proofErr w:type="gramEnd"/>
      <w:r w:rsidRPr="004C2085">
        <w:rPr>
          <w:rFonts w:ascii="SimSun" w:hAnsi="SimSun" w:cs="Microsoft YaHei" w:hint="eastAsia"/>
          <w:sz w:val="21"/>
          <w:szCs w:val="21"/>
        </w:rPr>
        <w:t>路支先生</w:t>
      </w:r>
    </w:p>
    <w:p w:rsidR="00B35D52" w:rsidRPr="004C2085" w:rsidRDefault="00B35D52" w:rsidP="00B35D52">
      <w:pPr>
        <w:spacing w:afterLines="100" w:after="240" w:line="340" w:lineRule="atLeast"/>
        <w:ind w:right="1535"/>
        <w:jc w:val="both"/>
        <w:rPr>
          <w:rFonts w:ascii="SimSun" w:hAnsi="SimSun"/>
          <w:sz w:val="21"/>
          <w:szCs w:val="21"/>
        </w:rPr>
      </w:pPr>
      <w:r w:rsidRPr="004C2085">
        <w:rPr>
          <w:rFonts w:ascii="SimSun" w:hAnsi="SimSun" w:cs="Microsoft YaHei" w:hint="eastAsia"/>
          <w:sz w:val="21"/>
          <w:szCs w:val="21"/>
        </w:rPr>
        <w:t>世界知识产权组织发展议程协调司司长</w:t>
      </w:r>
    </w:p>
    <w:p w:rsidR="00B35D52" w:rsidRPr="004C2085" w:rsidRDefault="00B35D52" w:rsidP="00B35D52">
      <w:pPr>
        <w:spacing w:line="340" w:lineRule="atLeast"/>
        <w:ind w:right="6808"/>
        <w:jc w:val="both"/>
        <w:rPr>
          <w:rFonts w:ascii="SimSun" w:hAnsi="SimSun"/>
          <w:sz w:val="21"/>
          <w:szCs w:val="21"/>
        </w:rPr>
      </w:pPr>
      <w:r w:rsidRPr="004C2085">
        <w:rPr>
          <w:rFonts w:ascii="SimSun" w:hAnsi="SimSun" w:cs="Microsoft YaHei" w:hint="eastAsia"/>
          <w:sz w:val="21"/>
          <w:szCs w:val="21"/>
        </w:rPr>
        <w:t>乔治</w:t>
      </w:r>
      <w:r w:rsidRPr="004C2085">
        <w:rPr>
          <w:rFonts w:ascii="SimSun" w:hAnsi="SimSun"/>
          <w:sz w:val="21"/>
          <w:szCs w:val="21"/>
        </w:rPr>
        <w:t>·</w:t>
      </w:r>
      <w:proofErr w:type="gramStart"/>
      <w:r w:rsidRPr="004C2085">
        <w:rPr>
          <w:rFonts w:ascii="SimSun" w:hAnsi="SimSun" w:cs="Microsoft YaHei" w:hint="eastAsia"/>
          <w:sz w:val="21"/>
          <w:szCs w:val="21"/>
        </w:rPr>
        <w:t>甘杜尔</w:t>
      </w:r>
      <w:proofErr w:type="gramEnd"/>
      <w:r w:rsidRPr="004C2085">
        <w:rPr>
          <w:rFonts w:ascii="SimSun" w:hAnsi="SimSun" w:cs="Microsoft YaHei" w:hint="eastAsia"/>
          <w:sz w:val="21"/>
          <w:szCs w:val="21"/>
        </w:rPr>
        <w:t>先生</w:t>
      </w:r>
    </w:p>
    <w:p w:rsidR="00B35D52" w:rsidRDefault="00B35D52" w:rsidP="00B35D52">
      <w:pPr>
        <w:rPr>
          <w:rFonts w:ascii="SimHei" w:eastAsia="SimHei" w:hAnsi="SimHei"/>
          <w:sz w:val="21"/>
          <w:szCs w:val="21"/>
          <w:lang w:val="en-US"/>
        </w:rPr>
      </w:pPr>
      <w:r w:rsidRPr="004C2085">
        <w:rPr>
          <w:rFonts w:ascii="SimSun" w:hAnsi="SimSun" w:cs="Microsoft YaHei" w:hint="eastAsia"/>
          <w:sz w:val="21"/>
          <w:szCs w:val="21"/>
        </w:rPr>
        <w:t>世界知识产权组织发展议程协调</w:t>
      </w:r>
      <w:proofErr w:type="gramStart"/>
      <w:r w:rsidRPr="004C2085">
        <w:rPr>
          <w:rFonts w:ascii="SimSun" w:hAnsi="SimSun" w:cs="Microsoft YaHei" w:hint="eastAsia"/>
          <w:sz w:val="21"/>
          <w:szCs w:val="21"/>
        </w:rPr>
        <w:t>司高级</w:t>
      </w:r>
      <w:proofErr w:type="gramEnd"/>
      <w:r w:rsidRPr="004C2085">
        <w:rPr>
          <w:rFonts w:ascii="SimSun" w:hAnsi="SimSun" w:cs="Microsoft YaHei" w:hint="eastAsia"/>
          <w:sz w:val="21"/>
          <w:szCs w:val="21"/>
        </w:rPr>
        <w:t>项目官员</w:t>
      </w:r>
    </w:p>
    <w:p w:rsidR="00B35D52" w:rsidRDefault="00B35D52">
      <w:pPr>
        <w:rPr>
          <w:rFonts w:ascii="SimHei" w:eastAsia="SimHei" w:hAnsi="SimHei"/>
          <w:sz w:val="21"/>
          <w:szCs w:val="21"/>
          <w:lang w:val="en-US"/>
        </w:rPr>
      </w:pPr>
    </w:p>
    <w:p w:rsidR="00B35D52" w:rsidRDefault="00B35D52" w:rsidP="00B35D52">
      <w:pPr>
        <w:spacing w:line="252" w:lineRule="auto"/>
        <w:ind w:right="30"/>
        <w:jc w:val="center"/>
        <w:rPr>
          <w:rFonts w:eastAsia="Arial"/>
          <w:sz w:val="20"/>
        </w:rPr>
      </w:pPr>
    </w:p>
    <w:p w:rsidR="00B35D52" w:rsidRDefault="00B35D52" w:rsidP="00B35D52">
      <w:pPr>
        <w:spacing w:line="252" w:lineRule="auto"/>
        <w:ind w:right="30"/>
        <w:jc w:val="center"/>
        <w:rPr>
          <w:rFonts w:eastAsia="Arial"/>
          <w:sz w:val="20"/>
        </w:rPr>
      </w:pPr>
    </w:p>
    <w:p w:rsidR="00B35D52" w:rsidRDefault="00B35D52" w:rsidP="00B35D52">
      <w:pPr>
        <w:spacing w:line="252" w:lineRule="auto"/>
        <w:ind w:right="30"/>
        <w:jc w:val="center"/>
        <w:rPr>
          <w:rFonts w:eastAsia="Arial"/>
          <w:sz w:val="20"/>
        </w:rPr>
      </w:pPr>
    </w:p>
    <w:p w:rsidR="00B35D52" w:rsidRPr="00187067" w:rsidRDefault="00B35D52" w:rsidP="00B35D52">
      <w:pPr>
        <w:spacing w:line="252" w:lineRule="auto"/>
        <w:ind w:right="30"/>
        <w:jc w:val="center"/>
        <w:rPr>
          <w:rFonts w:eastAsia="Arial"/>
          <w:sz w:val="20"/>
        </w:rPr>
      </w:pPr>
      <w:r w:rsidRPr="00187067">
        <w:rPr>
          <w:rFonts w:eastAsia="Arial"/>
          <w:sz w:val="20"/>
        </w:rPr>
        <w:t xml:space="preserve">145. Rue de </w:t>
      </w:r>
      <w:proofErr w:type="spellStart"/>
      <w:r w:rsidRPr="00187067">
        <w:rPr>
          <w:rFonts w:eastAsia="Arial"/>
          <w:sz w:val="20"/>
        </w:rPr>
        <w:t>Lausanne</w:t>
      </w:r>
      <w:proofErr w:type="spellEnd"/>
      <w:r w:rsidRPr="00187067">
        <w:rPr>
          <w:rFonts w:eastAsia="Arial"/>
          <w:sz w:val="20"/>
        </w:rPr>
        <w:t>, 1202</w:t>
      </w:r>
      <w:r>
        <w:rPr>
          <w:rFonts w:asciiTheme="minorEastAsia" w:hAnsiTheme="minorEastAsia" w:hint="eastAsia"/>
          <w:sz w:val="20"/>
        </w:rPr>
        <w:t>，日内瓦</w:t>
      </w:r>
      <w:r>
        <w:rPr>
          <w:rFonts w:hint="eastAsia"/>
          <w:sz w:val="20"/>
        </w:rPr>
        <w:t>，</w:t>
      </w:r>
      <w:r>
        <w:rPr>
          <w:rFonts w:asciiTheme="minorEastAsia" w:hAnsiTheme="minorEastAsia" w:hint="eastAsia"/>
          <w:sz w:val="20"/>
        </w:rPr>
        <w:t>电话</w:t>
      </w:r>
      <w:r>
        <w:rPr>
          <w:rFonts w:hint="eastAsia"/>
          <w:sz w:val="20"/>
        </w:rPr>
        <w:t>：</w:t>
      </w:r>
      <w:r w:rsidRPr="00187067">
        <w:rPr>
          <w:rFonts w:eastAsia="Arial"/>
          <w:sz w:val="20"/>
        </w:rPr>
        <w:t>+41(022) 731 82 51</w:t>
      </w:r>
      <w:r>
        <w:rPr>
          <w:rFonts w:eastAsia="Arial"/>
          <w:sz w:val="20"/>
        </w:rPr>
        <w:t>,</w:t>
      </w:r>
      <w:r w:rsidRPr="00187067">
        <w:rPr>
          <w:rFonts w:eastAsia="Arial"/>
          <w:sz w:val="20"/>
        </w:rPr>
        <w:t xml:space="preserve"> </w:t>
      </w:r>
      <w:r>
        <w:rPr>
          <w:rFonts w:asciiTheme="minorEastAsia" w:hAnsiTheme="minorEastAsia" w:hint="eastAsia"/>
          <w:sz w:val="20"/>
        </w:rPr>
        <w:t>传真</w:t>
      </w:r>
      <w:r>
        <w:rPr>
          <w:rFonts w:hint="eastAsia"/>
          <w:sz w:val="20"/>
        </w:rPr>
        <w:t>：</w:t>
      </w:r>
      <w:r w:rsidRPr="00187067">
        <w:rPr>
          <w:rFonts w:eastAsia="Arial"/>
          <w:sz w:val="20"/>
        </w:rPr>
        <w:t>+41 (022) 731 83 91</w:t>
      </w:r>
    </w:p>
    <w:p w:rsidR="00B35D52" w:rsidRPr="00E36B91" w:rsidRDefault="00B35D52" w:rsidP="00B35D52">
      <w:pPr>
        <w:spacing w:line="252" w:lineRule="auto"/>
        <w:ind w:right="30"/>
        <w:jc w:val="center"/>
        <w:rPr>
          <w:rFonts w:eastAsia="Arial"/>
          <w:sz w:val="20"/>
        </w:rPr>
      </w:pPr>
      <w:r w:rsidRPr="00187067">
        <w:rPr>
          <w:rFonts w:eastAsia="Arial"/>
          <w:sz w:val="20"/>
        </w:rPr>
        <w:t>omcginebra@mmrree.gob.ec</w:t>
      </w:r>
    </w:p>
    <w:p w:rsidR="008321CA" w:rsidRPr="00B35D52" w:rsidRDefault="00FF0DE6" w:rsidP="00FF0DE6">
      <w:pPr>
        <w:spacing w:afterLines="100" w:after="240" w:line="340" w:lineRule="atLeast"/>
        <w:jc w:val="center"/>
        <w:rPr>
          <w:rFonts w:ascii="SimHei" w:eastAsia="SimHei" w:hAnsi="SimHei"/>
          <w:sz w:val="21"/>
          <w:szCs w:val="21"/>
        </w:rPr>
      </w:pPr>
      <w:r w:rsidRPr="00FF0DE6">
        <w:rPr>
          <w:rFonts w:ascii="SimHei" w:eastAsia="SimHei" w:hAnsi="SimHei" w:hint="eastAsia"/>
          <w:sz w:val="21"/>
          <w:szCs w:val="21"/>
          <w:lang w:val="en-US"/>
        </w:rPr>
        <w:lastRenderedPageBreak/>
        <w:t>加速技术转让和研发以便提高吸收大学和生产部门创造的当地科技的技术能力试点项目</w:t>
      </w:r>
    </w:p>
    <w:tbl>
      <w:tblPr>
        <w:tblW w:w="0" w:type="auto"/>
        <w:tblInd w:w="108" w:type="dxa"/>
        <w:tblLayout w:type="fixed"/>
        <w:tblLook w:val="0000" w:firstRow="0" w:lastRow="0" w:firstColumn="0" w:lastColumn="0" w:noHBand="0" w:noVBand="0"/>
      </w:tblPr>
      <w:tblGrid>
        <w:gridCol w:w="2545"/>
        <w:gridCol w:w="6455"/>
      </w:tblGrid>
      <w:tr w:rsidR="008321CA" w:rsidRPr="00C62C52" w:rsidTr="00FB5430">
        <w:tc>
          <w:tcPr>
            <w:tcW w:w="9000"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BA646B" w:rsidP="00C62C52">
            <w:pPr>
              <w:pStyle w:val="af0"/>
              <w:numPr>
                <w:ilvl w:val="0"/>
                <w:numId w:val="19"/>
              </w:numPr>
              <w:adjustRightInd w:val="0"/>
              <w:spacing w:afterLines="50" w:after="120" w:line="320" w:lineRule="atLeast"/>
              <w:jc w:val="both"/>
              <w:rPr>
                <w:rFonts w:ascii="SimHei" w:eastAsia="SimHei" w:hAnsi="SimHei"/>
                <w:sz w:val="21"/>
                <w:szCs w:val="21"/>
              </w:rPr>
            </w:pPr>
            <w:r w:rsidRPr="00C62C52">
              <w:rPr>
                <w:rFonts w:ascii="SimHei" w:eastAsia="SimHei" w:hAnsi="SimHei" w:cs="SimSun" w:hint="eastAsia"/>
                <w:sz w:val="21"/>
                <w:szCs w:val="21"/>
              </w:rPr>
              <w:t>提</w:t>
            </w:r>
            <w:r w:rsidRPr="00C62C52">
              <w:rPr>
                <w:rFonts w:ascii="SimHei" w:eastAsia="SimHei" w:hAnsi="SimHei" w:hint="eastAsia"/>
                <w:sz w:val="21"/>
                <w:szCs w:val="21"/>
              </w:rPr>
              <w:t xml:space="preserve"> </w:t>
            </w:r>
            <w:r w:rsidR="00C62C52" w:rsidRPr="00C62C52">
              <w:rPr>
                <w:rFonts w:ascii="SimHei" w:eastAsia="SimHei" w:hAnsi="SimHei"/>
                <w:sz w:val="21"/>
                <w:szCs w:val="21"/>
              </w:rPr>
              <w:t xml:space="preserve"> </w:t>
            </w:r>
            <w:r w:rsidRPr="00C62C52">
              <w:rPr>
                <w:rFonts w:ascii="SimHei" w:eastAsia="SimHei" w:hAnsi="SimHei" w:cs="SimSun" w:hint="eastAsia"/>
                <w:sz w:val="21"/>
                <w:szCs w:val="21"/>
              </w:rPr>
              <w:t>要</w:t>
            </w:r>
          </w:p>
        </w:tc>
      </w:tr>
      <w:tr w:rsidR="008321CA" w:rsidRPr="00C62C52" w:rsidTr="00FB5430">
        <w:tc>
          <w:tcPr>
            <w:tcW w:w="254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BA646B" w:rsidP="00C62C52">
            <w:pPr>
              <w:adjustRightInd w:val="0"/>
              <w:spacing w:afterLines="50" w:after="120" w:line="320" w:lineRule="atLeast"/>
              <w:jc w:val="both"/>
              <w:rPr>
                <w:rFonts w:ascii="SimHei" w:eastAsia="SimHei" w:hAnsi="SimHei"/>
                <w:sz w:val="21"/>
                <w:szCs w:val="21"/>
                <w:lang w:val="en-US"/>
              </w:rPr>
            </w:pPr>
            <w:r w:rsidRPr="00C62C52">
              <w:rPr>
                <w:rFonts w:ascii="SimHei" w:eastAsia="SimHei" w:hAnsi="SimHei" w:hint="eastAsia"/>
                <w:sz w:val="21"/>
                <w:szCs w:val="21"/>
                <w:lang w:val="en-US"/>
              </w:rPr>
              <w:t>项目代码</w:t>
            </w:r>
          </w:p>
        </w:tc>
        <w:tc>
          <w:tcPr>
            <w:tcW w:w="645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C62C52">
            <w:pPr>
              <w:adjustRightInd w:val="0"/>
              <w:spacing w:afterLines="50" w:after="120" w:line="320" w:lineRule="atLeast"/>
              <w:jc w:val="both"/>
              <w:rPr>
                <w:sz w:val="21"/>
                <w:szCs w:val="21"/>
                <w:lang w:val="en-US"/>
              </w:rPr>
            </w:pPr>
          </w:p>
        </w:tc>
      </w:tr>
      <w:tr w:rsidR="008321CA" w:rsidRPr="00C62C52" w:rsidTr="00FB5430">
        <w:tc>
          <w:tcPr>
            <w:tcW w:w="254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BA646B" w:rsidP="00C62C52">
            <w:pPr>
              <w:adjustRightInd w:val="0"/>
              <w:spacing w:afterLines="50" w:after="120" w:line="320" w:lineRule="atLeast"/>
              <w:jc w:val="both"/>
              <w:rPr>
                <w:sz w:val="21"/>
                <w:szCs w:val="21"/>
                <w:lang w:val="en-US"/>
              </w:rPr>
            </w:pPr>
            <w:r w:rsidRPr="00C62C52">
              <w:rPr>
                <w:rFonts w:ascii="SimHei" w:eastAsia="SimHei" w:hAnsi="SimHei" w:hint="eastAsia"/>
                <w:sz w:val="21"/>
                <w:szCs w:val="21"/>
                <w:lang w:val="en-US"/>
              </w:rPr>
              <w:t>项目标题</w:t>
            </w:r>
          </w:p>
        </w:tc>
        <w:tc>
          <w:tcPr>
            <w:tcW w:w="645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B1DF5" w:rsidP="00C62C52">
            <w:pPr>
              <w:adjustRightInd w:val="0"/>
              <w:spacing w:afterLines="50" w:after="120" w:line="320" w:lineRule="atLeast"/>
              <w:jc w:val="both"/>
              <w:rPr>
                <w:sz w:val="21"/>
                <w:szCs w:val="21"/>
                <w:lang w:val="en-US"/>
              </w:rPr>
            </w:pPr>
            <w:r w:rsidRPr="00C62C52">
              <w:rPr>
                <w:rFonts w:hint="eastAsia"/>
                <w:sz w:val="21"/>
                <w:szCs w:val="21"/>
                <w:lang w:val="en-US"/>
              </w:rPr>
              <w:t>加快技术转让，加速研究开发，提高吸收大学和生产部门创造的本土科学技术的技术能力</w:t>
            </w:r>
            <w:r w:rsidR="00BA646B" w:rsidRPr="00C62C52">
              <w:rPr>
                <w:rFonts w:hint="eastAsia"/>
                <w:sz w:val="21"/>
                <w:szCs w:val="21"/>
                <w:lang w:val="en-US"/>
              </w:rPr>
              <w:t>试点项目</w:t>
            </w:r>
          </w:p>
        </w:tc>
      </w:tr>
      <w:tr w:rsidR="008321CA" w:rsidRPr="00C62C52" w:rsidTr="00FB5430">
        <w:tc>
          <w:tcPr>
            <w:tcW w:w="254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BA646B" w:rsidP="00C62C52">
            <w:pPr>
              <w:adjustRightInd w:val="0"/>
              <w:spacing w:afterLines="50" w:after="120" w:line="320" w:lineRule="atLeast"/>
              <w:jc w:val="both"/>
              <w:rPr>
                <w:rFonts w:ascii="SimSun" w:hAnsi="SimSun"/>
                <w:sz w:val="21"/>
                <w:szCs w:val="21"/>
                <w:lang w:val="en-US"/>
              </w:rPr>
            </w:pPr>
            <w:r w:rsidRPr="00C62C52">
              <w:rPr>
                <w:rFonts w:ascii="SimHei" w:eastAsia="SimHei" w:hAnsi="SimHei" w:hint="eastAsia"/>
                <w:sz w:val="21"/>
                <w:szCs w:val="21"/>
                <w:lang w:val="en-US"/>
              </w:rPr>
              <w:t>发展议程建议</w:t>
            </w:r>
          </w:p>
        </w:tc>
        <w:tc>
          <w:tcPr>
            <w:tcW w:w="645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BA646B"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建议</w:t>
            </w:r>
            <w:r w:rsidR="005E7095" w:rsidRPr="00C62C52">
              <w:rPr>
                <w:rFonts w:ascii="SimHei" w:eastAsia="SimHei" w:hAnsi="SimHei"/>
                <w:sz w:val="21"/>
                <w:szCs w:val="21"/>
                <w:lang w:val="en-US"/>
              </w:rPr>
              <w:t>1</w:t>
            </w:r>
            <w:r w:rsidRPr="00C62C52">
              <w:rPr>
                <w:rFonts w:asciiTheme="minorEastAsia" w:eastAsiaTheme="minorEastAsia" w:hAnsiTheme="minorEastAsia" w:cs="Times New Roman" w:hint="eastAsia"/>
                <w:b/>
                <w:sz w:val="21"/>
                <w:szCs w:val="21"/>
                <w:lang w:val="en-US"/>
              </w:rPr>
              <w:t>：</w:t>
            </w:r>
            <w:r w:rsidRPr="00C62C52">
              <w:rPr>
                <w:rFonts w:ascii="SimSun" w:hAnsi="SimSun" w:hint="eastAsia"/>
                <w:sz w:val="21"/>
                <w:szCs w:val="21"/>
              </w:rPr>
              <w:t>WIPO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p w:rsidR="008321CA" w:rsidRPr="00C62C52" w:rsidRDefault="00BA646B"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建议</w:t>
            </w:r>
            <w:r w:rsidR="008321CA" w:rsidRPr="00C62C52">
              <w:rPr>
                <w:rFonts w:ascii="SimHei" w:eastAsia="SimHei" w:hAnsi="SimHei"/>
                <w:sz w:val="21"/>
                <w:szCs w:val="21"/>
                <w:lang w:val="en-US"/>
              </w:rPr>
              <w:t>10</w:t>
            </w:r>
            <w:r w:rsidRPr="00C62C52">
              <w:rPr>
                <w:rFonts w:asciiTheme="minorEastAsia" w:eastAsiaTheme="minorEastAsia" w:hAnsiTheme="minorEastAsia" w:cs="Times New Roman" w:hint="eastAsia"/>
                <w:b/>
                <w:sz w:val="21"/>
                <w:szCs w:val="21"/>
                <w:lang w:val="en-US"/>
              </w:rPr>
              <w:t>：</w:t>
            </w:r>
            <w:r w:rsidRPr="00C62C52">
              <w:rPr>
                <w:rFonts w:ascii="SimSun" w:hAnsi="SimSun" w:cs="SimSun" w:hint="eastAsia"/>
                <w:sz w:val="21"/>
                <w:szCs w:val="21"/>
                <w:lang w:val="en-US"/>
              </w:rPr>
              <w:t>帮助成员国通过进一步发展基础设施及其他设施，发展并提高国家知识产权机构的能力，争取提高国家知识产权机构的效率，并促进知识产权保护与公共利益之间的平衡，实现公平。此项技术援助亦应延及处理知识产权事务的次区域和区域组织。</w:t>
            </w:r>
          </w:p>
          <w:p w:rsidR="008321CA" w:rsidRPr="00C62C52" w:rsidRDefault="00BA646B"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建议</w:t>
            </w:r>
            <w:r w:rsidR="005E7095" w:rsidRPr="00C62C52">
              <w:rPr>
                <w:rFonts w:ascii="SimHei" w:eastAsia="SimHei" w:hAnsi="SimHei"/>
                <w:sz w:val="21"/>
                <w:szCs w:val="21"/>
                <w:lang w:val="en-US"/>
              </w:rPr>
              <w:t>11</w:t>
            </w:r>
            <w:r w:rsidRPr="00C62C52">
              <w:rPr>
                <w:rFonts w:asciiTheme="minorEastAsia" w:eastAsiaTheme="minorEastAsia" w:hAnsiTheme="minorEastAsia" w:cs="Times New Roman" w:hint="eastAsia"/>
                <w:b/>
                <w:sz w:val="21"/>
                <w:szCs w:val="21"/>
                <w:lang w:val="en-US"/>
              </w:rPr>
              <w:t>：</w:t>
            </w:r>
            <w:r w:rsidRPr="00C62C52">
              <w:rPr>
                <w:rFonts w:ascii="SimSun" w:hAnsi="SimSun" w:hint="eastAsia"/>
                <w:sz w:val="21"/>
                <w:szCs w:val="21"/>
              </w:rPr>
              <w:t>帮助成员国加强保护国内创造、创新与发明的</w:t>
            </w:r>
            <w:r w:rsidRPr="00C62C52">
              <w:rPr>
                <w:rFonts w:ascii="SimSun" w:hAnsi="SimSun" w:hint="eastAsia"/>
                <w:bCs/>
                <w:sz w:val="21"/>
                <w:szCs w:val="21"/>
              </w:rPr>
              <w:t>能力</w:t>
            </w:r>
            <w:r w:rsidRPr="00C62C52">
              <w:rPr>
                <w:rFonts w:ascii="SimSun" w:hAnsi="SimSun" w:hint="eastAsia"/>
                <w:sz w:val="21"/>
                <w:szCs w:val="21"/>
              </w:rPr>
              <w:t>，并酌情根据WIPO的职责为发展国家的科技基础设施提供支持。</w:t>
            </w:r>
          </w:p>
          <w:p w:rsidR="008321CA" w:rsidRPr="00C62C52" w:rsidRDefault="00BA646B"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建议</w:t>
            </w:r>
            <w:r w:rsidR="005E7095" w:rsidRPr="00C62C52">
              <w:rPr>
                <w:rFonts w:ascii="SimHei" w:eastAsia="SimHei" w:hAnsi="SimHei"/>
                <w:sz w:val="21"/>
                <w:szCs w:val="21"/>
                <w:lang w:val="en-US"/>
              </w:rPr>
              <w:t>16</w:t>
            </w:r>
            <w:r w:rsidRPr="00C62C52">
              <w:rPr>
                <w:rFonts w:asciiTheme="minorEastAsia" w:eastAsiaTheme="minorEastAsia" w:hAnsiTheme="minorEastAsia" w:cs="Times New Roman" w:hint="eastAsia"/>
                <w:b/>
                <w:sz w:val="21"/>
                <w:szCs w:val="21"/>
                <w:lang w:val="en-US"/>
              </w:rPr>
              <w:t>：</w:t>
            </w:r>
            <w:r w:rsidR="00176117" w:rsidRPr="00C62C52">
              <w:rPr>
                <w:rFonts w:ascii="SimSun" w:hAnsi="SimSun" w:hint="eastAsia"/>
                <w:sz w:val="21"/>
                <w:szCs w:val="21"/>
              </w:rPr>
              <w:t>在WIPO的准则制定程序中，注意保护公有领域，加强分析维护内容丰富、使用方便的公有领域产生的影响和利益。</w:t>
            </w:r>
          </w:p>
          <w:p w:rsidR="008321CA" w:rsidRPr="00C62C52" w:rsidRDefault="00176117"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建议</w:t>
            </w:r>
            <w:r w:rsidR="008321CA" w:rsidRPr="00C62C52">
              <w:rPr>
                <w:rFonts w:ascii="SimHei" w:eastAsia="SimHei" w:hAnsi="SimHei"/>
                <w:sz w:val="21"/>
                <w:szCs w:val="21"/>
                <w:lang w:val="en-US"/>
              </w:rPr>
              <w:t>19</w:t>
            </w:r>
            <w:r w:rsidRPr="00C62C52">
              <w:rPr>
                <w:rFonts w:asciiTheme="minorEastAsia" w:eastAsiaTheme="minorEastAsia" w:hAnsiTheme="minorEastAsia" w:cs="Times New Roman" w:hint="eastAsia"/>
                <w:b/>
                <w:sz w:val="21"/>
                <w:szCs w:val="21"/>
                <w:lang w:val="en-US"/>
              </w:rPr>
              <w:t>：</w:t>
            </w:r>
            <w:r w:rsidRPr="00C62C52">
              <w:rPr>
                <w:rFonts w:ascii="SimSun" w:hAnsi="SimSun" w:hint="eastAsia"/>
                <w:sz w:val="21"/>
                <w:szCs w:val="21"/>
              </w:rPr>
              <w:t>开展讨论，探讨如何在WIPO的职责范围内，进一步提供便利，帮助发展中国家和最不发达国家获取知识和技术，以鼓励创造与创新，并加强WIPO在这方面的现有活动。</w:t>
            </w:r>
          </w:p>
          <w:p w:rsidR="008321CA" w:rsidRPr="00C62C52" w:rsidRDefault="00176117"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建议</w:t>
            </w:r>
            <w:r w:rsidR="008321CA" w:rsidRPr="00C62C52">
              <w:rPr>
                <w:rFonts w:ascii="SimHei" w:eastAsia="SimHei" w:hAnsi="SimHei"/>
                <w:sz w:val="21"/>
                <w:szCs w:val="21"/>
                <w:lang w:val="en-US"/>
              </w:rPr>
              <w:t>20</w:t>
            </w:r>
            <w:r w:rsidRPr="00C62C52">
              <w:rPr>
                <w:rFonts w:asciiTheme="minorEastAsia" w:eastAsiaTheme="minorEastAsia" w:hAnsiTheme="minorEastAsia" w:cs="Times New Roman" w:hint="eastAsia"/>
                <w:b/>
                <w:sz w:val="21"/>
                <w:szCs w:val="21"/>
                <w:lang w:val="en-US"/>
              </w:rPr>
              <w:t>：</w:t>
            </w:r>
            <w:r w:rsidRPr="00C62C52">
              <w:rPr>
                <w:rFonts w:ascii="SimSun" w:hAnsi="SimSun" w:hint="eastAsia"/>
                <w:sz w:val="21"/>
                <w:szCs w:val="21"/>
              </w:rPr>
              <w:t>促进开展有助于在WIPO成员国建立有活力的公有领域的知识产权准则制定</w:t>
            </w:r>
            <w:r w:rsidRPr="00C62C52">
              <w:rPr>
                <w:rFonts w:ascii="SimSun" w:hAnsi="SimSun" w:hint="eastAsia"/>
                <w:bCs/>
                <w:sz w:val="21"/>
                <w:szCs w:val="21"/>
                <w:lang w:val="en-CA"/>
              </w:rPr>
              <w:t>活动</w:t>
            </w:r>
            <w:r w:rsidRPr="00C62C52">
              <w:rPr>
                <w:rFonts w:ascii="SimSun" w:hAnsi="SimSun" w:hint="eastAsia"/>
                <w:sz w:val="21"/>
                <w:szCs w:val="21"/>
              </w:rPr>
              <w:t>，包括考虑编拟指南，帮助感兴趣的成员国查明在其各自的管辖范围内已流入公有领域的事项。</w:t>
            </w:r>
          </w:p>
          <w:p w:rsidR="008321CA" w:rsidRPr="00C62C52" w:rsidRDefault="00176117"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建议</w:t>
            </w:r>
            <w:r w:rsidR="008321CA" w:rsidRPr="00C62C52">
              <w:rPr>
                <w:rFonts w:ascii="SimHei" w:eastAsia="SimHei" w:hAnsi="SimHei"/>
                <w:sz w:val="21"/>
                <w:szCs w:val="21"/>
                <w:lang w:val="en-US"/>
              </w:rPr>
              <w:t>23</w:t>
            </w:r>
            <w:r w:rsidRPr="00C62C52">
              <w:rPr>
                <w:rFonts w:asciiTheme="minorEastAsia" w:eastAsiaTheme="minorEastAsia" w:hAnsiTheme="minorEastAsia" w:cs="Times New Roman" w:hint="eastAsia"/>
                <w:b/>
                <w:sz w:val="21"/>
                <w:szCs w:val="21"/>
                <w:lang w:val="en-US"/>
              </w:rPr>
              <w:t>：</w:t>
            </w:r>
            <w:r w:rsidRPr="00C62C52">
              <w:rPr>
                <w:rFonts w:ascii="SimSun" w:hAnsi="SimSun" w:hint="eastAsia"/>
                <w:sz w:val="21"/>
                <w:szCs w:val="21"/>
              </w:rPr>
              <w:t>考虑如何更好地推动有利于竞争的知识产权许可做法，以鼓励创造、创新以及向有关国家尤其是发展中国家和最不发达国家转让和传播技术。</w:t>
            </w:r>
          </w:p>
          <w:p w:rsidR="008321CA" w:rsidRPr="00C62C52" w:rsidRDefault="00176117"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建议</w:t>
            </w:r>
            <w:r w:rsidR="005E7095" w:rsidRPr="00C62C52">
              <w:rPr>
                <w:rFonts w:ascii="SimHei" w:eastAsia="SimHei" w:hAnsi="SimHei"/>
                <w:sz w:val="21"/>
                <w:szCs w:val="21"/>
                <w:lang w:val="en-US"/>
              </w:rPr>
              <w:t>25</w:t>
            </w:r>
            <w:r w:rsidRPr="00C62C52">
              <w:rPr>
                <w:rFonts w:asciiTheme="minorEastAsia" w:eastAsiaTheme="minorEastAsia" w:hAnsiTheme="minorEastAsia" w:cs="Times New Roman" w:hint="eastAsia"/>
                <w:b/>
                <w:sz w:val="21"/>
                <w:szCs w:val="21"/>
                <w:lang w:val="en-US"/>
              </w:rPr>
              <w:t>：</w:t>
            </w:r>
            <w:r w:rsidR="008E0E67" w:rsidRPr="00C62C52">
              <w:rPr>
                <w:rFonts w:ascii="SimSun" w:hAnsi="SimSun" w:hint="eastAsia"/>
                <w:sz w:val="21"/>
                <w:szCs w:val="21"/>
              </w:rPr>
              <w:t>探讨为促进有利于向发展中国家转让和推广技术，必须采取哪些与知识产权有关的政策和倡议，并采取适当</w:t>
            </w:r>
            <w:r w:rsidR="008E0E67" w:rsidRPr="00C62C52">
              <w:rPr>
                <w:rFonts w:ascii="SimSun" w:hAnsi="SimSun" w:hint="eastAsia"/>
                <w:bCs/>
                <w:sz w:val="21"/>
                <w:szCs w:val="21"/>
                <w:lang w:val="en-CA"/>
              </w:rPr>
              <w:t>措施</w:t>
            </w:r>
            <w:r w:rsidR="008E0E67" w:rsidRPr="00C62C52">
              <w:rPr>
                <w:rFonts w:ascii="SimSun" w:hAnsi="SimSun" w:hint="eastAsia"/>
                <w:sz w:val="21"/>
                <w:szCs w:val="21"/>
              </w:rPr>
              <w:t>，让发展中国家能全面了解各项不同规定中涉及有关国际协定中提供的灵活性方面的利益。</w:t>
            </w:r>
          </w:p>
          <w:p w:rsidR="008321CA" w:rsidRPr="00C62C52" w:rsidRDefault="008E0E67"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建议</w:t>
            </w:r>
            <w:r w:rsidR="005E7095" w:rsidRPr="00C62C52">
              <w:rPr>
                <w:rFonts w:ascii="SimHei" w:eastAsia="SimHei" w:hAnsi="SimHei"/>
                <w:sz w:val="21"/>
                <w:szCs w:val="21"/>
                <w:lang w:val="en-US"/>
              </w:rPr>
              <w:t>28</w:t>
            </w:r>
            <w:r w:rsidRPr="00C62C52">
              <w:rPr>
                <w:rFonts w:asciiTheme="minorEastAsia" w:eastAsiaTheme="minorEastAsia" w:hAnsiTheme="minorEastAsia" w:cs="Times New Roman" w:hint="eastAsia"/>
                <w:b/>
                <w:sz w:val="21"/>
                <w:szCs w:val="21"/>
                <w:lang w:val="en-US"/>
              </w:rPr>
              <w:t>：</w:t>
            </w:r>
            <w:r w:rsidRPr="00C62C52">
              <w:rPr>
                <w:rFonts w:ascii="SimSun" w:hAnsi="SimSun" w:hint="eastAsia"/>
                <w:sz w:val="21"/>
                <w:szCs w:val="21"/>
              </w:rPr>
              <w:t>探讨成员国尤其是发达国家为促进向</w:t>
            </w:r>
            <w:r w:rsidRPr="00C62C52">
              <w:rPr>
                <w:rFonts w:ascii="SimSun" w:hAnsi="SimSun" w:hint="eastAsia"/>
                <w:bCs/>
                <w:sz w:val="21"/>
                <w:szCs w:val="21"/>
                <w:lang w:val="en-CA"/>
              </w:rPr>
              <w:t>发展中国家</w:t>
            </w:r>
            <w:r w:rsidRPr="00C62C52">
              <w:rPr>
                <w:rFonts w:ascii="SimSun" w:hAnsi="SimSun" w:hint="eastAsia"/>
                <w:sz w:val="21"/>
                <w:szCs w:val="21"/>
              </w:rPr>
              <w:t>转让和推广技术可以采取哪些与知识产权有关的扶持性政策和措施。</w:t>
            </w:r>
          </w:p>
          <w:p w:rsidR="008321CA" w:rsidRPr="00C62C52" w:rsidRDefault="008E0E67" w:rsidP="00C62C52">
            <w:pPr>
              <w:adjustRightInd w:val="0"/>
              <w:spacing w:afterLines="50" w:after="120" w:line="320" w:lineRule="atLeast"/>
              <w:jc w:val="both"/>
              <w:rPr>
                <w:sz w:val="21"/>
                <w:szCs w:val="21"/>
                <w:lang w:val="en-US"/>
              </w:rPr>
            </w:pPr>
            <w:r w:rsidRPr="00C62C52">
              <w:rPr>
                <w:rFonts w:ascii="SimHei" w:eastAsia="SimHei" w:hAnsi="SimHei" w:hint="eastAsia"/>
                <w:sz w:val="21"/>
                <w:szCs w:val="21"/>
                <w:lang w:val="en-US"/>
              </w:rPr>
              <w:t>建议</w:t>
            </w:r>
            <w:r w:rsidR="008321CA" w:rsidRPr="00C62C52">
              <w:rPr>
                <w:rFonts w:ascii="SimHei" w:eastAsia="SimHei" w:hAnsi="SimHei"/>
                <w:sz w:val="21"/>
                <w:szCs w:val="21"/>
                <w:lang w:val="en-US"/>
              </w:rPr>
              <w:t>31</w:t>
            </w:r>
            <w:r w:rsidRPr="00C62C52">
              <w:rPr>
                <w:rFonts w:asciiTheme="minorEastAsia" w:eastAsiaTheme="minorEastAsia" w:hAnsiTheme="minorEastAsia" w:cs="Times New Roman" w:hint="eastAsia"/>
                <w:b/>
                <w:sz w:val="21"/>
                <w:szCs w:val="21"/>
                <w:lang w:val="en-US"/>
              </w:rPr>
              <w:t>：</w:t>
            </w:r>
            <w:r w:rsidRPr="00C62C52">
              <w:rPr>
                <w:rFonts w:ascii="SimSun" w:hAnsi="SimSun" w:hint="eastAsia"/>
                <w:sz w:val="21"/>
                <w:szCs w:val="21"/>
              </w:rPr>
              <w:t>执行成员国</w:t>
            </w:r>
            <w:r w:rsidRPr="00C62C52">
              <w:rPr>
                <w:rFonts w:ascii="SimSun" w:hAnsi="SimSun" w:hint="eastAsia"/>
                <w:bCs/>
                <w:sz w:val="21"/>
                <w:szCs w:val="21"/>
                <w:lang w:val="en-CA"/>
              </w:rPr>
              <w:t>议定</w:t>
            </w:r>
            <w:r w:rsidRPr="00C62C52">
              <w:rPr>
                <w:rFonts w:ascii="SimSun" w:hAnsi="SimSun" w:hint="eastAsia"/>
                <w:sz w:val="21"/>
                <w:szCs w:val="21"/>
              </w:rPr>
              <w:t>的、有助于向发展中国家转让技术的各项倡议，例如请WIPO提供便利措施，方便成员国更好地获取公开的专利信息。</w:t>
            </w:r>
          </w:p>
        </w:tc>
      </w:tr>
      <w:tr w:rsidR="008321CA" w:rsidRPr="00C62C52" w:rsidTr="00FB5430">
        <w:tc>
          <w:tcPr>
            <w:tcW w:w="254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050046" w:rsidP="00C62C52">
            <w:pPr>
              <w:adjustRightInd w:val="0"/>
              <w:spacing w:afterLines="50" w:after="120" w:line="320" w:lineRule="atLeast"/>
              <w:jc w:val="both"/>
              <w:rPr>
                <w:rFonts w:ascii="SimSun" w:hAnsi="SimSun"/>
                <w:sz w:val="21"/>
                <w:szCs w:val="21"/>
                <w:lang w:val="en-US"/>
              </w:rPr>
            </w:pPr>
            <w:r w:rsidRPr="00C62C52">
              <w:rPr>
                <w:rFonts w:ascii="SimHei" w:eastAsia="SimHei" w:hAnsi="SimHei" w:hint="eastAsia"/>
                <w:sz w:val="21"/>
                <w:szCs w:val="21"/>
                <w:lang w:val="en-US"/>
              </w:rPr>
              <w:t>项目简介</w:t>
            </w:r>
          </w:p>
        </w:tc>
        <w:tc>
          <w:tcPr>
            <w:tcW w:w="645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AC32A1" w:rsidP="00C62C52">
            <w:pPr>
              <w:shd w:val="clear" w:color="auto" w:fill="FFFFFF"/>
              <w:adjustRightInd w:val="0"/>
              <w:spacing w:afterLines="50" w:after="120" w:line="320" w:lineRule="atLeast"/>
              <w:jc w:val="both"/>
              <w:rPr>
                <w:rFonts w:eastAsia="Cambria" w:cs="Times New Roman"/>
                <w:sz w:val="21"/>
                <w:szCs w:val="21"/>
                <w:lang w:val="en-US"/>
              </w:rPr>
            </w:pPr>
            <w:r w:rsidRPr="00C62C52">
              <w:rPr>
                <w:rFonts w:ascii="SimSun" w:hAnsi="SimSun" w:cs="SimSun" w:hint="eastAsia"/>
                <w:sz w:val="21"/>
                <w:szCs w:val="21"/>
                <w:lang w:val="en-US"/>
              </w:rPr>
              <w:t>加强</w:t>
            </w:r>
            <w:r w:rsidR="00050046" w:rsidRPr="00C62C52">
              <w:rPr>
                <w:rFonts w:ascii="SimSun" w:hAnsi="SimSun" w:cs="SimSun" w:hint="eastAsia"/>
                <w:sz w:val="21"/>
                <w:szCs w:val="21"/>
                <w:lang w:val="en-US"/>
              </w:rPr>
              <w:t>人力</w:t>
            </w:r>
            <w:r w:rsidRPr="00C62C52">
              <w:rPr>
                <w:rFonts w:ascii="SimSun" w:hAnsi="SimSun" w:cs="SimSun" w:hint="eastAsia"/>
                <w:sz w:val="21"/>
                <w:szCs w:val="21"/>
                <w:lang w:val="en-US"/>
              </w:rPr>
              <w:t>资源</w:t>
            </w:r>
            <w:r w:rsidR="00852EDE" w:rsidRPr="00C62C52">
              <w:rPr>
                <w:rFonts w:ascii="SimSun" w:hAnsi="SimSun" w:cs="SimSun" w:hint="eastAsia"/>
                <w:sz w:val="21"/>
                <w:szCs w:val="21"/>
                <w:lang w:val="en-US"/>
              </w:rPr>
              <w:t>，</w:t>
            </w:r>
            <w:r w:rsidRPr="00C62C52">
              <w:rPr>
                <w:rFonts w:ascii="SimSun" w:hAnsi="SimSun" w:cs="SimSun" w:hint="eastAsia"/>
                <w:sz w:val="21"/>
                <w:szCs w:val="21"/>
                <w:lang w:val="en-US"/>
              </w:rPr>
              <w:t>提高</w:t>
            </w:r>
            <w:r w:rsidR="00050046" w:rsidRPr="00C62C52">
              <w:rPr>
                <w:rFonts w:ascii="SimSun" w:hAnsi="SimSun" w:cs="SimSun" w:hint="eastAsia"/>
                <w:sz w:val="21"/>
                <w:szCs w:val="21"/>
                <w:lang w:val="en-US"/>
              </w:rPr>
              <w:t>吸收技术的能力</w:t>
            </w:r>
            <w:r w:rsidR="00852EDE" w:rsidRPr="00C62C52">
              <w:rPr>
                <w:rFonts w:ascii="SimSun" w:hAnsi="SimSun" w:cs="SimSun" w:hint="eastAsia"/>
                <w:sz w:val="21"/>
                <w:szCs w:val="21"/>
                <w:lang w:val="en-US"/>
              </w:rPr>
              <w:t>，</w:t>
            </w:r>
            <w:r w:rsidR="00623EB9" w:rsidRPr="00C62C52">
              <w:rPr>
                <w:rFonts w:ascii="SimSun" w:hAnsi="SimSun" w:cs="SimSun" w:hint="eastAsia"/>
                <w:sz w:val="21"/>
                <w:szCs w:val="21"/>
                <w:lang w:val="en-US"/>
              </w:rPr>
              <w:t>对发展中国家</w:t>
            </w:r>
            <w:r w:rsidR="00852EDE" w:rsidRPr="00C62C52">
              <w:rPr>
                <w:rFonts w:ascii="SimSun" w:hAnsi="SimSun" w:cs="SimSun" w:hint="eastAsia"/>
                <w:sz w:val="21"/>
                <w:szCs w:val="21"/>
                <w:lang w:val="en-US"/>
              </w:rPr>
              <w:t>至关重要</w:t>
            </w:r>
            <w:r w:rsidR="00050046" w:rsidRPr="00C62C52">
              <w:rPr>
                <w:rFonts w:ascii="SimSun" w:hAnsi="SimSun" w:cs="SimSun" w:hint="eastAsia"/>
                <w:sz w:val="21"/>
                <w:szCs w:val="21"/>
                <w:lang w:val="en-US"/>
              </w:rPr>
              <w:t>。</w:t>
            </w:r>
            <w:r w:rsidR="008261EA" w:rsidRPr="00C62C52">
              <w:rPr>
                <w:rFonts w:ascii="SimSun" w:hAnsi="SimSun" w:cs="SimSun" w:hint="eastAsia"/>
                <w:sz w:val="21"/>
                <w:szCs w:val="21"/>
                <w:lang w:val="en-US"/>
              </w:rPr>
              <w:t>获取</w:t>
            </w:r>
            <w:r w:rsidRPr="00C62C52">
              <w:rPr>
                <w:rFonts w:ascii="SimSun" w:hAnsi="SimSun" w:cs="SimSun" w:hint="eastAsia"/>
                <w:sz w:val="21"/>
                <w:szCs w:val="21"/>
                <w:lang w:val="en-US"/>
              </w:rPr>
              <w:t>载于</w:t>
            </w:r>
            <w:r w:rsidR="00050046" w:rsidRPr="00C62C52">
              <w:rPr>
                <w:rFonts w:ascii="SimSun" w:hAnsi="SimSun" w:cs="SimSun" w:hint="eastAsia"/>
                <w:sz w:val="21"/>
                <w:szCs w:val="21"/>
                <w:lang w:val="en-US"/>
              </w:rPr>
              <w:t>专利文件中</w:t>
            </w:r>
            <w:r w:rsidRPr="00C62C52">
              <w:rPr>
                <w:rFonts w:ascii="SimSun" w:hAnsi="SimSun" w:cs="SimSun" w:hint="eastAsia"/>
                <w:sz w:val="21"/>
                <w:szCs w:val="21"/>
                <w:lang w:val="en-US"/>
              </w:rPr>
              <w:t>的</w:t>
            </w:r>
            <w:r w:rsidR="00050046" w:rsidRPr="00C62C52">
              <w:rPr>
                <w:rFonts w:ascii="SimSun" w:hAnsi="SimSun" w:cs="SimSun" w:hint="eastAsia"/>
                <w:sz w:val="21"/>
                <w:szCs w:val="21"/>
                <w:lang w:val="en-US"/>
              </w:rPr>
              <w:t>科学技术信息</w:t>
            </w:r>
            <w:r w:rsidR="00C70228" w:rsidRPr="00C62C52">
              <w:rPr>
                <w:rFonts w:ascii="SimSun" w:hAnsi="SimSun" w:cs="SimSun" w:hint="eastAsia"/>
                <w:sz w:val="21"/>
                <w:szCs w:val="21"/>
                <w:lang w:val="en-US"/>
              </w:rPr>
              <w:t>，</w:t>
            </w:r>
            <w:r w:rsidR="00050046" w:rsidRPr="00C62C52">
              <w:rPr>
                <w:rFonts w:ascii="SimSun" w:hAnsi="SimSun" w:cs="SimSun" w:hint="eastAsia"/>
                <w:sz w:val="21"/>
                <w:szCs w:val="21"/>
                <w:lang w:val="en-US"/>
              </w:rPr>
              <w:t>有助于避免研究开发工作重复，并</w:t>
            </w:r>
            <w:r w:rsidRPr="00C62C52">
              <w:rPr>
                <w:rFonts w:ascii="SimSun" w:hAnsi="SimSun" w:cs="SimSun" w:hint="eastAsia"/>
                <w:sz w:val="21"/>
                <w:szCs w:val="21"/>
                <w:lang w:val="en-US"/>
              </w:rPr>
              <w:t>有助于</w:t>
            </w:r>
            <w:r w:rsidR="00010580" w:rsidRPr="00C62C52">
              <w:rPr>
                <w:rFonts w:ascii="SimSun" w:hAnsi="SimSun" w:cs="SimSun" w:hint="eastAsia"/>
                <w:sz w:val="21"/>
                <w:szCs w:val="21"/>
                <w:lang w:val="en-US"/>
              </w:rPr>
              <w:t>对</w:t>
            </w:r>
            <w:r w:rsidR="00043FF8" w:rsidRPr="00C62C52">
              <w:rPr>
                <w:rFonts w:ascii="SimSun" w:hAnsi="SimSun" w:cs="SimSun" w:hint="eastAsia"/>
                <w:sz w:val="21"/>
                <w:szCs w:val="21"/>
                <w:lang w:val="en-US"/>
              </w:rPr>
              <w:t>现有先进</w:t>
            </w:r>
            <w:r w:rsidR="00050046" w:rsidRPr="00C62C52">
              <w:rPr>
                <w:rFonts w:ascii="SimSun" w:hAnsi="SimSun" w:cs="SimSun" w:hint="eastAsia"/>
                <w:sz w:val="21"/>
                <w:szCs w:val="21"/>
                <w:lang w:val="en-US"/>
              </w:rPr>
              <w:t>技术</w:t>
            </w:r>
            <w:r w:rsidR="00010580" w:rsidRPr="00C62C52">
              <w:rPr>
                <w:rFonts w:ascii="SimSun" w:hAnsi="SimSun" w:cs="SimSun" w:hint="eastAsia"/>
                <w:sz w:val="21"/>
                <w:szCs w:val="21"/>
                <w:lang w:val="en-US"/>
              </w:rPr>
              <w:t>加以运用</w:t>
            </w:r>
            <w:r w:rsidR="00050046" w:rsidRPr="00C62C52">
              <w:rPr>
                <w:rFonts w:ascii="SimSun" w:hAnsi="SimSun" w:cs="SimSun" w:hint="eastAsia"/>
                <w:sz w:val="21"/>
                <w:szCs w:val="21"/>
                <w:lang w:val="en-US"/>
              </w:rPr>
              <w:t>。因此，发展中国家的创新基础设施必须</w:t>
            </w:r>
            <w:r w:rsidRPr="00C62C52">
              <w:rPr>
                <w:rFonts w:ascii="SimSun" w:hAnsi="SimSun" w:cs="SimSun" w:hint="eastAsia"/>
                <w:sz w:val="21"/>
                <w:szCs w:val="21"/>
                <w:lang w:val="en-US"/>
              </w:rPr>
              <w:t>以</w:t>
            </w:r>
            <w:r w:rsidR="00050046" w:rsidRPr="00C62C52">
              <w:rPr>
                <w:rFonts w:ascii="SimSun" w:hAnsi="SimSun" w:cs="SimSun" w:hint="eastAsia"/>
                <w:sz w:val="21"/>
                <w:szCs w:val="21"/>
                <w:lang w:val="en-US"/>
              </w:rPr>
              <w:t>获取最新创新信息</w:t>
            </w:r>
            <w:r w:rsidRPr="00C62C52">
              <w:rPr>
                <w:rFonts w:ascii="SimSun" w:hAnsi="SimSun" w:cs="SimSun" w:hint="eastAsia"/>
                <w:sz w:val="21"/>
                <w:szCs w:val="21"/>
                <w:lang w:val="en-US"/>
              </w:rPr>
              <w:t>为</w:t>
            </w:r>
            <w:r w:rsidR="00043FF8" w:rsidRPr="00C62C52">
              <w:rPr>
                <w:rFonts w:ascii="SimSun" w:hAnsi="SimSun" w:cs="SimSun" w:hint="eastAsia"/>
                <w:sz w:val="21"/>
                <w:szCs w:val="21"/>
                <w:lang w:val="en-US"/>
              </w:rPr>
              <w:t>根基</w:t>
            </w:r>
            <w:r w:rsidR="00050046" w:rsidRPr="00C62C52">
              <w:rPr>
                <w:rFonts w:ascii="SimSun" w:hAnsi="SimSun" w:cs="SimSun" w:hint="eastAsia"/>
                <w:sz w:val="21"/>
                <w:szCs w:val="21"/>
                <w:lang w:val="en-US"/>
              </w:rPr>
              <w:t>，开发</w:t>
            </w:r>
            <w:r w:rsidR="00C70228" w:rsidRPr="00C62C52">
              <w:rPr>
                <w:rFonts w:ascii="SimSun" w:hAnsi="SimSun" w:cs="SimSun" w:hint="eastAsia"/>
                <w:sz w:val="21"/>
                <w:szCs w:val="21"/>
                <w:lang w:val="en-US"/>
              </w:rPr>
              <w:t>出</w:t>
            </w:r>
            <w:r w:rsidR="00050046" w:rsidRPr="00C62C52">
              <w:rPr>
                <w:rFonts w:ascii="SimSun" w:hAnsi="SimSun" w:cs="SimSun" w:hint="eastAsia"/>
                <w:sz w:val="21"/>
                <w:szCs w:val="21"/>
                <w:lang w:val="en-US"/>
              </w:rPr>
              <w:t>新的技术解决方案</w:t>
            </w:r>
            <w:r w:rsidRPr="00C62C52">
              <w:rPr>
                <w:rFonts w:ascii="SimSun" w:hAnsi="SimSun" w:cs="SimSun" w:hint="eastAsia"/>
                <w:sz w:val="21"/>
                <w:szCs w:val="21"/>
                <w:lang w:val="en-US"/>
              </w:rPr>
              <w:t>。</w:t>
            </w:r>
          </w:p>
          <w:p w:rsidR="008321CA" w:rsidRPr="00C62C52" w:rsidRDefault="00043FF8" w:rsidP="00C62C52">
            <w:pPr>
              <w:shd w:val="clear" w:color="auto" w:fill="FFFFFF"/>
              <w:adjustRightInd w:val="0"/>
              <w:spacing w:afterLines="50" w:after="120" w:line="320" w:lineRule="atLeast"/>
              <w:jc w:val="both"/>
              <w:rPr>
                <w:rFonts w:eastAsia="Cambria" w:cs="Times New Roman"/>
                <w:sz w:val="21"/>
                <w:szCs w:val="21"/>
                <w:lang w:val="en-US"/>
              </w:rPr>
            </w:pPr>
            <w:r w:rsidRPr="00C62C52">
              <w:rPr>
                <w:rFonts w:ascii="SimSun" w:hAnsi="SimSun" w:cs="SimSun" w:hint="eastAsia"/>
                <w:sz w:val="21"/>
                <w:szCs w:val="21"/>
                <w:lang w:val="en-US"/>
              </w:rPr>
              <w:t>获取信息</w:t>
            </w:r>
            <w:r w:rsidR="00C70228" w:rsidRPr="00C62C52">
              <w:rPr>
                <w:rFonts w:ascii="SimSun" w:hAnsi="SimSun" w:cs="SimSun" w:hint="eastAsia"/>
                <w:sz w:val="21"/>
                <w:szCs w:val="21"/>
                <w:lang w:val="en-US"/>
              </w:rPr>
              <w:t>（</w:t>
            </w:r>
            <w:r w:rsidRPr="00C62C52">
              <w:rPr>
                <w:rFonts w:ascii="SimSun" w:hAnsi="SimSun" w:cs="SimSun" w:hint="eastAsia"/>
                <w:sz w:val="21"/>
                <w:szCs w:val="21"/>
                <w:lang w:val="en-US"/>
              </w:rPr>
              <w:t>包括专利信息</w:t>
            </w:r>
            <w:r w:rsidR="00C70228" w:rsidRPr="00C62C52">
              <w:rPr>
                <w:rFonts w:ascii="SimSun" w:hAnsi="SimSun" w:cs="SimSun" w:hint="eastAsia"/>
                <w:sz w:val="21"/>
                <w:szCs w:val="21"/>
                <w:lang w:val="en-US"/>
              </w:rPr>
              <w:t>）</w:t>
            </w:r>
            <w:r w:rsidRPr="00C62C52">
              <w:rPr>
                <w:rFonts w:ascii="SimSun" w:hAnsi="SimSun" w:cs="SimSun" w:hint="eastAsia"/>
                <w:sz w:val="21"/>
                <w:szCs w:val="21"/>
                <w:lang w:val="en-US"/>
              </w:rPr>
              <w:t>，推动创新。我们的项目</w:t>
            </w:r>
            <w:r w:rsidR="00C70228" w:rsidRPr="00C62C52">
              <w:rPr>
                <w:rFonts w:ascii="SimSun" w:hAnsi="SimSun" w:cs="SimSun" w:hint="eastAsia"/>
                <w:sz w:val="21"/>
                <w:szCs w:val="21"/>
                <w:lang w:val="en-US"/>
              </w:rPr>
              <w:t>以将</w:t>
            </w:r>
            <w:r w:rsidR="00CC34FD" w:rsidRPr="00C62C52">
              <w:rPr>
                <w:rFonts w:ascii="SimSun" w:hAnsi="SimSun" w:cs="SimSun" w:hint="eastAsia"/>
                <w:sz w:val="21"/>
                <w:szCs w:val="21"/>
                <w:lang w:val="en-US"/>
              </w:rPr>
              <w:t>各</w:t>
            </w:r>
            <w:r w:rsidRPr="00C62C52">
              <w:rPr>
                <w:rFonts w:ascii="SimSun" w:hAnsi="SimSun" w:cs="SimSun" w:hint="eastAsia"/>
                <w:sz w:val="21"/>
                <w:szCs w:val="21"/>
                <w:lang w:val="en-US"/>
              </w:rPr>
              <w:t>大学</w:t>
            </w:r>
            <w:r w:rsidR="00C70228" w:rsidRPr="00C62C52">
              <w:rPr>
                <w:rFonts w:ascii="SimSun" w:hAnsi="SimSun" w:cs="SimSun" w:hint="eastAsia"/>
                <w:sz w:val="21"/>
                <w:szCs w:val="21"/>
                <w:lang w:val="en-US"/>
              </w:rPr>
              <w:t>转变成专利</w:t>
            </w:r>
            <w:r w:rsidRPr="00C62C52">
              <w:rPr>
                <w:rFonts w:ascii="SimSun" w:hAnsi="SimSun" w:cs="SimSun" w:hint="eastAsia"/>
                <w:sz w:val="21"/>
                <w:szCs w:val="21"/>
                <w:lang w:val="en-US"/>
              </w:rPr>
              <w:t>信息复制中心</w:t>
            </w:r>
            <w:r w:rsidR="00C70228" w:rsidRPr="00C62C52">
              <w:rPr>
                <w:rFonts w:ascii="SimSun" w:hAnsi="SimSun" w:cs="SimSun" w:hint="eastAsia"/>
                <w:sz w:val="21"/>
                <w:szCs w:val="21"/>
                <w:lang w:val="en-US"/>
              </w:rPr>
              <w:t>为</w:t>
            </w:r>
            <w:r w:rsidR="00010580" w:rsidRPr="00C62C52">
              <w:rPr>
                <w:rFonts w:ascii="SimSun" w:hAnsi="SimSun" w:cs="SimSun" w:hint="eastAsia"/>
                <w:sz w:val="21"/>
                <w:szCs w:val="21"/>
                <w:lang w:val="en-US"/>
              </w:rPr>
              <w:t>基础，要求</w:t>
            </w:r>
            <w:r w:rsidRPr="00C62C52">
              <w:rPr>
                <w:rFonts w:ascii="SimSun" w:hAnsi="SimSun" w:cs="SimSun" w:hint="eastAsia"/>
                <w:sz w:val="21"/>
                <w:szCs w:val="21"/>
                <w:lang w:val="en-US"/>
              </w:rPr>
              <w:t>每个学生</w:t>
            </w:r>
            <w:r w:rsidR="00C70228" w:rsidRPr="00C62C52">
              <w:rPr>
                <w:rFonts w:ascii="SimSun" w:hAnsi="SimSun" w:cs="SimSun" w:hint="eastAsia"/>
                <w:sz w:val="21"/>
                <w:szCs w:val="21"/>
                <w:lang w:val="en-US"/>
              </w:rPr>
              <w:t>均</w:t>
            </w:r>
            <w:r w:rsidRPr="00C62C52">
              <w:rPr>
                <w:rFonts w:ascii="SimSun" w:hAnsi="SimSun" w:cs="SimSun" w:hint="eastAsia"/>
                <w:sz w:val="21"/>
                <w:szCs w:val="21"/>
                <w:lang w:val="en-US"/>
              </w:rPr>
              <w:t>须</w:t>
            </w:r>
            <w:r w:rsidR="00C70228" w:rsidRPr="00C62C52">
              <w:rPr>
                <w:rFonts w:ascii="SimSun" w:hAnsi="SimSun" w:cs="SimSun" w:hint="eastAsia"/>
                <w:sz w:val="21"/>
                <w:szCs w:val="21"/>
                <w:lang w:val="en-US"/>
              </w:rPr>
              <w:t>达到以下几点才可</w:t>
            </w:r>
            <w:r w:rsidRPr="00C62C52">
              <w:rPr>
                <w:rFonts w:ascii="SimSun" w:hAnsi="SimSun" w:cs="SimSun" w:hint="eastAsia"/>
                <w:sz w:val="21"/>
                <w:szCs w:val="21"/>
                <w:lang w:val="en-US"/>
              </w:rPr>
              <w:t>获</w:t>
            </w:r>
            <w:r w:rsidR="00C70228" w:rsidRPr="00C62C52">
              <w:rPr>
                <w:rFonts w:ascii="SimSun" w:hAnsi="SimSun" w:cs="SimSun" w:hint="eastAsia"/>
                <w:sz w:val="21"/>
                <w:szCs w:val="21"/>
                <w:lang w:val="en-US"/>
              </w:rPr>
              <w:t>得</w:t>
            </w:r>
            <w:r w:rsidRPr="00C62C52">
              <w:rPr>
                <w:rFonts w:ascii="SimSun" w:hAnsi="SimSun" w:cs="SimSun" w:hint="eastAsia"/>
                <w:sz w:val="21"/>
                <w:szCs w:val="21"/>
                <w:lang w:val="en-US"/>
              </w:rPr>
              <w:t>证书：</w:t>
            </w:r>
            <w:r w:rsidR="00CC34FD" w:rsidRPr="00C62C52">
              <w:rPr>
                <w:rFonts w:ascii="SimSun" w:hAnsi="SimSun" w:cs="SimSun" w:hint="eastAsia"/>
                <w:sz w:val="21"/>
                <w:szCs w:val="21"/>
                <w:lang w:val="en-US"/>
              </w:rPr>
              <w:t>（1）复制并</w:t>
            </w:r>
            <w:r w:rsidR="00A36897" w:rsidRPr="00C62C52">
              <w:rPr>
                <w:rFonts w:ascii="SimSun" w:hAnsi="SimSun" w:cs="SimSun" w:hint="eastAsia"/>
                <w:sz w:val="21"/>
                <w:szCs w:val="21"/>
                <w:lang w:val="en-US"/>
              </w:rPr>
              <w:t>启用</w:t>
            </w:r>
            <w:r w:rsidR="00CC34FD" w:rsidRPr="00C62C52">
              <w:rPr>
                <w:rFonts w:ascii="SimSun" w:hAnsi="SimSun" w:cs="SimSun" w:hint="eastAsia"/>
                <w:sz w:val="21"/>
                <w:szCs w:val="21"/>
                <w:lang w:val="en-US"/>
              </w:rPr>
              <w:t>过去</w:t>
            </w:r>
            <w:r w:rsidR="00010580" w:rsidRPr="00C62C52">
              <w:rPr>
                <w:rFonts w:ascii="SimSun" w:hAnsi="SimSun" w:cs="SimSun" w:hint="eastAsia"/>
                <w:sz w:val="21"/>
                <w:szCs w:val="21"/>
                <w:lang w:val="en-US"/>
              </w:rPr>
              <w:t>五</w:t>
            </w:r>
            <w:r w:rsidR="000D6E09" w:rsidRPr="00C62C52">
              <w:rPr>
                <w:rFonts w:ascii="SimSun" w:hAnsi="SimSun" w:cs="SimSun" w:hint="eastAsia"/>
                <w:sz w:val="21"/>
                <w:szCs w:val="21"/>
                <w:lang w:val="en-US"/>
              </w:rPr>
              <w:t>年</w:t>
            </w:r>
            <w:r w:rsidR="005A3839" w:rsidRPr="00C62C52">
              <w:rPr>
                <w:rFonts w:ascii="SimSun" w:hAnsi="SimSun" w:cs="SimSun" w:hint="eastAsia"/>
                <w:sz w:val="21"/>
                <w:szCs w:val="21"/>
                <w:lang w:val="en-US"/>
              </w:rPr>
              <w:t>来</w:t>
            </w:r>
            <w:r w:rsidR="00CC34FD" w:rsidRPr="00C62C52">
              <w:rPr>
                <w:rFonts w:ascii="SimSun" w:hAnsi="SimSun" w:cs="SimSun" w:hint="eastAsia"/>
                <w:sz w:val="21"/>
                <w:szCs w:val="21"/>
                <w:lang w:val="en-US"/>
              </w:rPr>
              <w:t>国外授</w:t>
            </w:r>
            <w:r w:rsidR="00A36897" w:rsidRPr="00C62C52">
              <w:rPr>
                <w:rFonts w:ascii="SimSun" w:hAnsi="SimSun" w:cs="SimSun" w:hint="eastAsia"/>
                <w:sz w:val="21"/>
                <w:szCs w:val="21"/>
                <w:lang w:val="en-US"/>
              </w:rPr>
              <w:t>予的</w:t>
            </w:r>
            <w:r w:rsidR="00CC34FD" w:rsidRPr="00C62C52">
              <w:rPr>
                <w:rFonts w:ascii="SimSun" w:hAnsi="SimSun" w:cs="SimSun" w:hint="eastAsia"/>
                <w:sz w:val="21"/>
                <w:szCs w:val="21"/>
                <w:lang w:val="en-US"/>
              </w:rPr>
              <w:t>专利</w:t>
            </w:r>
            <w:r w:rsidR="00A36897" w:rsidRPr="00C62C52">
              <w:rPr>
                <w:rFonts w:ascii="SimSun" w:hAnsi="SimSun" w:cs="SimSun" w:hint="eastAsia"/>
                <w:sz w:val="21"/>
                <w:szCs w:val="21"/>
                <w:lang w:val="en-US"/>
              </w:rPr>
              <w:t>；</w:t>
            </w:r>
            <w:r w:rsidR="00CC34FD" w:rsidRPr="00C62C52">
              <w:rPr>
                <w:rFonts w:ascii="SimSun" w:hAnsi="SimSun" w:cs="SimSun" w:hint="eastAsia"/>
                <w:sz w:val="21"/>
                <w:szCs w:val="21"/>
                <w:lang w:val="en-US"/>
              </w:rPr>
              <w:t>或（2）提出一种</w:t>
            </w:r>
            <w:r w:rsidR="00A36897" w:rsidRPr="00C62C52">
              <w:rPr>
                <w:rFonts w:ascii="SimSun" w:hAnsi="SimSun" w:cs="SimSun" w:hint="eastAsia"/>
                <w:sz w:val="21"/>
                <w:szCs w:val="21"/>
                <w:lang w:val="en-US"/>
              </w:rPr>
              <w:t>替代</w:t>
            </w:r>
            <w:r w:rsidR="00CC34FD" w:rsidRPr="00C62C52">
              <w:rPr>
                <w:rFonts w:ascii="SimSun" w:hAnsi="SimSun" w:cs="SimSun" w:hint="eastAsia"/>
                <w:sz w:val="21"/>
                <w:szCs w:val="21"/>
                <w:lang w:val="en-US"/>
              </w:rPr>
              <w:t>使用</w:t>
            </w:r>
            <w:r w:rsidR="00A36897" w:rsidRPr="00C62C52">
              <w:rPr>
                <w:rFonts w:ascii="SimSun" w:hAnsi="SimSun" w:cs="SimSun" w:hint="eastAsia"/>
                <w:sz w:val="21"/>
                <w:szCs w:val="21"/>
                <w:lang w:val="en-US"/>
              </w:rPr>
              <w:t>方法</w:t>
            </w:r>
            <w:r w:rsidR="005A3839" w:rsidRPr="00C62C52">
              <w:rPr>
                <w:rFonts w:ascii="SimSun" w:hAnsi="SimSun" w:cs="SimSun" w:hint="eastAsia"/>
                <w:sz w:val="21"/>
                <w:szCs w:val="21"/>
                <w:lang w:val="en-US"/>
              </w:rPr>
              <w:t>，</w:t>
            </w:r>
            <w:r w:rsidR="00CC34FD" w:rsidRPr="00C62C52">
              <w:rPr>
                <w:rFonts w:ascii="SimSun" w:hAnsi="SimSun" w:cs="SimSun" w:hint="eastAsia"/>
                <w:sz w:val="21"/>
                <w:szCs w:val="21"/>
                <w:lang w:val="en-US"/>
              </w:rPr>
              <w:t>或</w:t>
            </w:r>
            <w:r w:rsidR="00A36897" w:rsidRPr="00C62C52">
              <w:rPr>
                <w:rFonts w:ascii="SimSun" w:hAnsi="SimSun" w:cs="SimSun" w:hint="eastAsia"/>
                <w:sz w:val="21"/>
                <w:szCs w:val="21"/>
                <w:lang w:val="en-US"/>
              </w:rPr>
              <w:t>对</w:t>
            </w:r>
            <w:r w:rsidR="004F065E" w:rsidRPr="00C62C52">
              <w:rPr>
                <w:rFonts w:ascii="SimSun" w:hAnsi="SimSun" w:cs="SimSun" w:hint="eastAsia"/>
                <w:sz w:val="21"/>
                <w:szCs w:val="21"/>
                <w:lang w:val="en-US"/>
              </w:rPr>
              <w:t>当地</w:t>
            </w:r>
            <w:r w:rsidR="00A36897" w:rsidRPr="00C62C52">
              <w:rPr>
                <w:rFonts w:ascii="SimSun" w:hAnsi="SimSun" w:cs="SimSun" w:hint="eastAsia"/>
                <w:sz w:val="21"/>
                <w:szCs w:val="21"/>
                <w:lang w:val="en-US"/>
              </w:rPr>
              <w:t>授予的专利提出改进</w:t>
            </w:r>
            <w:r w:rsidR="00CC34FD" w:rsidRPr="00C62C52">
              <w:rPr>
                <w:rFonts w:ascii="SimSun" w:hAnsi="SimSun" w:cs="SimSun" w:hint="eastAsia"/>
                <w:sz w:val="21"/>
                <w:szCs w:val="21"/>
                <w:lang w:val="en-US"/>
              </w:rPr>
              <w:t>，</w:t>
            </w:r>
            <w:r w:rsidR="00A36897" w:rsidRPr="00C62C52">
              <w:rPr>
                <w:rFonts w:ascii="SimSun" w:hAnsi="SimSun" w:cs="SimSun" w:hint="eastAsia"/>
                <w:sz w:val="21"/>
                <w:szCs w:val="21"/>
                <w:lang w:val="en-US"/>
              </w:rPr>
              <w:t>同时考虑到</w:t>
            </w:r>
            <w:r w:rsidR="000D6E09" w:rsidRPr="00C62C52">
              <w:rPr>
                <w:rFonts w:ascii="SimSun" w:hAnsi="SimSun" w:cs="SimSun" w:hint="eastAsia"/>
                <w:sz w:val="21"/>
                <w:szCs w:val="21"/>
                <w:lang w:val="en-US"/>
              </w:rPr>
              <w:t>未来</w:t>
            </w:r>
            <w:r w:rsidR="00CC34FD" w:rsidRPr="00C62C52">
              <w:rPr>
                <w:rFonts w:ascii="SimSun" w:hAnsi="SimSun" w:cs="SimSun" w:hint="eastAsia"/>
                <w:sz w:val="21"/>
                <w:szCs w:val="21"/>
                <w:lang w:val="en-US"/>
              </w:rPr>
              <w:t>专业</w:t>
            </w:r>
            <w:r w:rsidR="000D6E09" w:rsidRPr="00C62C52">
              <w:rPr>
                <w:rFonts w:ascii="SimSun" w:hAnsi="SimSun" w:cs="SimSun" w:hint="eastAsia"/>
                <w:sz w:val="21"/>
                <w:szCs w:val="21"/>
                <w:lang w:val="en-US"/>
              </w:rPr>
              <w:t>人员</w:t>
            </w:r>
            <w:r w:rsidR="00CC34FD" w:rsidRPr="00C62C52">
              <w:rPr>
                <w:rFonts w:ascii="SimSun" w:hAnsi="SimSun" w:cs="SimSun" w:hint="eastAsia"/>
                <w:sz w:val="21"/>
                <w:szCs w:val="21"/>
                <w:lang w:val="en-US"/>
              </w:rPr>
              <w:t>的科学领域</w:t>
            </w:r>
            <w:r w:rsidR="000D6E09" w:rsidRPr="00C62C52">
              <w:rPr>
                <w:rFonts w:ascii="SimSun" w:hAnsi="SimSun" w:cs="SimSun" w:hint="eastAsia"/>
                <w:sz w:val="21"/>
                <w:szCs w:val="21"/>
                <w:lang w:val="en-US"/>
              </w:rPr>
              <w:t>。为了使</w:t>
            </w:r>
            <w:r w:rsidR="00CC34FD" w:rsidRPr="00C62C52">
              <w:rPr>
                <w:rFonts w:ascii="SimSun" w:hAnsi="SimSun" w:cs="SimSun" w:hint="eastAsia"/>
                <w:sz w:val="21"/>
                <w:szCs w:val="21"/>
                <w:lang w:val="en-US"/>
              </w:rPr>
              <w:t>项目取得成果，</w:t>
            </w:r>
            <w:r w:rsidR="003122B6" w:rsidRPr="00C62C52">
              <w:rPr>
                <w:rFonts w:ascii="SimSun" w:hAnsi="SimSun" w:cs="SimSun" w:hint="eastAsia"/>
                <w:sz w:val="21"/>
                <w:szCs w:val="21"/>
                <w:lang w:val="en-US"/>
              </w:rPr>
              <w:t>讲师</w:t>
            </w:r>
            <w:r w:rsidR="00CC34FD" w:rsidRPr="00C62C52">
              <w:rPr>
                <w:rFonts w:ascii="SimSun" w:hAnsi="SimSun" w:cs="SimSun" w:hint="eastAsia"/>
                <w:sz w:val="21"/>
                <w:szCs w:val="21"/>
                <w:lang w:val="en-US"/>
              </w:rPr>
              <w:t>和学生必须在以下</w:t>
            </w:r>
            <w:r w:rsidR="000D6E09" w:rsidRPr="00C62C52">
              <w:rPr>
                <w:rFonts w:ascii="SimSun" w:hAnsi="SimSun" w:cs="SimSun" w:hint="eastAsia"/>
                <w:sz w:val="21"/>
                <w:szCs w:val="21"/>
                <w:lang w:val="en-US"/>
              </w:rPr>
              <w:t>方面</w:t>
            </w:r>
            <w:r w:rsidR="00010580" w:rsidRPr="00C62C52">
              <w:rPr>
                <w:rFonts w:ascii="SimSun" w:hAnsi="SimSun" w:cs="SimSun" w:hint="eastAsia"/>
                <w:sz w:val="21"/>
                <w:szCs w:val="21"/>
                <w:lang w:val="en-US"/>
              </w:rPr>
              <w:t>接受</w:t>
            </w:r>
            <w:r w:rsidR="00CC34FD" w:rsidRPr="00C62C52">
              <w:rPr>
                <w:rFonts w:ascii="SimSun" w:hAnsi="SimSun" w:cs="SimSun" w:hint="eastAsia"/>
                <w:sz w:val="21"/>
                <w:szCs w:val="21"/>
                <w:lang w:val="en-US"/>
              </w:rPr>
              <w:t>培训：</w:t>
            </w:r>
            <w:r w:rsidR="000D6E09" w:rsidRPr="00C62C52">
              <w:rPr>
                <w:rFonts w:ascii="SimSun" w:hAnsi="SimSun" w:cs="SimSun" w:hint="eastAsia"/>
                <w:sz w:val="21"/>
                <w:szCs w:val="21"/>
                <w:lang w:val="en-US"/>
              </w:rPr>
              <w:t>（1）全球专利保护制度的运作方式；（2）专利检索工具；（3）专利检索；</w:t>
            </w:r>
            <w:r w:rsidR="00855CDA" w:rsidRPr="00C62C52">
              <w:rPr>
                <w:rFonts w:ascii="SimSun" w:hAnsi="SimSun" w:cs="SimSun" w:hint="eastAsia"/>
                <w:sz w:val="21"/>
                <w:szCs w:val="21"/>
                <w:lang w:val="en-US"/>
              </w:rPr>
              <w:t>以及</w:t>
            </w:r>
            <w:r w:rsidR="000D6E09" w:rsidRPr="00C62C52">
              <w:rPr>
                <w:rFonts w:ascii="SimSun" w:hAnsi="SimSun" w:cs="SimSun" w:hint="eastAsia"/>
                <w:sz w:val="21"/>
                <w:szCs w:val="21"/>
                <w:lang w:val="en-US"/>
              </w:rPr>
              <w:t>（4）如何</w:t>
            </w:r>
            <w:r w:rsidR="002243EA" w:rsidRPr="00C62C52">
              <w:rPr>
                <w:rFonts w:ascii="SimSun" w:hAnsi="SimSun" w:cs="SimSun" w:hint="eastAsia"/>
                <w:sz w:val="21"/>
                <w:szCs w:val="21"/>
                <w:lang w:val="en-US"/>
              </w:rPr>
              <w:t>读取</w:t>
            </w:r>
            <w:r w:rsidR="000D6E09" w:rsidRPr="00C62C52">
              <w:rPr>
                <w:rFonts w:ascii="SimSun" w:hAnsi="SimSun" w:cs="SimSun" w:hint="eastAsia"/>
                <w:sz w:val="21"/>
                <w:szCs w:val="21"/>
                <w:lang w:val="en-US"/>
              </w:rPr>
              <w:t>和分析专利。此外，他们还需要直接访问</w:t>
            </w:r>
            <w:r w:rsidR="00855CDA" w:rsidRPr="00C62C52">
              <w:rPr>
                <w:rFonts w:ascii="SimSun" w:hAnsi="SimSun" w:cs="SimSun" w:hint="eastAsia"/>
                <w:sz w:val="21"/>
                <w:szCs w:val="21"/>
                <w:lang w:val="en-US"/>
              </w:rPr>
              <w:t>以下机构</w:t>
            </w:r>
            <w:r w:rsidR="000D6E09" w:rsidRPr="00C62C52">
              <w:rPr>
                <w:rFonts w:ascii="SimSun" w:hAnsi="SimSun" w:cs="SimSun" w:hint="eastAsia"/>
                <w:sz w:val="21"/>
                <w:szCs w:val="21"/>
                <w:lang w:val="en-US"/>
              </w:rPr>
              <w:t>：</w:t>
            </w:r>
            <w:r w:rsidR="00855CDA" w:rsidRPr="00C62C52">
              <w:rPr>
                <w:rFonts w:ascii="SimSun" w:hAnsi="SimSun" w:cs="SimSun" w:hint="eastAsia"/>
                <w:sz w:val="21"/>
                <w:szCs w:val="21"/>
                <w:lang w:val="en-US"/>
              </w:rPr>
              <w:t>（1）</w:t>
            </w:r>
            <w:r w:rsidR="002F7199" w:rsidRPr="00C62C52">
              <w:rPr>
                <w:rFonts w:ascii="SimSun" w:hAnsi="SimSun" w:cs="SimSun" w:hint="eastAsia"/>
                <w:sz w:val="21"/>
                <w:szCs w:val="21"/>
                <w:lang w:val="en-US"/>
              </w:rPr>
              <w:t>世界知识产权组织（WIPO）的</w:t>
            </w:r>
            <w:r w:rsidR="00855CDA" w:rsidRPr="00C62C52">
              <w:rPr>
                <w:rFonts w:ascii="SimSun" w:hAnsi="SimSun" w:cs="SimSun" w:hint="eastAsia"/>
                <w:sz w:val="21"/>
                <w:szCs w:val="21"/>
                <w:lang w:val="en-US"/>
              </w:rPr>
              <w:t>技术</w:t>
            </w:r>
            <w:r w:rsidR="002F7199" w:rsidRPr="00C62C52">
              <w:rPr>
                <w:rFonts w:ascii="SimSun" w:hAnsi="SimSun" w:cs="SimSun" w:hint="eastAsia"/>
                <w:sz w:val="21"/>
                <w:szCs w:val="21"/>
                <w:lang w:val="en-US"/>
              </w:rPr>
              <w:t>与</w:t>
            </w:r>
            <w:r w:rsidR="00855CDA" w:rsidRPr="00C62C52">
              <w:rPr>
                <w:rFonts w:ascii="SimSun" w:hAnsi="SimSun" w:cs="SimSun" w:hint="eastAsia"/>
                <w:sz w:val="21"/>
                <w:szCs w:val="21"/>
                <w:lang w:val="en-US"/>
              </w:rPr>
              <w:t>创新支持中心（</w:t>
            </w:r>
            <w:r w:rsidR="002F7199" w:rsidRPr="00C62C52">
              <w:rPr>
                <w:rFonts w:ascii="SimSun" w:hAnsi="SimSun" w:cs="SimSun" w:hint="eastAsia"/>
                <w:sz w:val="21"/>
                <w:szCs w:val="21"/>
                <w:lang w:val="en-US"/>
              </w:rPr>
              <w:t>TISC</w:t>
            </w:r>
            <w:r w:rsidR="00855CDA" w:rsidRPr="00C62C52">
              <w:rPr>
                <w:rFonts w:ascii="SimSun" w:hAnsi="SimSun" w:cs="SimSun" w:hint="eastAsia"/>
                <w:sz w:val="21"/>
                <w:szCs w:val="21"/>
                <w:lang w:val="en-US"/>
              </w:rPr>
              <w:t>），包括</w:t>
            </w:r>
            <w:r w:rsidR="002F7199" w:rsidRPr="00C62C52">
              <w:rPr>
                <w:rFonts w:ascii="SimSun" w:hAnsi="SimSun" w:cs="SimSun" w:hint="eastAsia"/>
                <w:sz w:val="21"/>
                <w:szCs w:val="21"/>
                <w:lang w:val="en-US"/>
              </w:rPr>
              <w:t>它</w:t>
            </w:r>
            <w:r w:rsidR="00855CDA" w:rsidRPr="00C62C52">
              <w:rPr>
                <w:rFonts w:ascii="SimSun" w:hAnsi="SimSun" w:cs="SimSun" w:hint="eastAsia"/>
                <w:sz w:val="21"/>
                <w:szCs w:val="21"/>
                <w:lang w:val="en-US"/>
              </w:rPr>
              <w:t>们所提供的</w:t>
            </w:r>
            <w:r w:rsidR="002F7199" w:rsidRPr="00C62C52">
              <w:rPr>
                <w:rFonts w:ascii="SimSun" w:hAnsi="SimSun" w:cs="SimSun" w:hint="eastAsia"/>
                <w:sz w:val="21"/>
                <w:szCs w:val="21"/>
                <w:lang w:val="en-US"/>
              </w:rPr>
              <w:t>所有</w:t>
            </w:r>
            <w:r w:rsidR="00855CDA" w:rsidRPr="00C62C52">
              <w:rPr>
                <w:rFonts w:ascii="SimSun" w:hAnsi="SimSun" w:cs="SimSun" w:hint="eastAsia"/>
                <w:sz w:val="21"/>
                <w:szCs w:val="21"/>
                <w:lang w:val="en-US"/>
              </w:rPr>
              <w:t>技术工具</w:t>
            </w:r>
            <w:r w:rsidR="002F7199" w:rsidRPr="00C62C52">
              <w:rPr>
                <w:rFonts w:ascii="SimSun" w:hAnsi="SimSun" w:cs="SimSun" w:hint="eastAsia"/>
                <w:sz w:val="21"/>
                <w:szCs w:val="21"/>
                <w:lang w:val="en-US"/>
              </w:rPr>
              <w:t>；</w:t>
            </w:r>
            <w:r w:rsidR="00855CDA" w:rsidRPr="00C62C52">
              <w:rPr>
                <w:rFonts w:ascii="SimSun" w:hAnsi="SimSun" w:cs="SimSun" w:hint="eastAsia"/>
                <w:sz w:val="21"/>
                <w:szCs w:val="21"/>
                <w:lang w:val="en-US"/>
              </w:rPr>
              <w:t>（2）能够</w:t>
            </w:r>
            <w:r w:rsidR="002F7199" w:rsidRPr="00C62C52">
              <w:rPr>
                <w:rFonts w:ascii="SimSun" w:hAnsi="SimSun" w:cs="SimSun" w:hint="eastAsia"/>
                <w:sz w:val="21"/>
                <w:szCs w:val="21"/>
                <w:lang w:val="en-US"/>
              </w:rPr>
              <w:t>为学术目的</w:t>
            </w:r>
            <w:r w:rsidR="00520DE9" w:rsidRPr="00C62C52">
              <w:rPr>
                <w:rFonts w:ascii="SimSun" w:hAnsi="SimSun" w:cs="SimSun" w:hint="eastAsia"/>
                <w:sz w:val="21"/>
                <w:szCs w:val="21"/>
                <w:lang w:val="en-US"/>
              </w:rPr>
              <w:t>实施</w:t>
            </w:r>
            <w:r w:rsidR="002F7199" w:rsidRPr="00C62C52">
              <w:rPr>
                <w:rFonts w:ascii="SimSun" w:hAnsi="SimSun" w:cs="SimSun" w:hint="eastAsia"/>
                <w:sz w:val="21"/>
                <w:szCs w:val="21"/>
                <w:lang w:val="en-US"/>
              </w:rPr>
              <w:t>、启用</w:t>
            </w:r>
            <w:r w:rsidR="00855CDA" w:rsidRPr="00C62C52">
              <w:rPr>
                <w:rFonts w:ascii="SimSun" w:hAnsi="SimSun" w:cs="SimSun" w:hint="eastAsia"/>
                <w:sz w:val="21"/>
                <w:szCs w:val="21"/>
                <w:lang w:val="en-US"/>
              </w:rPr>
              <w:t>或</w:t>
            </w:r>
            <w:r w:rsidR="002F7199" w:rsidRPr="00C62C52">
              <w:rPr>
                <w:rFonts w:ascii="SimSun" w:hAnsi="SimSun" w:cs="SimSun" w:hint="eastAsia"/>
                <w:sz w:val="21"/>
                <w:szCs w:val="21"/>
                <w:lang w:val="en-US"/>
              </w:rPr>
              <w:t>复制专利</w:t>
            </w:r>
            <w:r w:rsidR="00855CDA" w:rsidRPr="00C62C52">
              <w:rPr>
                <w:rFonts w:ascii="SimSun" w:hAnsi="SimSun" w:cs="SimSun" w:hint="eastAsia"/>
                <w:sz w:val="21"/>
                <w:szCs w:val="21"/>
                <w:lang w:val="en-US"/>
              </w:rPr>
              <w:t>的实验室</w:t>
            </w:r>
            <w:r w:rsidR="002F7199" w:rsidRPr="00C62C52">
              <w:rPr>
                <w:rFonts w:ascii="SimSun" w:hAnsi="SimSun" w:cs="SimSun" w:hint="eastAsia"/>
                <w:sz w:val="21"/>
                <w:szCs w:val="21"/>
                <w:lang w:val="en-US"/>
              </w:rPr>
              <w:t>；以及</w:t>
            </w:r>
            <w:r w:rsidR="00FD77F1" w:rsidRPr="00C62C52">
              <w:rPr>
                <w:rFonts w:ascii="SimSun" w:hAnsi="SimSun" w:cs="SimSun" w:hint="eastAsia"/>
                <w:sz w:val="21"/>
                <w:szCs w:val="21"/>
                <w:lang w:val="en-US"/>
              </w:rPr>
              <w:t>，</w:t>
            </w:r>
            <w:r w:rsidR="00855CDA" w:rsidRPr="00C62C52">
              <w:rPr>
                <w:rFonts w:ascii="SimSun" w:hAnsi="SimSun" w:cs="SimSun" w:hint="eastAsia"/>
                <w:sz w:val="21"/>
                <w:szCs w:val="21"/>
                <w:lang w:val="en-US"/>
              </w:rPr>
              <w:t>（3）他们还需要</w:t>
            </w:r>
            <w:r w:rsidR="002F7199" w:rsidRPr="00C62C52">
              <w:rPr>
                <w:rFonts w:ascii="SimSun" w:hAnsi="SimSun" w:cs="SimSun" w:hint="eastAsia"/>
                <w:sz w:val="21"/>
                <w:szCs w:val="21"/>
                <w:lang w:val="en-US"/>
              </w:rPr>
              <w:t>将创新</w:t>
            </w:r>
            <w:r w:rsidR="00855CDA" w:rsidRPr="00C62C52">
              <w:rPr>
                <w:rFonts w:ascii="SimSun" w:hAnsi="SimSun" w:cs="SimSun" w:hint="eastAsia"/>
                <w:sz w:val="21"/>
                <w:szCs w:val="21"/>
                <w:lang w:val="en-US"/>
              </w:rPr>
              <w:t>与生产部门的需</w:t>
            </w:r>
            <w:r w:rsidR="001E0797" w:rsidRPr="00C62C52">
              <w:rPr>
                <w:rFonts w:ascii="SimSun" w:hAnsi="SimSun" w:cs="SimSun" w:hint="eastAsia"/>
                <w:sz w:val="21"/>
                <w:szCs w:val="21"/>
                <w:lang w:val="en-US"/>
              </w:rPr>
              <w:t>求</w:t>
            </w:r>
            <w:r w:rsidR="002F7199" w:rsidRPr="00C62C52">
              <w:rPr>
                <w:rFonts w:ascii="SimSun" w:hAnsi="SimSun" w:cs="SimSun" w:hint="eastAsia"/>
                <w:sz w:val="21"/>
                <w:szCs w:val="21"/>
                <w:lang w:val="en-US"/>
              </w:rPr>
              <w:t>挂钩</w:t>
            </w:r>
            <w:r w:rsidR="00855CDA" w:rsidRPr="00C62C52">
              <w:rPr>
                <w:rFonts w:ascii="SimSun" w:hAnsi="SimSun" w:cs="SimSun" w:hint="eastAsia"/>
                <w:sz w:val="21"/>
                <w:szCs w:val="21"/>
                <w:lang w:val="en-US"/>
              </w:rPr>
              <w:t>。</w:t>
            </w:r>
          </w:p>
          <w:p w:rsidR="008321CA" w:rsidRPr="00C62C52" w:rsidRDefault="00571393" w:rsidP="00C62C52">
            <w:pPr>
              <w:adjustRightInd w:val="0"/>
              <w:spacing w:afterLines="50" w:after="120" w:line="320" w:lineRule="atLeast"/>
              <w:ind w:right="46"/>
              <w:jc w:val="both"/>
              <w:rPr>
                <w:sz w:val="21"/>
                <w:szCs w:val="21"/>
                <w:lang w:val="en-US"/>
              </w:rPr>
            </w:pPr>
            <w:r w:rsidRPr="00C62C52">
              <w:rPr>
                <w:rFonts w:ascii="SimSun" w:hAnsi="SimSun" w:cs="Microsoft YaHei" w:hint="eastAsia"/>
                <w:sz w:val="21"/>
                <w:szCs w:val="21"/>
                <w:lang w:val="en-US"/>
              </w:rPr>
              <w:t>预期</w:t>
            </w:r>
            <w:r w:rsidR="00220C17" w:rsidRPr="00C62C52">
              <w:rPr>
                <w:rFonts w:ascii="SimSun" w:hAnsi="SimSun" w:cs="Microsoft YaHei" w:hint="eastAsia"/>
                <w:sz w:val="21"/>
                <w:szCs w:val="21"/>
                <w:lang w:val="en-US"/>
              </w:rPr>
              <w:t>成果</w:t>
            </w:r>
            <w:r w:rsidRPr="00C62C52">
              <w:rPr>
                <w:rFonts w:ascii="SimSun" w:hAnsi="SimSun" w:cs="Microsoft YaHei" w:hint="eastAsia"/>
                <w:sz w:val="21"/>
                <w:szCs w:val="21"/>
                <w:lang w:val="en-US"/>
              </w:rPr>
              <w:t>是</w:t>
            </w:r>
            <w:r w:rsidR="00220C17" w:rsidRPr="00C62C52">
              <w:rPr>
                <w:rFonts w:ascii="SimSun" w:hAnsi="SimSun" w:cs="Microsoft YaHei" w:hint="eastAsia"/>
                <w:sz w:val="21"/>
                <w:szCs w:val="21"/>
                <w:lang w:val="en-US"/>
              </w:rPr>
              <w:t>，</w:t>
            </w:r>
            <w:r w:rsidR="00961B41" w:rsidRPr="00C62C52">
              <w:rPr>
                <w:rFonts w:ascii="SimSun" w:hAnsi="SimSun" w:cs="Microsoft YaHei" w:hint="eastAsia"/>
                <w:sz w:val="21"/>
                <w:szCs w:val="21"/>
                <w:lang w:val="en-US"/>
              </w:rPr>
              <w:t>除了建立适合其需求和现实情况的自主创新模式之外，</w:t>
            </w:r>
            <w:r w:rsidRPr="00C62C52">
              <w:rPr>
                <w:rFonts w:ascii="SimSun" w:hAnsi="SimSun" w:cs="Microsoft YaHei" w:hint="eastAsia"/>
                <w:sz w:val="21"/>
                <w:szCs w:val="21"/>
                <w:lang w:val="en-US"/>
              </w:rPr>
              <w:t>发展中国家</w:t>
            </w:r>
            <w:r w:rsidR="00961B41" w:rsidRPr="00C62C52">
              <w:rPr>
                <w:rFonts w:ascii="SimSun" w:hAnsi="SimSun" w:cs="Microsoft YaHei" w:hint="eastAsia"/>
                <w:sz w:val="21"/>
                <w:szCs w:val="21"/>
                <w:lang w:val="en-US"/>
              </w:rPr>
              <w:t>还</w:t>
            </w:r>
            <w:r w:rsidRPr="00C62C52">
              <w:rPr>
                <w:rFonts w:ascii="SimSun" w:hAnsi="SimSun" w:cs="Microsoft YaHei" w:hint="eastAsia"/>
                <w:sz w:val="21"/>
                <w:szCs w:val="21"/>
                <w:lang w:val="en-US"/>
              </w:rPr>
              <w:t>将</w:t>
            </w:r>
            <w:r w:rsidR="00961B41" w:rsidRPr="00C62C52">
              <w:rPr>
                <w:rFonts w:ascii="SimSun" w:hAnsi="SimSun" w:cs="Microsoft YaHei" w:hint="eastAsia"/>
                <w:sz w:val="21"/>
                <w:szCs w:val="21"/>
                <w:lang w:val="en-US"/>
              </w:rPr>
              <w:t>完善</w:t>
            </w:r>
            <w:r w:rsidRPr="00C62C52">
              <w:rPr>
                <w:rFonts w:ascii="SimSun" w:hAnsi="SimSun" w:cs="Microsoft YaHei" w:hint="eastAsia"/>
                <w:sz w:val="21"/>
                <w:szCs w:val="21"/>
                <w:lang w:val="en-US"/>
              </w:rPr>
              <w:t>其大学</w:t>
            </w:r>
            <w:r w:rsidR="005A3839" w:rsidRPr="00C62C52">
              <w:rPr>
                <w:rFonts w:ascii="SimSun" w:hAnsi="SimSun" w:cs="Microsoft YaHei" w:hint="eastAsia"/>
                <w:sz w:val="21"/>
                <w:szCs w:val="21"/>
                <w:lang w:val="en-US"/>
              </w:rPr>
              <w:t>系统</w:t>
            </w:r>
            <w:r w:rsidRPr="00C62C52">
              <w:rPr>
                <w:rFonts w:ascii="SimSun" w:hAnsi="SimSun" w:cs="Microsoft YaHei" w:hint="eastAsia"/>
                <w:sz w:val="21"/>
                <w:szCs w:val="21"/>
                <w:lang w:val="en-US"/>
              </w:rPr>
              <w:t>，加强</w:t>
            </w:r>
            <w:r w:rsidR="00220C17" w:rsidRPr="00C62C52">
              <w:rPr>
                <w:rFonts w:ascii="SimSun" w:hAnsi="SimSun" w:cs="Microsoft YaHei" w:hint="eastAsia"/>
                <w:sz w:val="21"/>
                <w:szCs w:val="21"/>
                <w:lang w:val="en-US"/>
              </w:rPr>
              <w:t>对</w:t>
            </w:r>
            <w:r w:rsidRPr="00C62C52">
              <w:rPr>
                <w:rFonts w:ascii="SimSun" w:hAnsi="SimSun" w:cs="Microsoft YaHei" w:hint="eastAsia"/>
                <w:sz w:val="21"/>
                <w:szCs w:val="21"/>
                <w:lang w:val="en-US"/>
              </w:rPr>
              <w:t>全球知识产权体系</w:t>
            </w:r>
            <w:r w:rsidR="00220C17" w:rsidRPr="00C62C52">
              <w:rPr>
                <w:rFonts w:ascii="SimSun" w:hAnsi="SimSun" w:cs="Microsoft YaHei" w:hint="eastAsia"/>
                <w:sz w:val="21"/>
                <w:szCs w:val="21"/>
                <w:lang w:val="en-US"/>
              </w:rPr>
              <w:t>的运用</w:t>
            </w:r>
            <w:r w:rsidRPr="00C62C52">
              <w:rPr>
                <w:rFonts w:ascii="SimSun" w:hAnsi="SimSun" w:cs="Microsoft YaHei" w:hint="eastAsia"/>
                <w:sz w:val="21"/>
                <w:szCs w:val="21"/>
                <w:lang w:val="en-US"/>
              </w:rPr>
              <w:t>，从而为国内</w:t>
            </w:r>
            <w:r w:rsidR="00010580" w:rsidRPr="00C62C52">
              <w:rPr>
                <w:rFonts w:ascii="SimSun" w:hAnsi="SimSun" w:cs="Microsoft YaHei" w:hint="eastAsia"/>
                <w:sz w:val="21"/>
                <w:szCs w:val="21"/>
                <w:lang w:val="en-US"/>
              </w:rPr>
              <w:t>及</w:t>
            </w:r>
            <w:r w:rsidRPr="00C62C52">
              <w:rPr>
                <w:rFonts w:ascii="SimSun" w:hAnsi="SimSun" w:cs="Microsoft YaHei" w:hint="eastAsia"/>
                <w:sz w:val="21"/>
                <w:szCs w:val="21"/>
                <w:lang w:val="en-US"/>
              </w:rPr>
              <w:t>外国直接投资</w:t>
            </w:r>
            <w:r w:rsidR="00961B41" w:rsidRPr="00C62C52">
              <w:rPr>
                <w:rFonts w:ascii="SimSun" w:hAnsi="SimSun" w:cs="Microsoft YaHei" w:hint="eastAsia"/>
                <w:sz w:val="21"/>
                <w:szCs w:val="21"/>
                <w:lang w:val="en-US"/>
              </w:rPr>
              <w:t>和技术转让创造颇具</w:t>
            </w:r>
            <w:r w:rsidRPr="00C62C52">
              <w:rPr>
                <w:rFonts w:ascii="SimSun" w:hAnsi="SimSun" w:cs="Microsoft YaHei" w:hint="eastAsia"/>
                <w:sz w:val="21"/>
                <w:szCs w:val="21"/>
                <w:lang w:val="en-US"/>
              </w:rPr>
              <w:t>吸引力的机会，以</w:t>
            </w:r>
            <w:r w:rsidR="00961B41" w:rsidRPr="00C62C52">
              <w:rPr>
                <w:rFonts w:ascii="SimSun" w:hAnsi="SimSun" w:cs="Microsoft YaHei" w:hint="eastAsia"/>
                <w:sz w:val="21"/>
                <w:szCs w:val="21"/>
                <w:lang w:val="en-US"/>
              </w:rPr>
              <w:t>改变</w:t>
            </w:r>
            <w:r w:rsidRPr="00C62C52">
              <w:rPr>
                <w:rFonts w:ascii="SimSun" w:hAnsi="SimSun" w:cs="Microsoft YaHei" w:hint="eastAsia"/>
                <w:sz w:val="21"/>
                <w:szCs w:val="21"/>
                <w:lang w:val="en-US"/>
              </w:rPr>
              <w:t>生产矩阵。</w:t>
            </w:r>
          </w:p>
          <w:p w:rsidR="008321CA" w:rsidRPr="00C62C52" w:rsidRDefault="00521939" w:rsidP="00C62C52">
            <w:pPr>
              <w:shd w:val="clear" w:color="auto" w:fill="FFFFFF"/>
              <w:adjustRightInd w:val="0"/>
              <w:spacing w:afterLines="50" w:after="120" w:line="320" w:lineRule="atLeast"/>
              <w:jc w:val="both"/>
              <w:rPr>
                <w:sz w:val="21"/>
                <w:szCs w:val="21"/>
                <w:lang w:val="en-US"/>
              </w:rPr>
            </w:pPr>
            <w:r w:rsidRPr="00C62C52">
              <w:rPr>
                <w:rFonts w:ascii="SimSun" w:hAnsi="SimSun" w:cs="Microsoft YaHei" w:hint="eastAsia"/>
                <w:sz w:val="21"/>
                <w:szCs w:val="21"/>
                <w:lang w:val="en-US"/>
              </w:rPr>
              <w:t>对该</w:t>
            </w:r>
            <w:r w:rsidR="00961B41" w:rsidRPr="00C62C52">
              <w:rPr>
                <w:rFonts w:ascii="SimSun" w:hAnsi="SimSun" w:cs="Microsoft YaHei" w:hint="eastAsia"/>
                <w:sz w:val="21"/>
                <w:szCs w:val="21"/>
                <w:lang w:val="en-US"/>
              </w:rPr>
              <w:t>项目</w:t>
            </w:r>
            <w:r w:rsidRPr="00C62C52">
              <w:rPr>
                <w:rFonts w:ascii="SimSun" w:hAnsi="SimSun" w:cs="Microsoft YaHei" w:hint="eastAsia"/>
                <w:sz w:val="21"/>
                <w:szCs w:val="21"/>
                <w:lang w:val="en-US"/>
              </w:rPr>
              <w:t>来说，重要的是</w:t>
            </w:r>
            <w:r w:rsidR="00961B41" w:rsidRPr="00C62C52">
              <w:rPr>
                <w:rFonts w:ascii="SimSun" w:hAnsi="SimSun" w:cs="Microsoft YaHei" w:hint="eastAsia"/>
                <w:sz w:val="21"/>
                <w:szCs w:val="21"/>
                <w:lang w:val="en-US"/>
              </w:rPr>
              <w:t>纳入</w:t>
            </w:r>
            <w:r w:rsidRPr="00C62C52">
              <w:rPr>
                <w:rFonts w:ascii="SimSun" w:hAnsi="SimSun" w:cs="Microsoft YaHei" w:hint="eastAsia"/>
                <w:sz w:val="21"/>
                <w:szCs w:val="21"/>
                <w:lang w:val="en-US"/>
              </w:rPr>
              <w:t>受</w:t>
            </w:r>
            <w:r w:rsidR="00961B41" w:rsidRPr="00C62C52">
              <w:rPr>
                <w:rFonts w:ascii="SimSun" w:hAnsi="SimSun" w:cs="Microsoft YaHei" w:hint="eastAsia"/>
                <w:sz w:val="21"/>
                <w:szCs w:val="21"/>
                <w:lang w:val="en-US"/>
              </w:rPr>
              <w:t>植物育种者权利保护</w:t>
            </w:r>
            <w:r w:rsidRPr="00C62C52">
              <w:rPr>
                <w:rFonts w:ascii="SimSun" w:hAnsi="SimSun" w:cs="Microsoft YaHei" w:hint="eastAsia"/>
                <w:sz w:val="21"/>
                <w:szCs w:val="21"/>
                <w:lang w:val="en-US"/>
              </w:rPr>
              <w:t>的创新</w:t>
            </w:r>
            <w:r w:rsidR="00961B41" w:rsidRPr="00C62C52">
              <w:rPr>
                <w:rFonts w:ascii="SimSun" w:hAnsi="SimSun" w:cs="Microsoft YaHei" w:hint="eastAsia"/>
                <w:sz w:val="21"/>
                <w:szCs w:val="21"/>
                <w:lang w:val="en-US"/>
              </w:rPr>
              <w:t>，因为</w:t>
            </w:r>
            <w:r w:rsidRPr="00C62C52">
              <w:rPr>
                <w:rFonts w:ascii="SimSun" w:hAnsi="SimSun" w:cs="Microsoft YaHei" w:hint="eastAsia"/>
                <w:sz w:val="21"/>
                <w:szCs w:val="21"/>
                <w:lang w:val="en-US"/>
              </w:rPr>
              <w:t>不管是</w:t>
            </w:r>
            <w:r w:rsidR="00961B41" w:rsidRPr="00C62C52">
              <w:rPr>
                <w:rFonts w:ascii="SimSun" w:hAnsi="SimSun" w:cs="Microsoft YaHei" w:hint="eastAsia"/>
                <w:sz w:val="21"/>
                <w:szCs w:val="21"/>
                <w:lang w:val="en-US"/>
              </w:rPr>
              <w:t>大学</w:t>
            </w:r>
            <w:r w:rsidRPr="00C62C52">
              <w:rPr>
                <w:rFonts w:ascii="SimSun" w:hAnsi="SimSun" w:cs="Microsoft YaHei" w:hint="eastAsia"/>
                <w:sz w:val="21"/>
                <w:szCs w:val="21"/>
                <w:lang w:val="en-US"/>
              </w:rPr>
              <w:t>还是</w:t>
            </w:r>
            <w:r w:rsidR="00961B41" w:rsidRPr="00C62C52">
              <w:rPr>
                <w:rFonts w:ascii="SimSun" w:hAnsi="SimSun" w:cs="Microsoft YaHei" w:hint="eastAsia"/>
                <w:sz w:val="21"/>
                <w:szCs w:val="21"/>
                <w:lang w:val="en-US"/>
              </w:rPr>
              <w:t>生产部门</w:t>
            </w:r>
            <w:r w:rsidRPr="00C62C52">
              <w:rPr>
                <w:rFonts w:ascii="SimSun" w:hAnsi="SimSun" w:cs="Microsoft YaHei" w:hint="eastAsia"/>
                <w:sz w:val="21"/>
                <w:szCs w:val="21"/>
                <w:lang w:val="en-US"/>
              </w:rPr>
              <w:t>均</w:t>
            </w:r>
            <w:r w:rsidR="005A3839" w:rsidRPr="00C62C52">
              <w:rPr>
                <w:rFonts w:ascii="SimSun" w:hAnsi="SimSun" w:cs="Microsoft YaHei" w:hint="eastAsia"/>
                <w:sz w:val="21"/>
                <w:szCs w:val="21"/>
                <w:lang w:val="en-US"/>
              </w:rPr>
              <w:t>有能力</w:t>
            </w:r>
            <w:r w:rsidR="00961B41" w:rsidRPr="00C62C52">
              <w:rPr>
                <w:rFonts w:ascii="SimSun" w:hAnsi="SimSun" w:cs="Microsoft YaHei" w:hint="eastAsia"/>
                <w:sz w:val="21"/>
                <w:szCs w:val="21"/>
                <w:lang w:val="en-US"/>
              </w:rPr>
              <w:t>开发知识</w:t>
            </w:r>
            <w:r w:rsidRPr="00C62C52">
              <w:rPr>
                <w:rFonts w:ascii="SimSun" w:hAnsi="SimSun" w:cs="Microsoft YaHei" w:hint="eastAsia"/>
                <w:sz w:val="21"/>
                <w:szCs w:val="21"/>
                <w:lang w:val="en-US"/>
              </w:rPr>
              <w:t>，培育</w:t>
            </w:r>
            <w:r w:rsidR="00961B41" w:rsidRPr="00C62C52">
              <w:rPr>
                <w:rFonts w:ascii="SimSun" w:hAnsi="SimSun" w:cs="Microsoft YaHei" w:hint="eastAsia"/>
                <w:sz w:val="21"/>
                <w:szCs w:val="21"/>
                <w:lang w:val="en-US"/>
              </w:rPr>
              <w:t>植物</w:t>
            </w:r>
            <w:r w:rsidR="005A3839" w:rsidRPr="00C62C52">
              <w:rPr>
                <w:rFonts w:ascii="SimSun" w:hAnsi="SimSun" w:cs="Microsoft YaHei" w:hint="eastAsia"/>
                <w:sz w:val="21"/>
                <w:szCs w:val="21"/>
                <w:lang w:val="en-US"/>
              </w:rPr>
              <w:t>新</w:t>
            </w:r>
            <w:r w:rsidR="00961B41" w:rsidRPr="00C62C52">
              <w:rPr>
                <w:rFonts w:ascii="SimSun" w:hAnsi="SimSun" w:cs="Microsoft YaHei" w:hint="eastAsia"/>
                <w:sz w:val="21"/>
                <w:szCs w:val="21"/>
                <w:lang w:val="en-US"/>
              </w:rPr>
              <w:t>品种，</w:t>
            </w:r>
            <w:r w:rsidR="00010580" w:rsidRPr="00C62C52">
              <w:rPr>
                <w:rFonts w:ascii="SimSun" w:hAnsi="SimSun" w:cs="Microsoft YaHei" w:hint="eastAsia"/>
                <w:sz w:val="21"/>
                <w:szCs w:val="21"/>
                <w:lang w:val="en-US"/>
              </w:rPr>
              <w:t>促进</w:t>
            </w:r>
            <w:r w:rsidR="00961B41" w:rsidRPr="00C62C52">
              <w:rPr>
                <w:rFonts w:ascii="SimSun" w:hAnsi="SimSun" w:cs="Microsoft YaHei" w:hint="eastAsia"/>
                <w:sz w:val="21"/>
                <w:szCs w:val="21"/>
                <w:lang w:val="en-US"/>
              </w:rPr>
              <w:t>发展。</w:t>
            </w:r>
          </w:p>
        </w:tc>
      </w:tr>
      <w:tr w:rsidR="008321CA" w:rsidRPr="00C62C52" w:rsidTr="00FB5430">
        <w:tc>
          <w:tcPr>
            <w:tcW w:w="254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C56094" w:rsidP="00C62C52">
            <w:pPr>
              <w:adjustRightInd w:val="0"/>
              <w:spacing w:afterLines="50" w:after="120" w:line="320" w:lineRule="atLeast"/>
              <w:jc w:val="both"/>
              <w:rPr>
                <w:sz w:val="21"/>
                <w:szCs w:val="21"/>
                <w:lang w:val="en-US"/>
              </w:rPr>
            </w:pPr>
            <w:r w:rsidRPr="00C62C52">
              <w:rPr>
                <w:rFonts w:ascii="SimHei" w:eastAsia="SimHei" w:hAnsi="SimHei" w:hint="eastAsia"/>
                <w:sz w:val="21"/>
                <w:szCs w:val="21"/>
                <w:lang w:val="en-US"/>
              </w:rPr>
              <w:t>落实时间安排</w:t>
            </w:r>
          </w:p>
        </w:tc>
        <w:tc>
          <w:tcPr>
            <w:tcW w:w="645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C62C52">
            <w:pPr>
              <w:adjustRightInd w:val="0"/>
              <w:spacing w:afterLines="50" w:after="120" w:line="320" w:lineRule="atLeast"/>
              <w:jc w:val="both"/>
              <w:rPr>
                <w:sz w:val="21"/>
                <w:szCs w:val="21"/>
                <w:lang w:val="en-US"/>
              </w:rPr>
            </w:pPr>
          </w:p>
        </w:tc>
      </w:tr>
      <w:tr w:rsidR="008321CA" w:rsidRPr="00C62C52" w:rsidTr="00FB5430">
        <w:tc>
          <w:tcPr>
            <w:tcW w:w="254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C56094" w:rsidP="00C62C52">
            <w:pPr>
              <w:adjustRightInd w:val="0"/>
              <w:spacing w:afterLines="50" w:after="120" w:line="320" w:lineRule="atLeast"/>
              <w:jc w:val="both"/>
              <w:rPr>
                <w:rFonts w:ascii="SimSun" w:hAnsi="SimSun"/>
                <w:sz w:val="21"/>
                <w:szCs w:val="21"/>
              </w:rPr>
            </w:pPr>
            <w:r w:rsidRPr="00C62C52">
              <w:rPr>
                <w:rFonts w:ascii="SimHei" w:eastAsia="SimHei" w:hAnsi="SimHei" w:hint="eastAsia"/>
                <w:sz w:val="21"/>
                <w:szCs w:val="21"/>
                <w:lang w:val="en-US"/>
              </w:rPr>
              <w:t>所关联的其他相关计划或发展议程项目</w:t>
            </w:r>
          </w:p>
        </w:tc>
        <w:tc>
          <w:tcPr>
            <w:tcW w:w="645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C62C52">
            <w:pPr>
              <w:pStyle w:val="af"/>
              <w:adjustRightInd w:val="0"/>
              <w:spacing w:before="0" w:afterLines="50" w:after="120" w:line="320" w:lineRule="atLeast"/>
              <w:jc w:val="both"/>
              <w:rPr>
                <w:rFonts w:ascii="SimSun" w:eastAsia="SimSun" w:hAnsi="SimSun"/>
                <w:sz w:val="21"/>
                <w:szCs w:val="21"/>
                <w:lang w:val="es-ES"/>
              </w:rPr>
            </w:pPr>
            <w:r w:rsidRPr="00C62C52">
              <w:rPr>
                <w:rFonts w:ascii="SimSun" w:eastAsia="SimSun" w:hAnsi="SimSun"/>
                <w:color w:val="auto"/>
                <w:sz w:val="21"/>
                <w:szCs w:val="21"/>
                <w:lang w:val="es-ES"/>
              </w:rPr>
              <w:t>DA_10_01</w:t>
            </w:r>
            <w:r w:rsidR="00C62C52" w:rsidRPr="00C62C52">
              <w:rPr>
                <w:rFonts w:ascii="SimSun" w:eastAsia="SimSun" w:hAnsi="SimSun" w:hint="eastAsia"/>
                <w:color w:val="auto"/>
                <w:sz w:val="21"/>
                <w:szCs w:val="21"/>
                <w:lang w:val="es-ES" w:eastAsia="zh-CN"/>
              </w:rPr>
              <w:t>；</w:t>
            </w:r>
            <w:r w:rsidRPr="00C62C52">
              <w:rPr>
                <w:rFonts w:ascii="SimSun" w:eastAsia="SimSun" w:hAnsi="SimSun"/>
                <w:color w:val="auto"/>
                <w:sz w:val="21"/>
                <w:szCs w:val="21"/>
                <w:lang w:val="es-ES"/>
              </w:rPr>
              <w:t>DA_10_02</w:t>
            </w:r>
            <w:r w:rsidR="00C62C52" w:rsidRPr="00C62C52">
              <w:rPr>
                <w:rFonts w:ascii="SimSun" w:eastAsia="SimSun" w:hAnsi="SimSun"/>
                <w:color w:val="auto"/>
                <w:sz w:val="21"/>
                <w:szCs w:val="21"/>
                <w:lang w:val="es-ES"/>
              </w:rPr>
              <w:t>；</w:t>
            </w:r>
            <w:r w:rsidRPr="00C62C52">
              <w:rPr>
                <w:rFonts w:ascii="SimSun" w:eastAsia="SimSun" w:hAnsi="SimSun"/>
                <w:color w:val="auto"/>
                <w:sz w:val="21"/>
                <w:szCs w:val="21"/>
                <w:lang w:val="es-ES"/>
              </w:rPr>
              <w:t>DA_10_03</w:t>
            </w:r>
            <w:r w:rsidR="00C62C52" w:rsidRPr="00C62C52">
              <w:rPr>
                <w:rFonts w:ascii="SimSun" w:eastAsia="SimSun" w:hAnsi="SimSun"/>
                <w:color w:val="auto"/>
                <w:sz w:val="21"/>
                <w:szCs w:val="21"/>
                <w:lang w:val="es-ES"/>
              </w:rPr>
              <w:t>；</w:t>
            </w:r>
            <w:r w:rsidRPr="00C62C52">
              <w:rPr>
                <w:rFonts w:ascii="SimSun" w:eastAsia="SimSun" w:hAnsi="SimSun"/>
                <w:color w:val="auto"/>
                <w:sz w:val="21"/>
                <w:szCs w:val="21"/>
                <w:lang w:val="es-ES"/>
              </w:rPr>
              <w:t>DA_10_04</w:t>
            </w:r>
            <w:r w:rsidR="00C62C52" w:rsidRPr="00C62C52">
              <w:rPr>
                <w:rFonts w:ascii="SimSun" w:eastAsia="SimSun" w:hAnsi="SimSun"/>
                <w:color w:val="auto"/>
                <w:sz w:val="21"/>
                <w:szCs w:val="21"/>
                <w:lang w:val="es-ES"/>
              </w:rPr>
              <w:t>；</w:t>
            </w:r>
            <w:r w:rsidRPr="00C62C52">
              <w:rPr>
                <w:rFonts w:ascii="SimSun" w:eastAsia="SimSun" w:hAnsi="SimSun"/>
                <w:color w:val="auto"/>
                <w:sz w:val="21"/>
                <w:szCs w:val="21"/>
                <w:lang w:val="es-ES"/>
              </w:rPr>
              <w:t>DA_10_05</w:t>
            </w:r>
            <w:r w:rsidR="00C62C52" w:rsidRPr="00C62C52">
              <w:rPr>
                <w:rFonts w:ascii="SimSun" w:eastAsia="SimSun" w:hAnsi="SimSun"/>
                <w:color w:val="auto"/>
                <w:sz w:val="21"/>
                <w:szCs w:val="21"/>
                <w:lang w:val="es-ES"/>
              </w:rPr>
              <w:t>；</w:t>
            </w:r>
            <w:r w:rsidRPr="00C62C52">
              <w:rPr>
                <w:rFonts w:ascii="SimSun" w:eastAsia="SimSun" w:hAnsi="SimSun"/>
                <w:sz w:val="21"/>
                <w:szCs w:val="21"/>
                <w:lang w:val="es-ES"/>
              </w:rPr>
              <w:t>DA_16_</w:t>
            </w:r>
            <w:r w:rsidR="00C62C52">
              <w:rPr>
                <w:rFonts w:ascii="SimSun" w:eastAsia="SimSun" w:hAnsi="SimSun" w:hint="eastAsia"/>
                <w:sz w:val="21"/>
                <w:szCs w:val="21"/>
                <w:lang w:val="es-ES" w:eastAsia="zh-CN"/>
              </w:rPr>
              <w:t xml:space="preserve"> </w:t>
            </w:r>
            <w:r w:rsidRPr="00C62C52">
              <w:rPr>
                <w:rFonts w:ascii="SimSun" w:eastAsia="SimSun" w:hAnsi="SimSun"/>
                <w:sz w:val="21"/>
                <w:szCs w:val="21"/>
                <w:lang w:val="es-ES"/>
              </w:rPr>
              <w:t>20_01</w:t>
            </w:r>
            <w:r w:rsidR="00C62C52" w:rsidRPr="00C62C52">
              <w:rPr>
                <w:rFonts w:ascii="SimSun" w:eastAsia="SimSun" w:hAnsi="SimSun"/>
                <w:sz w:val="21"/>
                <w:szCs w:val="21"/>
                <w:lang w:val="es-ES"/>
              </w:rPr>
              <w:t>；</w:t>
            </w:r>
            <w:r w:rsidRPr="00C62C52">
              <w:rPr>
                <w:rFonts w:ascii="SimSun" w:eastAsia="SimSun" w:hAnsi="SimSun"/>
                <w:sz w:val="21"/>
                <w:szCs w:val="21"/>
                <w:lang w:val="es-ES"/>
              </w:rPr>
              <w:t>DA_16_20_02</w:t>
            </w:r>
            <w:r w:rsidR="00C62C52" w:rsidRPr="00C62C52">
              <w:rPr>
                <w:rFonts w:ascii="SimSun" w:eastAsia="SimSun" w:hAnsi="SimSun"/>
                <w:sz w:val="21"/>
                <w:szCs w:val="21"/>
                <w:lang w:val="es-ES"/>
              </w:rPr>
              <w:t>；</w:t>
            </w:r>
            <w:r w:rsidRPr="00C62C52">
              <w:rPr>
                <w:rFonts w:ascii="SimSun" w:eastAsia="SimSun" w:hAnsi="SimSun"/>
                <w:sz w:val="21"/>
                <w:szCs w:val="21"/>
                <w:lang w:val="es-ES"/>
              </w:rPr>
              <w:t>DA_16_20_03</w:t>
            </w:r>
            <w:r w:rsidR="00C62C52" w:rsidRPr="00C62C52">
              <w:rPr>
                <w:rFonts w:ascii="SimSun" w:eastAsia="SimSun" w:hAnsi="SimSun"/>
                <w:sz w:val="21"/>
                <w:szCs w:val="21"/>
                <w:lang w:val="es-ES"/>
              </w:rPr>
              <w:t>；</w:t>
            </w:r>
            <w:r w:rsidRPr="00C62C52">
              <w:rPr>
                <w:rFonts w:ascii="SimSun" w:eastAsia="SimSun" w:hAnsi="SimSun"/>
                <w:sz w:val="21"/>
                <w:szCs w:val="21"/>
                <w:lang w:val="es-ES"/>
              </w:rPr>
              <w:t>DA_19_30_31_01</w:t>
            </w:r>
            <w:r w:rsidR="00C62C52" w:rsidRPr="00C62C52">
              <w:rPr>
                <w:rFonts w:ascii="SimSun" w:eastAsia="SimSun" w:hAnsi="SimSun"/>
                <w:sz w:val="21"/>
                <w:szCs w:val="21"/>
                <w:lang w:val="es-ES"/>
              </w:rPr>
              <w:t>；</w:t>
            </w:r>
            <w:r w:rsidRPr="00C62C52">
              <w:rPr>
                <w:rFonts w:ascii="SimSun" w:eastAsia="SimSun" w:hAnsi="SimSun"/>
                <w:sz w:val="21"/>
                <w:szCs w:val="21"/>
                <w:lang w:val="es-ES"/>
              </w:rPr>
              <w:t>DA_19_30_</w:t>
            </w:r>
            <w:r w:rsidR="00C62C52">
              <w:rPr>
                <w:rFonts w:ascii="SimSun" w:eastAsia="SimSun" w:hAnsi="SimSun" w:hint="eastAsia"/>
                <w:sz w:val="21"/>
                <w:szCs w:val="21"/>
                <w:lang w:val="es-ES" w:eastAsia="zh-CN"/>
              </w:rPr>
              <w:t xml:space="preserve"> </w:t>
            </w:r>
            <w:r w:rsidRPr="00C62C52">
              <w:rPr>
                <w:rFonts w:ascii="SimSun" w:eastAsia="SimSun" w:hAnsi="SimSun"/>
                <w:sz w:val="21"/>
                <w:szCs w:val="21"/>
                <w:lang w:val="es-ES"/>
              </w:rPr>
              <w:t>31_02</w:t>
            </w:r>
            <w:r w:rsidR="00C62C52" w:rsidRPr="00C62C52">
              <w:rPr>
                <w:rFonts w:ascii="SimSun" w:eastAsia="SimSun" w:hAnsi="SimSun"/>
                <w:sz w:val="21"/>
                <w:szCs w:val="21"/>
                <w:lang w:val="es-ES"/>
              </w:rPr>
              <w:t>；</w:t>
            </w:r>
            <w:r w:rsidRPr="00C62C52">
              <w:rPr>
                <w:rFonts w:ascii="SimSun" w:eastAsia="SimSun" w:hAnsi="SimSun"/>
                <w:sz w:val="21"/>
                <w:szCs w:val="21"/>
                <w:lang w:val="es-ES"/>
              </w:rPr>
              <w:t>DA_19_30_31_03</w:t>
            </w:r>
            <w:r w:rsidR="00C62C52" w:rsidRPr="00C62C52">
              <w:rPr>
                <w:rFonts w:ascii="SimSun" w:eastAsia="SimSun" w:hAnsi="SimSun"/>
                <w:sz w:val="21"/>
                <w:szCs w:val="21"/>
                <w:lang w:val="es-ES"/>
              </w:rPr>
              <w:t>；</w:t>
            </w:r>
            <w:r w:rsidRPr="00C62C52">
              <w:rPr>
                <w:rFonts w:ascii="SimSun" w:eastAsia="SimSun" w:hAnsi="SimSun"/>
                <w:sz w:val="21"/>
                <w:szCs w:val="21"/>
                <w:lang w:val="es-ES"/>
              </w:rPr>
              <w:t>DA_19_25_26_28_01</w:t>
            </w:r>
            <w:r w:rsidR="00C62C52" w:rsidRPr="00C62C52">
              <w:rPr>
                <w:rFonts w:ascii="SimSun" w:eastAsia="SimSun" w:hAnsi="SimSun"/>
                <w:sz w:val="21"/>
                <w:szCs w:val="21"/>
                <w:lang w:val="es-ES"/>
              </w:rPr>
              <w:t>；</w:t>
            </w:r>
            <w:r w:rsidRPr="00C62C52">
              <w:rPr>
                <w:rFonts w:ascii="SimSun" w:eastAsia="SimSun" w:hAnsi="SimSun"/>
                <w:sz w:val="21"/>
                <w:szCs w:val="21"/>
                <w:lang w:val="es-ES"/>
              </w:rPr>
              <w:t>DA_16_20_02</w:t>
            </w:r>
          </w:p>
        </w:tc>
      </w:tr>
      <w:tr w:rsidR="008321CA" w:rsidRPr="00C62C52" w:rsidTr="00FB5430">
        <w:tc>
          <w:tcPr>
            <w:tcW w:w="254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C56094" w:rsidP="00C62C52">
            <w:pPr>
              <w:adjustRightInd w:val="0"/>
              <w:spacing w:afterLines="50" w:after="120" w:line="320" w:lineRule="atLeast"/>
              <w:jc w:val="both"/>
              <w:rPr>
                <w:sz w:val="21"/>
                <w:szCs w:val="21"/>
                <w:lang w:val="en-US"/>
              </w:rPr>
            </w:pPr>
            <w:r w:rsidRPr="00C62C52">
              <w:rPr>
                <w:rFonts w:ascii="SimHei" w:eastAsia="SimHei" w:hAnsi="SimHei" w:hint="eastAsia"/>
                <w:sz w:val="21"/>
                <w:szCs w:val="21"/>
                <w:lang w:val="en-US"/>
              </w:rPr>
              <w:t>所关联的计划和预算中的预期成果</w:t>
            </w:r>
          </w:p>
        </w:tc>
        <w:tc>
          <w:tcPr>
            <w:tcW w:w="645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C56094"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战略目标三</w:t>
            </w:r>
            <w:r w:rsidR="00B940C9" w:rsidRPr="00C62C52">
              <w:rPr>
                <w:rFonts w:ascii="SimHei" w:eastAsia="SimHei" w:hAnsi="SimHei"/>
                <w:sz w:val="21"/>
                <w:szCs w:val="21"/>
                <w:lang w:val="en-US"/>
              </w:rPr>
              <w:t>.</w:t>
            </w:r>
            <w:r w:rsidRPr="00C62C52">
              <w:rPr>
                <w:rFonts w:ascii="SimHei" w:eastAsia="SimHei" w:hAnsi="SimHei" w:hint="eastAsia"/>
                <w:sz w:val="21"/>
                <w:szCs w:val="21"/>
                <w:lang w:val="en-US"/>
              </w:rPr>
              <w:t>1</w:t>
            </w:r>
            <w:r w:rsidRPr="00C62C52">
              <w:rPr>
                <w:rFonts w:ascii="SimSun" w:hAnsi="SimSun" w:cs="SimSun" w:hint="eastAsia"/>
                <w:b/>
                <w:sz w:val="21"/>
                <w:szCs w:val="21"/>
                <w:lang w:val="en-US"/>
              </w:rPr>
              <w:t>：</w:t>
            </w:r>
            <w:r w:rsidRPr="00C62C52">
              <w:rPr>
                <w:rFonts w:ascii="SimSun" w:hAnsi="SimSun" w:cs="SimSun" w:hint="eastAsia"/>
                <w:sz w:val="21"/>
                <w:szCs w:val="21"/>
                <w:lang w:val="en-US"/>
              </w:rPr>
              <w:t>国家创新与知识产权战略和计划符合国家发展目标</w:t>
            </w:r>
            <w:r w:rsidRPr="00C62C52">
              <w:rPr>
                <w:rFonts w:asciiTheme="minorEastAsia" w:eastAsiaTheme="minorEastAsia" w:hAnsiTheme="minorEastAsia" w:cs="Times New Roman" w:hint="eastAsia"/>
                <w:sz w:val="21"/>
                <w:szCs w:val="21"/>
                <w:lang w:val="en-US"/>
              </w:rPr>
              <w:t>。</w:t>
            </w:r>
          </w:p>
          <w:p w:rsidR="008321CA" w:rsidRPr="00C62C52" w:rsidRDefault="00C56094" w:rsidP="00C62C52">
            <w:pPr>
              <w:adjustRightInd w:val="0"/>
              <w:spacing w:afterLines="50" w:after="120" w:line="320" w:lineRule="atLeast"/>
              <w:jc w:val="both"/>
              <w:rPr>
                <w:rFonts w:eastAsia="Cambria" w:cs="Times New Roman"/>
                <w:sz w:val="21"/>
                <w:szCs w:val="21"/>
                <w:lang w:val="en-US"/>
              </w:rPr>
            </w:pPr>
            <w:r w:rsidRPr="00C62C52">
              <w:rPr>
                <w:rFonts w:ascii="SimHei" w:eastAsia="SimHei" w:hAnsi="SimHei" w:hint="eastAsia"/>
                <w:sz w:val="21"/>
                <w:szCs w:val="21"/>
                <w:lang w:val="en-US"/>
              </w:rPr>
              <w:t>战略目标三</w:t>
            </w:r>
            <w:r w:rsidR="008321CA" w:rsidRPr="00C62C52">
              <w:rPr>
                <w:rFonts w:ascii="SimHei" w:eastAsia="SimHei" w:hAnsi="SimHei"/>
                <w:sz w:val="21"/>
                <w:szCs w:val="21"/>
                <w:lang w:val="en-US"/>
              </w:rPr>
              <w:t>.2</w:t>
            </w:r>
            <w:r w:rsidR="00C62C52">
              <w:rPr>
                <w:rFonts w:eastAsiaTheme="minorEastAsia" w:cs="Times New Roman" w:hint="eastAsia"/>
                <w:sz w:val="21"/>
                <w:szCs w:val="21"/>
                <w:lang w:val="en-US"/>
              </w:rPr>
              <w:t>：</w:t>
            </w:r>
            <w:r w:rsidRPr="00C62C52">
              <w:rPr>
                <w:rFonts w:ascii="SimSun" w:hAnsi="SimSun" w:cs="SimSun" w:hint="eastAsia"/>
                <w:sz w:val="21"/>
                <w:szCs w:val="21"/>
                <w:lang w:val="en-US"/>
              </w:rPr>
              <w:t>人力资源能力得以增强，能够达到有效利用知识产权推动发展中国家、最不发达国家</w:t>
            </w:r>
            <w:r w:rsidRPr="00B940C9">
              <w:rPr>
                <w:rFonts w:ascii="SimSun" w:hAnsi="SimSun" w:cs="SimSun" w:hint="eastAsia"/>
                <w:sz w:val="21"/>
                <w:szCs w:val="21"/>
                <w:lang w:val="en-US"/>
              </w:rPr>
              <w:t>(LDC)</w:t>
            </w:r>
            <w:r w:rsidRPr="00C62C52">
              <w:rPr>
                <w:rFonts w:ascii="SimSun" w:hAnsi="SimSun" w:cs="SimSun" w:hint="eastAsia"/>
                <w:sz w:val="21"/>
                <w:szCs w:val="21"/>
                <w:lang w:val="en-US"/>
              </w:rPr>
              <w:t>和经济转型期国家发展的广泛要求。</w:t>
            </w:r>
          </w:p>
          <w:p w:rsidR="008321CA" w:rsidRPr="00C62C52" w:rsidRDefault="00C56094" w:rsidP="00C62C52">
            <w:pPr>
              <w:adjustRightInd w:val="0"/>
              <w:spacing w:afterLines="50" w:after="120" w:line="320" w:lineRule="atLeast"/>
              <w:jc w:val="both"/>
              <w:rPr>
                <w:rFonts w:eastAsia="Cambria" w:cs="Times New Roman"/>
                <w:b/>
                <w:sz w:val="21"/>
                <w:szCs w:val="21"/>
                <w:lang w:val="en-US"/>
              </w:rPr>
            </w:pPr>
            <w:r w:rsidRPr="00C62C52">
              <w:rPr>
                <w:rFonts w:ascii="SimHei" w:eastAsia="SimHei" w:hAnsi="SimHei" w:hint="eastAsia"/>
                <w:sz w:val="21"/>
                <w:szCs w:val="21"/>
                <w:lang w:val="en-US"/>
              </w:rPr>
              <w:t>战略目标四</w:t>
            </w:r>
            <w:r w:rsidR="008321CA" w:rsidRPr="00C62C52">
              <w:rPr>
                <w:rFonts w:ascii="SimHei" w:eastAsia="SimHei" w:hAnsi="SimHei"/>
                <w:sz w:val="21"/>
                <w:szCs w:val="21"/>
                <w:lang w:val="en-US"/>
              </w:rPr>
              <w:t>.2</w:t>
            </w:r>
            <w:r w:rsidRPr="00C62C52">
              <w:rPr>
                <w:rFonts w:asciiTheme="minorEastAsia" w:eastAsiaTheme="minorEastAsia" w:hAnsiTheme="minorEastAsia" w:cs="Times New Roman" w:hint="eastAsia"/>
                <w:b/>
                <w:sz w:val="21"/>
                <w:szCs w:val="21"/>
                <w:lang w:val="en-US"/>
              </w:rPr>
              <w:t>：</w:t>
            </w:r>
            <w:r w:rsidR="001B5558" w:rsidRPr="00B940C9">
              <w:rPr>
                <w:rFonts w:ascii="SimSun" w:hAnsi="SimSun" w:cs="SimSun" w:hint="eastAsia"/>
                <w:sz w:val="21"/>
                <w:szCs w:val="21"/>
                <w:lang w:val="en-US"/>
              </w:rPr>
              <w:t>知识产权机构和公众为促进创新和创造对知识产权信息的获取和利用得到加强。</w:t>
            </w:r>
          </w:p>
          <w:p w:rsidR="008321CA" w:rsidRPr="00C62C52" w:rsidRDefault="00C56094" w:rsidP="00C62C52">
            <w:pPr>
              <w:adjustRightInd w:val="0"/>
              <w:spacing w:afterLines="50" w:after="120" w:line="320" w:lineRule="atLeast"/>
              <w:jc w:val="both"/>
              <w:rPr>
                <w:rFonts w:eastAsia="Cambria" w:cs="Times New Roman"/>
                <w:b/>
                <w:sz w:val="21"/>
                <w:szCs w:val="21"/>
                <w:lang w:val="en-US"/>
              </w:rPr>
            </w:pPr>
            <w:r w:rsidRPr="00C62C52">
              <w:rPr>
                <w:rFonts w:ascii="SimHei" w:eastAsia="SimHei" w:hAnsi="SimHei" w:hint="eastAsia"/>
                <w:sz w:val="21"/>
                <w:szCs w:val="21"/>
                <w:lang w:val="en-US"/>
              </w:rPr>
              <w:t>战略</w:t>
            </w:r>
            <w:proofErr w:type="gramStart"/>
            <w:r w:rsidRPr="00C62C52">
              <w:rPr>
                <w:rFonts w:ascii="SimHei" w:eastAsia="SimHei" w:hAnsi="SimHei" w:hint="eastAsia"/>
                <w:sz w:val="21"/>
                <w:szCs w:val="21"/>
                <w:lang w:val="en-US"/>
              </w:rPr>
              <w:t>目标七</w:t>
            </w:r>
            <w:proofErr w:type="gramEnd"/>
            <w:r w:rsidR="008321CA" w:rsidRPr="00C62C52">
              <w:rPr>
                <w:rFonts w:ascii="SimHei" w:eastAsia="SimHei" w:hAnsi="SimHei"/>
                <w:sz w:val="21"/>
                <w:szCs w:val="21"/>
                <w:lang w:val="en-US"/>
              </w:rPr>
              <w:t>.</w:t>
            </w:r>
            <w:r w:rsidR="008321CA" w:rsidRPr="00B940C9">
              <w:rPr>
                <w:rFonts w:ascii="SimHei" w:eastAsia="SimHei" w:hAnsi="SimHei" w:cs="Times New Roman"/>
                <w:sz w:val="21"/>
                <w:szCs w:val="21"/>
                <w:lang w:val="en-US"/>
              </w:rPr>
              <w:t>2</w:t>
            </w:r>
            <w:r w:rsidRPr="00C62C52">
              <w:rPr>
                <w:rFonts w:asciiTheme="minorEastAsia" w:eastAsiaTheme="minorEastAsia" w:hAnsiTheme="minorEastAsia" w:cs="Times New Roman" w:hint="eastAsia"/>
                <w:b/>
                <w:sz w:val="21"/>
                <w:szCs w:val="21"/>
                <w:lang w:val="en-US"/>
              </w:rPr>
              <w:t>：</w:t>
            </w:r>
            <w:r w:rsidR="001B5558" w:rsidRPr="00B940C9">
              <w:rPr>
                <w:rFonts w:ascii="SimSun" w:hAnsi="SimSun" w:cs="SimSun" w:hint="eastAsia"/>
                <w:sz w:val="21"/>
                <w:szCs w:val="21"/>
                <w:lang w:val="en-US"/>
              </w:rPr>
              <w:t>为应对全球挑战，基于知识产权的平台和工具被用于从发达国家向发展中国家，尤其是最不发达国家的知识转移、技术调适和技术扩散。</w:t>
            </w:r>
          </w:p>
          <w:p w:rsidR="008321CA" w:rsidRPr="00C62C52" w:rsidRDefault="001B5558" w:rsidP="00C62C52">
            <w:pPr>
              <w:adjustRightInd w:val="0"/>
              <w:spacing w:afterLines="50" w:after="120" w:line="320" w:lineRule="atLeast"/>
              <w:jc w:val="both"/>
              <w:rPr>
                <w:sz w:val="21"/>
                <w:szCs w:val="21"/>
                <w:lang w:val="en-US"/>
              </w:rPr>
            </w:pPr>
            <w:r w:rsidRPr="00C62C52">
              <w:rPr>
                <w:rFonts w:ascii="SimHei" w:eastAsia="SimHei" w:hAnsi="SimHei" w:hint="eastAsia"/>
                <w:sz w:val="21"/>
                <w:szCs w:val="21"/>
                <w:lang w:val="en-US"/>
              </w:rPr>
              <w:t>战略</w:t>
            </w:r>
            <w:proofErr w:type="gramStart"/>
            <w:r w:rsidRPr="00C62C52">
              <w:rPr>
                <w:rFonts w:ascii="SimHei" w:eastAsia="SimHei" w:hAnsi="SimHei" w:hint="eastAsia"/>
                <w:sz w:val="21"/>
                <w:szCs w:val="21"/>
                <w:lang w:val="en-US"/>
              </w:rPr>
              <w:t>目标八</w:t>
            </w:r>
            <w:proofErr w:type="gramEnd"/>
            <w:r w:rsidR="008321CA" w:rsidRPr="00C62C52">
              <w:rPr>
                <w:rFonts w:ascii="SimHei" w:eastAsia="SimHei" w:hAnsi="SimHei"/>
                <w:sz w:val="21"/>
                <w:szCs w:val="21"/>
                <w:lang w:val="en-US"/>
              </w:rPr>
              <w:t>.1</w:t>
            </w:r>
            <w:r w:rsidR="00C62C52">
              <w:rPr>
                <w:rFonts w:eastAsiaTheme="minorEastAsia" w:cs="Times New Roman" w:hint="eastAsia"/>
                <w:sz w:val="21"/>
                <w:szCs w:val="21"/>
                <w:lang w:val="en-US"/>
              </w:rPr>
              <w:t>：</w:t>
            </w:r>
            <w:r w:rsidRPr="00C62C52">
              <w:rPr>
                <w:rFonts w:ascii="SimSun" w:hAnsi="SimSun" w:cs="SimSun" w:hint="eastAsia"/>
                <w:sz w:val="21"/>
                <w:szCs w:val="21"/>
                <w:lang w:val="en-US"/>
              </w:rPr>
              <w:t>更加有效地向大众宣传知识产权和</w:t>
            </w:r>
            <w:r w:rsidRPr="00B940C9">
              <w:rPr>
                <w:rFonts w:ascii="SimSun" w:hAnsi="SimSun" w:cs="SimSun" w:hint="eastAsia"/>
                <w:sz w:val="21"/>
                <w:szCs w:val="21"/>
                <w:lang w:val="en-US"/>
              </w:rPr>
              <w:t>WIPO</w:t>
            </w:r>
            <w:r w:rsidRPr="00C62C52">
              <w:rPr>
                <w:rFonts w:ascii="SimSun" w:hAnsi="SimSun" w:cs="SimSun" w:hint="eastAsia"/>
                <w:sz w:val="21"/>
                <w:szCs w:val="21"/>
                <w:lang w:val="en-US"/>
              </w:rPr>
              <w:t>的作用。</w:t>
            </w:r>
          </w:p>
        </w:tc>
      </w:tr>
      <w:tr w:rsidR="00595AD8" w:rsidRPr="00C62C52" w:rsidTr="00FB5430">
        <w:trPr>
          <w:trHeight w:val="602"/>
        </w:trPr>
        <w:tc>
          <w:tcPr>
            <w:tcW w:w="254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1B5558" w:rsidP="00B940C9">
            <w:pPr>
              <w:adjustRightInd w:val="0"/>
              <w:spacing w:afterLines="50" w:after="120" w:line="320" w:lineRule="atLeast"/>
              <w:jc w:val="both"/>
              <w:rPr>
                <w:sz w:val="21"/>
                <w:szCs w:val="21"/>
                <w:lang w:val="en-US"/>
              </w:rPr>
            </w:pPr>
            <w:r w:rsidRPr="00C62C52">
              <w:rPr>
                <w:rFonts w:ascii="SimHei" w:eastAsia="SimHei" w:hAnsi="SimHei" w:hint="eastAsia"/>
                <w:sz w:val="21"/>
                <w:szCs w:val="21"/>
                <w:lang w:val="en-US"/>
              </w:rPr>
              <w:t>项目期限</w:t>
            </w:r>
          </w:p>
        </w:tc>
        <w:tc>
          <w:tcPr>
            <w:tcW w:w="6455" w:type="dxa"/>
            <w:tcBorders>
              <w:top w:val="single" w:sz="4" w:space="0" w:color="000001"/>
              <w:left w:val="single" w:sz="4" w:space="0" w:color="000001"/>
              <w:bottom w:val="single" w:sz="4" w:space="0" w:color="000001"/>
              <w:right w:val="single" w:sz="4" w:space="0" w:color="000001"/>
            </w:tcBorders>
            <w:shd w:val="clear" w:color="auto" w:fill="FFFFFF"/>
          </w:tcPr>
          <w:p w:rsidR="008321CA" w:rsidRPr="00B940C9" w:rsidRDefault="008321CA" w:rsidP="00C62C52">
            <w:pPr>
              <w:adjustRightInd w:val="0"/>
              <w:spacing w:afterLines="50" w:after="120" w:line="320" w:lineRule="atLeast"/>
              <w:jc w:val="both"/>
              <w:rPr>
                <w:rFonts w:ascii="SimSun" w:hAnsi="SimSun"/>
                <w:sz w:val="21"/>
                <w:szCs w:val="21"/>
                <w:lang w:val="en-US"/>
              </w:rPr>
            </w:pPr>
            <w:r w:rsidRPr="00B940C9">
              <w:rPr>
                <w:rFonts w:ascii="SimSun" w:hAnsi="SimSun"/>
                <w:sz w:val="21"/>
                <w:szCs w:val="21"/>
                <w:lang w:val="en-US"/>
              </w:rPr>
              <w:t>36</w:t>
            </w:r>
            <w:r w:rsidR="001B5558" w:rsidRPr="00B940C9">
              <w:rPr>
                <w:rFonts w:ascii="SimSun" w:hAnsi="SimSun" w:hint="eastAsia"/>
                <w:sz w:val="21"/>
                <w:szCs w:val="21"/>
                <w:lang w:val="en-US"/>
              </w:rPr>
              <w:t>个月</w:t>
            </w:r>
          </w:p>
        </w:tc>
      </w:tr>
      <w:tr w:rsidR="008321CA" w:rsidRPr="00C62C52" w:rsidTr="00FB5430">
        <w:tc>
          <w:tcPr>
            <w:tcW w:w="2545"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1B5558" w:rsidP="00C62C52">
            <w:pPr>
              <w:adjustRightInd w:val="0"/>
              <w:spacing w:afterLines="50" w:after="120" w:line="320" w:lineRule="atLeast"/>
              <w:jc w:val="both"/>
              <w:rPr>
                <w:sz w:val="21"/>
                <w:szCs w:val="21"/>
                <w:lang w:val="en-US"/>
              </w:rPr>
            </w:pPr>
            <w:r w:rsidRPr="00C62C52">
              <w:rPr>
                <w:rFonts w:ascii="SimHei" w:eastAsia="SimHei" w:hAnsi="SimHei" w:hint="eastAsia"/>
                <w:sz w:val="21"/>
                <w:szCs w:val="21"/>
                <w:lang w:val="en-US"/>
              </w:rPr>
              <w:t>项目预算</w:t>
            </w:r>
          </w:p>
        </w:tc>
        <w:tc>
          <w:tcPr>
            <w:tcW w:w="6455" w:type="dxa"/>
            <w:tcBorders>
              <w:top w:val="single" w:sz="4" w:space="0" w:color="000001"/>
              <w:left w:val="single" w:sz="4" w:space="0" w:color="000001"/>
              <w:bottom w:val="single" w:sz="4" w:space="0" w:color="000001"/>
              <w:right w:val="single" w:sz="4" w:space="0" w:color="000001"/>
            </w:tcBorders>
            <w:shd w:val="clear" w:color="auto" w:fill="FFFFFF"/>
          </w:tcPr>
          <w:p w:rsidR="008321CA" w:rsidRPr="00B940C9" w:rsidRDefault="00595AD8" w:rsidP="00C62C52">
            <w:pPr>
              <w:adjustRightInd w:val="0"/>
              <w:spacing w:afterLines="50" w:after="120" w:line="320" w:lineRule="atLeast"/>
              <w:jc w:val="both"/>
              <w:rPr>
                <w:rFonts w:ascii="SimSun" w:hAnsi="SimSun"/>
                <w:sz w:val="21"/>
                <w:szCs w:val="21"/>
                <w:lang w:val="en-US"/>
              </w:rPr>
            </w:pPr>
            <w:r w:rsidRPr="00B940C9">
              <w:rPr>
                <w:rFonts w:ascii="SimSun" w:hAnsi="SimSun"/>
                <w:sz w:val="21"/>
                <w:szCs w:val="21"/>
                <w:lang w:val="en-US"/>
              </w:rPr>
              <w:t>1,522,800</w:t>
            </w:r>
          </w:p>
        </w:tc>
      </w:tr>
    </w:tbl>
    <w:p w:rsidR="008321CA" w:rsidRPr="00C62C52" w:rsidRDefault="001B5558" w:rsidP="00B940C9">
      <w:pPr>
        <w:adjustRightInd w:val="0"/>
        <w:spacing w:beforeLines="150" w:before="360" w:afterLines="100" w:after="240" w:line="320" w:lineRule="atLeast"/>
        <w:jc w:val="both"/>
        <w:rPr>
          <w:sz w:val="21"/>
          <w:szCs w:val="21"/>
          <w:lang w:val="en-US"/>
        </w:rPr>
      </w:pPr>
      <w:r w:rsidRPr="00C62C52">
        <w:rPr>
          <w:rFonts w:ascii="SimSun" w:hAnsi="SimSun" w:cs="SimSun" w:hint="eastAsia"/>
          <w:sz w:val="21"/>
          <w:szCs w:val="21"/>
          <w:lang w:val="en-US"/>
        </w:rPr>
        <w:t>有待计划和预算委员会批准</w:t>
      </w:r>
    </w:p>
    <w:tbl>
      <w:tblPr>
        <w:tblW w:w="0" w:type="auto"/>
        <w:tblInd w:w="-5" w:type="dxa"/>
        <w:tblLayout w:type="fixed"/>
        <w:tblLook w:val="0000" w:firstRow="0" w:lastRow="0" w:firstColumn="0" w:lastColumn="0" w:noHBand="0" w:noVBand="0"/>
      </w:tblPr>
      <w:tblGrid>
        <w:gridCol w:w="3936"/>
        <w:gridCol w:w="5177"/>
      </w:tblGrid>
      <w:tr w:rsidR="00750DC5" w:rsidRPr="00B940C9" w:rsidTr="00B940C9">
        <w:tc>
          <w:tcPr>
            <w:tcW w:w="9113"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B940C9" w:rsidRDefault="001B5558" w:rsidP="00B940C9">
            <w:pPr>
              <w:pStyle w:val="af0"/>
              <w:numPr>
                <w:ilvl w:val="0"/>
                <w:numId w:val="19"/>
              </w:numPr>
              <w:adjustRightInd w:val="0"/>
              <w:spacing w:afterLines="50" w:after="120" w:line="320" w:lineRule="atLeast"/>
              <w:jc w:val="both"/>
              <w:rPr>
                <w:rFonts w:ascii="SimHei" w:eastAsia="SimHei" w:hAnsi="SimHei"/>
                <w:sz w:val="21"/>
                <w:szCs w:val="21"/>
              </w:rPr>
            </w:pPr>
            <w:proofErr w:type="spellStart"/>
            <w:r w:rsidRPr="00B940C9">
              <w:rPr>
                <w:rFonts w:ascii="SimHei" w:eastAsia="SimHei" w:hAnsi="SimHei" w:cs="SimSun" w:hint="eastAsia"/>
                <w:sz w:val="21"/>
                <w:szCs w:val="21"/>
              </w:rPr>
              <w:t>项目说明书</w:t>
            </w:r>
            <w:proofErr w:type="spellEnd"/>
          </w:p>
        </w:tc>
      </w:tr>
      <w:tr w:rsidR="00750DC5" w:rsidRPr="00C62C52" w:rsidTr="00B940C9">
        <w:tc>
          <w:tcPr>
            <w:tcW w:w="9113"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B940C9" w:rsidRDefault="001A417F" w:rsidP="00B940C9">
            <w:pPr>
              <w:pStyle w:val="af0"/>
              <w:numPr>
                <w:ilvl w:val="1"/>
                <w:numId w:val="19"/>
              </w:numPr>
              <w:tabs>
                <w:tab w:val="clear" w:pos="1560"/>
              </w:tabs>
              <w:adjustRightInd w:val="0"/>
              <w:spacing w:afterLines="100" w:after="240" w:line="320" w:lineRule="atLeast"/>
              <w:ind w:left="605" w:hanging="605"/>
              <w:contextualSpacing w:val="0"/>
              <w:jc w:val="both"/>
              <w:rPr>
                <w:rFonts w:ascii="SimHei" w:eastAsia="SimHei" w:hAnsi="SimHei" w:cs="Times New Roman"/>
                <w:sz w:val="21"/>
                <w:szCs w:val="21"/>
              </w:rPr>
            </w:pPr>
            <w:proofErr w:type="spellStart"/>
            <w:r w:rsidRPr="00B940C9">
              <w:rPr>
                <w:rFonts w:ascii="SimHei" w:eastAsia="SimHei" w:hAnsi="SimHei" w:cs="SimSun" w:hint="eastAsia"/>
                <w:sz w:val="21"/>
                <w:szCs w:val="21"/>
              </w:rPr>
              <w:t>项目历史和</w:t>
            </w:r>
            <w:r w:rsidR="00751A15" w:rsidRPr="00B940C9">
              <w:rPr>
                <w:rFonts w:ascii="SimHei" w:eastAsia="SimHei" w:hAnsi="SimHei" w:cs="SimSun" w:hint="eastAsia"/>
                <w:sz w:val="21"/>
                <w:szCs w:val="21"/>
              </w:rPr>
              <w:t>理论基础</w:t>
            </w:r>
            <w:proofErr w:type="spellEnd"/>
          </w:p>
          <w:p w:rsidR="008321CA" w:rsidRPr="00B940C9" w:rsidRDefault="001A417F" w:rsidP="00B940C9">
            <w:pPr>
              <w:pStyle w:val="af0"/>
              <w:numPr>
                <w:ilvl w:val="0"/>
                <w:numId w:val="7"/>
              </w:numPr>
              <w:adjustRightInd w:val="0"/>
              <w:spacing w:beforeLines="50" w:afterLines="50" w:after="120" w:line="320" w:lineRule="atLeast"/>
              <w:contextualSpacing w:val="0"/>
              <w:jc w:val="both"/>
              <w:rPr>
                <w:rFonts w:ascii="SimSun" w:eastAsia="SimSun" w:hAnsi="SimSun"/>
                <w:sz w:val="21"/>
                <w:szCs w:val="21"/>
                <w:lang w:eastAsia="zh-CN"/>
              </w:rPr>
            </w:pPr>
            <w:r w:rsidRPr="00B940C9">
              <w:rPr>
                <w:rFonts w:ascii="SimSun" w:eastAsia="SimSun" w:hAnsi="SimSun" w:cs="SimSun" w:hint="eastAsia"/>
                <w:color w:val="auto"/>
                <w:sz w:val="21"/>
                <w:szCs w:val="21"/>
                <w:lang w:eastAsia="zh-CN"/>
              </w:rPr>
              <w:t>在大多数发展中国家批准</w:t>
            </w:r>
            <w:r w:rsidR="00751A15" w:rsidRPr="00B940C9">
              <w:rPr>
                <w:rFonts w:ascii="SimSun" w:eastAsia="SimSun" w:hAnsi="SimSun" w:cs="SimSun" w:hint="eastAsia"/>
                <w:color w:val="auto"/>
                <w:sz w:val="21"/>
                <w:szCs w:val="21"/>
                <w:lang w:eastAsia="zh-CN"/>
              </w:rPr>
              <w:t>《</w:t>
            </w:r>
            <w:r w:rsidR="00751A15" w:rsidRPr="00B940C9">
              <w:rPr>
                <w:rFonts w:ascii="SimSun" w:eastAsia="SimSun" w:hAnsi="SimSun"/>
                <w:color w:val="auto"/>
                <w:sz w:val="21"/>
                <w:szCs w:val="21"/>
                <w:lang w:eastAsia="zh-CN"/>
              </w:rPr>
              <w:t>TRIPS</w:t>
            </w:r>
            <w:r w:rsidRPr="00B940C9">
              <w:rPr>
                <w:rFonts w:ascii="SimSun" w:eastAsia="SimSun" w:hAnsi="SimSun" w:cs="SimSun" w:hint="eastAsia"/>
                <w:color w:val="auto"/>
                <w:sz w:val="21"/>
                <w:szCs w:val="21"/>
                <w:lang w:eastAsia="zh-CN"/>
              </w:rPr>
              <w:t>协定</w:t>
            </w:r>
            <w:r w:rsidR="00751A15" w:rsidRPr="00B940C9">
              <w:rPr>
                <w:rFonts w:ascii="SimSun" w:eastAsia="SimSun" w:hAnsi="SimSun" w:cs="SimSun" w:hint="eastAsia"/>
                <w:color w:val="auto"/>
                <w:sz w:val="21"/>
                <w:szCs w:val="21"/>
                <w:lang w:eastAsia="zh-CN"/>
              </w:rPr>
              <w:t>》之前</w:t>
            </w:r>
            <w:r w:rsidRPr="00B940C9">
              <w:rPr>
                <w:rFonts w:ascii="SimSun" w:eastAsia="SimSun" w:hAnsi="SimSun" w:cs="SimSun" w:hint="eastAsia"/>
                <w:color w:val="auto"/>
                <w:sz w:val="21"/>
                <w:szCs w:val="21"/>
                <w:lang w:eastAsia="zh-CN"/>
              </w:rPr>
              <w:t>，其中</w:t>
            </w:r>
            <w:r w:rsidR="005F34D3" w:rsidRPr="00B940C9">
              <w:rPr>
                <w:rFonts w:ascii="SimSun" w:eastAsia="SimSun" w:hAnsi="SimSun" w:cs="SimSun" w:hint="eastAsia"/>
                <w:color w:val="auto"/>
                <w:sz w:val="21"/>
                <w:szCs w:val="21"/>
                <w:lang w:eastAsia="zh-CN"/>
              </w:rPr>
              <w:t>有</w:t>
            </w:r>
            <w:r w:rsidRPr="00B940C9">
              <w:rPr>
                <w:rFonts w:ascii="SimSun" w:eastAsia="SimSun" w:hAnsi="SimSun" w:cs="SimSun" w:hint="eastAsia"/>
                <w:color w:val="auto"/>
                <w:sz w:val="21"/>
                <w:szCs w:val="21"/>
                <w:lang w:eastAsia="zh-CN"/>
              </w:rPr>
              <w:t>许多</w:t>
            </w:r>
            <w:r w:rsidR="00751A15" w:rsidRPr="00B940C9">
              <w:rPr>
                <w:rFonts w:ascii="SimSun" w:eastAsia="SimSun" w:hAnsi="SimSun" w:cs="SimSun" w:hint="eastAsia"/>
                <w:color w:val="auto"/>
                <w:sz w:val="21"/>
                <w:szCs w:val="21"/>
                <w:lang w:eastAsia="zh-CN"/>
              </w:rPr>
              <w:t>国家都</w:t>
            </w:r>
            <w:r w:rsidRPr="00B940C9">
              <w:rPr>
                <w:rFonts w:ascii="SimSun" w:eastAsia="SimSun" w:hAnsi="SimSun" w:cs="SimSun" w:hint="eastAsia"/>
                <w:color w:val="auto"/>
                <w:sz w:val="21"/>
                <w:szCs w:val="21"/>
                <w:lang w:eastAsia="zh-CN"/>
              </w:rPr>
              <w:t>还</w:t>
            </w:r>
            <w:r w:rsidR="005F34D3" w:rsidRPr="00B940C9">
              <w:rPr>
                <w:rFonts w:ascii="SimSun" w:eastAsia="SimSun" w:hAnsi="SimSun" w:cs="SimSun" w:hint="eastAsia"/>
                <w:color w:val="auto"/>
                <w:sz w:val="21"/>
                <w:szCs w:val="21"/>
                <w:lang w:eastAsia="zh-CN"/>
              </w:rPr>
              <w:t>尚未形成独立</w:t>
            </w:r>
            <w:r w:rsidRPr="00B940C9">
              <w:rPr>
                <w:rFonts w:ascii="SimSun" w:eastAsia="SimSun" w:hAnsi="SimSun" w:cs="SimSun" w:hint="eastAsia"/>
                <w:color w:val="auto"/>
                <w:sz w:val="21"/>
                <w:szCs w:val="21"/>
                <w:lang w:eastAsia="zh-CN"/>
              </w:rPr>
              <w:t>的</w:t>
            </w:r>
            <w:r w:rsidR="00751A15" w:rsidRPr="00B940C9">
              <w:rPr>
                <w:rFonts w:ascii="SimSun" w:eastAsia="SimSun" w:hAnsi="SimSun" w:cs="SimSun" w:hint="eastAsia"/>
                <w:color w:val="auto"/>
                <w:sz w:val="21"/>
                <w:szCs w:val="21"/>
                <w:lang w:eastAsia="zh-CN"/>
              </w:rPr>
              <w:t>制度文化，也还没有</w:t>
            </w:r>
            <w:r w:rsidRPr="00B940C9">
              <w:rPr>
                <w:rFonts w:ascii="SimSun" w:eastAsia="SimSun" w:hAnsi="SimSun" w:cs="SimSun" w:hint="eastAsia"/>
                <w:color w:val="auto"/>
                <w:sz w:val="21"/>
                <w:szCs w:val="21"/>
                <w:lang w:eastAsia="zh-CN"/>
              </w:rPr>
              <w:t>考虑到知识产权的重要性和</w:t>
            </w:r>
            <w:r w:rsidR="00751A15" w:rsidRPr="00B940C9">
              <w:rPr>
                <w:rFonts w:ascii="SimSun" w:eastAsia="SimSun" w:hAnsi="SimSun" w:cs="SimSun" w:hint="eastAsia"/>
                <w:color w:val="auto"/>
                <w:sz w:val="21"/>
                <w:szCs w:val="21"/>
                <w:lang w:eastAsia="zh-CN"/>
              </w:rPr>
              <w:t>理论基础。</w:t>
            </w:r>
          </w:p>
          <w:p w:rsidR="008321CA" w:rsidRPr="00B940C9" w:rsidRDefault="006F7E77" w:rsidP="00C62C52">
            <w:pPr>
              <w:pStyle w:val="af0"/>
              <w:numPr>
                <w:ilvl w:val="0"/>
                <w:numId w:val="7"/>
              </w:numPr>
              <w:adjustRightInd w:val="0"/>
              <w:spacing w:before="0" w:afterLines="50" w:after="120" w:line="320" w:lineRule="atLeast"/>
              <w:contextualSpacing w:val="0"/>
              <w:jc w:val="both"/>
              <w:rPr>
                <w:rFonts w:ascii="SimSun" w:eastAsia="SimSun" w:hAnsi="SimSun" w:cs="Times New Roman"/>
                <w:sz w:val="21"/>
                <w:szCs w:val="21"/>
                <w:lang w:eastAsia="zh-CN"/>
              </w:rPr>
            </w:pPr>
            <w:r w:rsidRPr="00B940C9">
              <w:rPr>
                <w:rFonts w:ascii="SimSun" w:eastAsia="SimSun" w:hAnsi="SimSun" w:cs="SimSun" w:hint="eastAsia"/>
                <w:color w:val="auto"/>
                <w:sz w:val="21"/>
                <w:szCs w:val="21"/>
                <w:lang w:eastAsia="zh-CN"/>
              </w:rPr>
              <w:t>在</w:t>
            </w:r>
            <w:r w:rsidR="00DE4247" w:rsidRPr="00B940C9">
              <w:rPr>
                <w:rFonts w:ascii="SimSun" w:eastAsia="SimSun" w:hAnsi="SimSun" w:cs="SimSun" w:hint="eastAsia"/>
                <w:color w:val="auto"/>
                <w:sz w:val="21"/>
                <w:szCs w:val="21"/>
                <w:lang w:eastAsia="zh-CN"/>
              </w:rPr>
              <w:t>《</w:t>
            </w:r>
            <w:r w:rsidR="00DE4247" w:rsidRPr="00B940C9">
              <w:rPr>
                <w:rFonts w:ascii="SimSun" w:eastAsia="SimSun" w:hAnsi="SimSun"/>
                <w:color w:val="auto"/>
                <w:sz w:val="21"/>
                <w:szCs w:val="21"/>
                <w:lang w:eastAsia="zh-CN"/>
              </w:rPr>
              <w:t>TRIPS</w:t>
            </w:r>
            <w:r w:rsidR="00DE4247" w:rsidRPr="00B940C9">
              <w:rPr>
                <w:rFonts w:ascii="SimSun" w:eastAsia="SimSun" w:hAnsi="SimSun" w:cs="SimSun" w:hint="eastAsia"/>
                <w:color w:val="auto"/>
                <w:sz w:val="21"/>
                <w:szCs w:val="21"/>
                <w:lang w:eastAsia="zh-CN"/>
              </w:rPr>
              <w:t>协定》</w:t>
            </w:r>
            <w:r w:rsidR="005F34D3" w:rsidRPr="00B940C9">
              <w:rPr>
                <w:rFonts w:ascii="SimSun" w:eastAsia="SimSun" w:hAnsi="SimSun" w:cs="SimSun" w:hint="eastAsia"/>
                <w:color w:val="auto"/>
                <w:sz w:val="21"/>
                <w:szCs w:val="21"/>
                <w:lang w:eastAsia="zh-CN"/>
              </w:rPr>
              <w:t>开始</w:t>
            </w:r>
            <w:r w:rsidR="00DE4247" w:rsidRPr="00B940C9">
              <w:rPr>
                <w:rFonts w:ascii="SimSun" w:eastAsia="SimSun" w:hAnsi="SimSun" w:cs="SimSun" w:hint="eastAsia"/>
                <w:color w:val="auto"/>
                <w:sz w:val="21"/>
                <w:szCs w:val="21"/>
                <w:lang w:eastAsia="zh-CN"/>
              </w:rPr>
              <w:t>生效的</w:t>
            </w:r>
            <w:r w:rsidR="005F34D3" w:rsidRPr="00B940C9">
              <w:rPr>
                <w:rFonts w:ascii="SimSun" w:eastAsia="SimSun" w:hAnsi="SimSun" w:cs="SimSun" w:hint="eastAsia"/>
                <w:color w:val="auto"/>
                <w:sz w:val="21"/>
                <w:szCs w:val="21"/>
                <w:lang w:eastAsia="zh-CN"/>
              </w:rPr>
              <w:t>二十</w:t>
            </w:r>
            <w:r w:rsidRPr="00B940C9">
              <w:rPr>
                <w:rFonts w:ascii="SimSun" w:eastAsia="SimSun" w:hAnsi="SimSun" w:cs="SimSun" w:hint="eastAsia"/>
                <w:color w:val="auto"/>
                <w:sz w:val="21"/>
                <w:szCs w:val="21"/>
                <w:lang w:eastAsia="zh-CN"/>
              </w:rPr>
              <w:t>年</w:t>
            </w:r>
            <w:r w:rsidR="00DE4247" w:rsidRPr="00B940C9">
              <w:rPr>
                <w:rFonts w:ascii="SimSun" w:eastAsia="SimSun" w:hAnsi="SimSun" w:cs="SimSun" w:hint="eastAsia"/>
                <w:color w:val="auto"/>
                <w:sz w:val="21"/>
                <w:szCs w:val="21"/>
                <w:lang w:eastAsia="zh-CN"/>
              </w:rPr>
              <w:t>里</w:t>
            </w:r>
            <w:r w:rsidRPr="00B940C9">
              <w:rPr>
                <w:rFonts w:ascii="SimSun" w:eastAsia="SimSun" w:hAnsi="SimSun" w:cs="SimSun" w:hint="eastAsia"/>
                <w:color w:val="auto"/>
                <w:sz w:val="21"/>
                <w:szCs w:val="21"/>
                <w:lang w:eastAsia="zh-CN"/>
              </w:rPr>
              <w:t>，许多发展中国家还没有</w:t>
            </w:r>
            <w:r w:rsidR="00DE4247" w:rsidRPr="00B940C9">
              <w:rPr>
                <w:rFonts w:ascii="SimSun" w:eastAsia="SimSun" w:hAnsi="SimSun" w:cs="SimSun" w:hint="eastAsia"/>
                <w:color w:val="auto"/>
                <w:sz w:val="21"/>
                <w:szCs w:val="21"/>
                <w:lang w:eastAsia="zh-CN"/>
              </w:rPr>
              <w:t>运用</w:t>
            </w:r>
            <w:r w:rsidRPr="00B940C9">
              <w:rPr>
                <w:rFonts w:ascii="SimSun" w:eastAsia="SimSun" w:hAnsi="SimSun" w:cs="SimSun" w:hint="eastAsia"/>
                <w:color w:val="auto"/>
                <w:sz w:val="21"/>
                <w:szCs w:val="21"/>
                <w:lang w:eastAsia="zh-CN"/>
              </w:rPr>
              <w:t>来自发达国家或跨国公司</w:t>
            </w:r>
            <w:r w:rsidR="00DE4247" w:rsidRPr="00B940C9">
              <w:rPr>
                <w:rFonts w:ascii="SimSun" w:eastAsia="SimSun" w:hAnsi="SimSun" w:cs="SimSun" w:hint="eastAsia"/>
                <w:color w:val="auto"/>
                <w:sz w:val="21"/>
                <w:szCs w:val="21"/>
                <w:lang w:eastAsia="zh-CN"/>
              </w:rPr>
              <w:t>的意义重大的</w:t>
            </w:r>
            <w:r w:rsidRPr="00B940C9">
              <w:rPr>
                <w:rFonts w:ascii="SimSun" w:eastAsia="SimSun" w:hAnsi="SimSun" w:cs="SimSun" w:hint="eastAsia"/>
                <w:color w:val="auto"/>
                <w:sz w:val="21"/>
                <w:szCs w:val="21"/>
                <w:lang w:eastAsia="zh-CN"/>
              </w:rPr>
              <w:t>技术转让</w:t>
            </w:r>
            <w:r w:rsidR="00DE4247" w:rsidRPr="00B940C9">
              <w:rPr>
                <w:rFonts w:ascii="SimSun" w:eastAsia="SimSun" w:hAnsi="SimSun" w:cs="SimSun" w:hint="eastAsia"/>
                <w:color w:val="auto"/>
                <w:sz w:val="21"/>
                <w:szCs w:val="21"/>
                <w:lang w:eastAsia="zh-CN"/>
              </w:rPr>
              <w:t>，</w:t>
            </w:r>
            <w:r w:rsidR="00A12E49" w:rsidRPr="00B940C9">
              <w:rPr>
                <w:rFonts w:ascii="SimSun" w:eastAsia="SimSun" w:hAnsi="SimSun" w:cs="SimSun" w:hint="eastAsia"/>
                <w:color w:val="auto"/>
                <w:sz w:val="21"/>
                <w:szCs w:val="21"/>
                <w:lang w:eastAsia="zh-CN"/>
              </w:rPr>
              <w:t>来</w:t>
            </w:r>
            <w:r w:rsidR="00366FF1" w:rsidRPr="00B940C9">
              <w:rPr>
                <w:rFonts w:ascii="SimSun" w:eastAsia="SimSun" w:hAnsi="SimSun" w:cs="SimSun" w:hint="eastAsia"/>
                <w:color w:val="auto"/>
                <w:sz w:val="21"/>
                <w:szCs w:val="21"/>
                <w:lang w:eastAsia="zh-CN"/>
              </w:rPr>
              <w:t>充分</w:t>
            </w:r>
            <w:r w:rsidR="00DE4247" w:rsidRPr="00B940C9">
              <w:rPr>
                <w:rFonts w:ascii="SimSun" w:eastAsia="SimSun" w:hAnsi="SimSun" w:cs="SimSun" w:hint="eastAsia"/>
                <w:color w:val="auto"/>
                <w:sz w:val="21"/>
                <w:szCs w:val="21"/>
                <w:lang w:eastAsia="zh-CN"/>
              </w:rPr>
              <w:t>创造</w:t>
            </w:r>
            <w:r w:rsidRPr="00B940C9">
              <w:rPr>
                <w:rFonts w:ascii="SimSun" w:eastAsia="SimSun" w:hAnsi="SimSun" w:cs="SimSun" w:hint="eastAsia"/>
                <w:color w:val="auto"/>
                <w:sz w:val="21"/>
                <w:szCs w:val="21"/>
                <w:lang w:eastAsia="zh-CN"/>
              </w:rPr>
              <w:t>科学技术</w:t>
            </w:r>
            <w:r w:rsidR="00333261" w:rsidRPr="00B940C9">
              <w:rPr>
                <w:rFonts w:ascii="SimSun" w:eastAsia="SimSun" w:hAnsi="SimSun" w:cs="SimSun" w:hint="eastAsia"/>
                <w:color w:val="auto"/>
                <w:sz w:val="21"/>
                <w:szCs w:val="21"/>
                <w:lang w:eastAsia="zh-CN"/>
              </w:rPr>
              <w:t>，进行</w:t>
            </w:r>
            <w:r w:rsidR="004F065E" w:rsidRPr="00B940C9">
              <w:rPr>
                <w:rFonts w:ascii="SimSun" w:eastAsia="SimSun" w:hAnsi="SimSun" w:cs="SimSun" w:hint="eastAsia"/>
                <w:color w:val="auto"/>
                <w:sz w:val="21"/>
                <w:szCs w:val="21"/>
                <w:lang w:eastAsia="zh-CN"/>
              </w:rPr>
              <w:t>当地</w:t>
            </w:r>
            <w:r w:rsidRPr="00B940C9">
              <w:rPr>
                <w:rFonts w:ascii="SimSun" w:eastAsia="SimSun" w:hAnsi="SimSun" w:cs="SimSun" w:hint="eastAsia"/>
                <w:color w:val="auto"/>
                <w:sz w:val="21"/>
                <w:szCs w:val="21"/>
                <w:lang w:eastAsia="zh-CN"/>
              </w:rPr>
              <w:t>创新</w:t>
            </w:r>
            <w:r w:rsidR="00DE4247" w:rsidRPr="00B940C9">
              <w:rPr>
                <w:rFonts w:ascii="SimSun" w:eastAsia="SimSun" w:hAnsi="SimSun" w:cs="SimSun" w:hint="eastAsia"/>
                <w:color w:val="auto"/>
                <w:sz w:val="21"/>
                <w:szCs w:val="21"/>
                <w:lang w:eastAsia="zh-CN"/>
              </w:rPr>
              <w:t>，变革它</w:t>
            </w:r>
            <w:r w:rsidRPr="00B940C9">
              <w:rPr>
                <w:rFonts w:ascii="SimSun" w:eastAsia="SimSun" w:hAnsi="SimSun" w:cs="SimSun" w:hint="eastAsia"/>
                <w:color w:val="auto"/>
                <w:sz w:val="21"/>
                <w:szCs w:val="21"/>
                <w:lang w:eastAsia="zh-CN"/>
              </w:rPr>
              <w:t>们的生产</w:t>
            </w:r>
            <w:r w:rsidR="00DE4247" w:rsidRPr="00B940C9">
              <w:rPr>
                <w:rFonts w:ascii="SimSun" w:eastAsia="SimSun" w:hAnsi="SimSun" w:cs="SimSun" w:hint="eastAsia"/>
                <w:color w:val="auto"/>
                <w:sz w:val="21"/>
                <w:szCs w:val="21"/>
                <w:lang w:eastAsia="zh-CN"/>
              </w:rPr>
              <w:t>体系</w:t>
            </w:r>
            <w:r w:rsidRPr="00B940C9">
              <w:rPr>
                <w:rFonts w:ascii="SimSun" w:eastAsia="SimSun" w:hAnsi="SimSun" w:cs="SimSun" w:hint="eastAsia"/>
                <w:color w:val="auto"/>
                <w:sz w:val="21"/>
                <w:szCs w:val="21"/>
                <w:lang w:eastAsia="zh-CN"/>
              </w:rPr>
              <w:t>。</w:t>
            </w:r>
          </w:p>
          <w:p w:rsidR="008321CA" w:rsidRPr="00B940C9" w:rsidRDefault="00366FF1" w:rsidP="00C62C52">
            <w:pPr>
              <w:pStyle w:val="af0"/>
              <w:keepNext/>
              <w:keepLines/>
              <w:numPr>
                <w:ilvl w:val="0"/>
                <w:numId w:val="7"/>
              </w:numPr>
              <w:adjustRightInd w:val="0"/>
              <w:spacing w:before="0" w:afterLines="50" w:after="120" w:line="320" w:lineRule="atLeast"/>
              <w:contextualSpacing w:val="0"/>
              <w:jc w:val="both"/>
              <w:rPr>
                <w:rFonts w:ascii="SimSun" w:eastAsia="SimSun" w:hAnsi="SimSun" w:cs="Times New Roman"/>
                <w:sz w:val="21"/>
                <w:szCs w:val="21"/>
                <w:lang w:eastAsia="zh-CN"/>
              </w:rPr>
            </w:pPr>
            <w:r w:rsidRPr="00B940C9">
              <w:rPr>
                <w:rFonts w:ascii="SimSun" w:eastAsia="SimSun" w:hAnsi="SimSun" w:cs="SimSun" w:hint="eastAsia"/>
                <w:color w:val="auto"/>
                <w:sz w:val="21"/>
                <w:szCs w:val="21"/>
                <w:lang w:eastAsia="zh-CN"/>
              </w:rPr>
              <w:t>由于缺乏对国际专利制度</w:t>
            </w:r>
            <w:r w:rsidR="00371FF3" w:rsidRPr="00B940C9">
              <w:rPr>
                <w:rFonts w:ascii="SimSun" w:eastAsia="SimSun" w:hAnsi="SimSun" w:cs="SimSun" w:hint="eastAsia"/>
                <w:color w:val="auto"/>
                <w:sz w:val="21"/>
                <w:szCs w:val="21"/>
                <w:lang w:eastAsia="zh-CN"/>
              </w:rPr>
              <w:t>之</w:t>
            </w:r>
            <w:r w:rsidR="00B17797" w:rsidRPr="00B940C9">
              <w:rPr>
                <w:rFonts w:ascii="SimSun" w:eastAsia="SimSun" w:hAnsi="SimSun" w:cs="SimSun" w:hint="eastAsia"/>
                <w:color w:val="auto"/>
                <w:sz w:val="21"/>
                <w:szCs w:val="21"/>
                <w:lang w:eastAsia="zh-CN"/>
              </w:rPr>
              <w:t>益处</w:t>
            </w:r>
            <w:r w:rsidRPr="00B940C9">
              <w:rPr>
                <w:rFonts w:ascii="SimSun" w:eastAsia="SimSun" w:hAnsi="SimSun" w:cs="SimSun" w:hint="eastAsia"/>
                <w:color w:val="auto"/>
                <w:sz w:val="21"/>
                <w:szCs w:val="21"/>
                <w:lang w:eastAsia="zh-CN"/>
              </w:rPr>
              <w:t>的认识，一些发展中国家认为，</w:t>
            </w:r>
            <w:r w:rsidR="00A12E49" w:rsidRPr="00B940C9">
              <w:rPr>
                <w:rFonts w:ascii="SimSun" w:eastAsia="SimSun" w:hAnsi="SimSun" w:cs="SimSun" w:hint="eastAsia"/>
                <w:color w:val="auto"/>
                <w:sz w:val="21"/>
                <w:szCs w:val="21"/>
                <w:lang w:eastAsia="zh-CN"/>
              </w:rPr>
              <w:t>发明人</w:t>
            </w:r>
            <w:r w:rsidR="00B17797" w:rsidRPr="00B940C9">
              <w:rPr>
                <w:rFonts w:ascii="SimSun" w:eastAsia="SimSun" w:hAnsi="SimSun" w:cs="SimSun" w:hint="eastAsia"/>
                <w:color w:val="auto"/>
                <w:sz w:val="21"/>
                <w:szCs w:val="21"/>
                <w:lang w:eastAsia="zh-CN"/>
              </w:rPr>
              <w:t>之所以要</w:t>
            </w:r>
            <w:r w:rsidRPr="00B940C9">
              <w:rPr>
                <w:rFonts w:ascii="SimSun" w:eastAsia="SimSun" w:hAnsi="SimSun" w:cs="SimSun" w:hint="eastAsia"/>
                <w:color w:val="auto"/>
                <w:sz w:val="21"/>
                <w:szCs w:val="21"/>
                <w:lang w:eastAsia="zh-CN"/>
              </w:rPr>
              <w:t>拥有</w:t>
            </w:r>
            <w:r w:rsidR="00B17797" w:rsidRPr="00B940C9">
              <w:rPr>
                <w:rFonts w:ascii="SimSun" w:eastAsia="SimSun" w:hAnsi="SimSun" w:cs="SimSun" w:hint="eastAsia"/>
                <w:color w:val="auto"/>
                <w:sz w:val="21"/>
                <w:szCs w:val="21"/>
                <w:lang w:eastAsia="zh-CN"/>
              </w:rPr>
              <w:t>专利</w:t>
            </w:r>
            <w:r w:rsidRPr="00B940C9">
              <w:rPr>
                <w:rFonts w:ascii="SimSun" w:eastAsia="SimSun" w:hAnsi="SimSun" w:cs="SimSun" w:hint="eastAsia"/>
                <w:color w:val="auto"/>
                <w:sz w:val="21"/>
                <w:szCs w:val="21"/>
                <w:lang w:eastAsia="zh-CN"/>
              </w:rPr>
              <w:t>权</w:t>
            </w:r>
            <w:r w:rsidR="00B17797" w:rsidRPr="00B940C9">
              <w:rPr>
                <w:rFonts w:ascii="SimSun" w:eastAsia="SimSun" w:hAnsi="SimSun" w:cs="SimSun" w:hint="eastAsia"/>
                <w:color w:val="auto"/>
                <w:sz w:val="21"/>
                <w:szCs w:val="21"/>
                <w:lang w:eastAsia="zh-CN"/>
              </w:rPr>
              <w:t>，是因为</w:t>
            </w:r>
            <w:r w:rsidR="00A12E49" w:rsidRPr="00B940C9">
              <w:rPr>
                <w:rFonts w:ascii="SimSun" w:eastAsia="SimSun" w:hAnsi="SimSun" w:cs="SimSun" w:hint="eastAsia"/>
                <w:color w:val="auto"/>
                <w:sz w:val="21"/>
                <w:szCs w:val="21"/>
                <w:lang w:eastAsia="zh-CN"/>
              </w:rPr>
              <w:t>他们</w:t>
            </w:r>
            <w:r w:rsidR="005F34D3" w:rsidRPr="00B940C9">
              <w:rPr>
                <w:rFonts w:ascii="SimSun" w:eastAsia="SimSun" w:hAnsi="SimSun" w:cs="SimSun" w:hint="eastAsia"/>
                <w:color w:val="auto"/>
                <w:sz w:val="21"/>
                <w:szCs w:val="21"/>
                <w:lang w:eastAsia="zh-CN"/>
              </w:rPr>
              <w:t>对</w:t>
            </w:r>
            <w:r w:rsidR="00B17797" w:rsidRPr="00B940C9">
              <w:rPr>
                <w:rFonts w:ascii="SimSun" w:eastAsia="SimSun" w:hAnsi="SimSun" w:cs="SimSun" w:hint="eastAsia"/>
                <w:color w:val="auto"/>
                <w:sz w:val="21"/>
                <w:szCs w:val="21"/>
                <w:lang w:eastAsia="zh-CN"/>
              </w:rPr>
              <w:t>发明投入了</w:t>
            </w:r>
            <w:r w:rsidRPr="00B940C9">
              <w:rPr>
                <w:rFonts w:ascii="SimSun" w:eastAsia="SimSun" w:hAnsi="SimSun" w:cs="SimSun" w:hint="eastAsia"/>
                <w:color w:val="auto"/>
                <w:sz w:val="21"/>
                <w:szCs w:val="21"/>
                <w:lang w:eastAsia="zh-CN"/>
              </w:rPr>
              <w:t>时间和资源。这种</w:t>
            </w:r>
            <w:r w:rsidR="00B17797" w:rsidRPr="00B940C9">
              <w:rPr>
                <w:rFonts w:ascii="SimSun" w:eastAsia="SimSun" w:hAnsi="SimSun" w:cs="SimSun" w:hint="eastAsia"/>
                <w:color w:val="auto"/>
                <w:sz w:val="21"/>
                <w:szCs w:val="21"/>
                <w:lang w:eastAsia="zh-CN"/>
              </w:rPr>
              <w:t>专利</w:t>
            </w:r>
            <w:r w:rsidR="005F34D3" w:rsidRPr="00B940C9">
              <w:rPr>
                <w:rFonts w:ascii="SimSun" w:eastAsia="SimSun" w:hAnsi="SimSun" w:cs="SimSun" w:hint="eastAsia"/>
                <w:color w:val="auto"/>
                <w:sz w:val="21"/>
                <w:szCs w:val="21"/>
                <w:lang w:eastAsia="zh-CN"/>
              </w:rPr>
              <w:t>方面</w:t>
            </w:r>
            <w:r w:rsidR="00B17797" w:rsidRPr="00B940C9">
              <w:rPr>
                <w:rFonts w:ascii="SimSun" w:eastAsia="SimSun" w:hAnsi="SimSun" w:cs="SimSun" w:hint="eastAsia"/>
                <w:color w:val="auto"/>
                <w:sz w:val="21"/>
                <w:szCs w:val="21"/>
                <w:lang w:eastAsia="zh-CN"/>
              </w:rPr>
              <w:t>的</w:t>
            </w:r>
            <w:r w:rsidRPr="00B940C9">
              <w:rPr>
                <w:rFonts w:ascii="SimSun" w:eastAsia="SimSun" w:hAnsi="SimSun" w:cs="SimSun" w:hint="eastAsia"/>
                <w:color w:val="auto"/>
                <w:sz w:val="21"/>
                <w:szCs w:val="21"/>
                <w:lang w:eastAsia="zh-CN"/>
              </w:rPr>
              <w:t>纯粹的经济</w:t>
            </w:r>
            <w:r w:rsidR="00B17797" w:rsidRPr="00B940C9">
              <w:rPr>
                <w:rFonts w:ascii="SimSun" w:eastAsia="SimSun" w:hAnsi="SimSun" w:cs="SimSun" w:hint="eastAsia"/>
                <w:color w:val="auto"/>
                <w:sz w:val="21"/>
                <w:szCs w:val="21"/>
                <w:lang w:eastAsia="zh-CN"/>
              </w:rPr>
              <w:t>观点</w:t>
            </w:r>
            <w:r w:rsidRPr="00B940C9">
              <w:rPr>
                <w:rFonts w:ascii="SimSun" w:eastAsia="SimSun" w:hAnsi="SimSun" w:cs="SimSun" w:hint="eastAsia"/>
                <w:color w:val="auto"/>
                <w:sz w:val="21"/>
                <w:szCs w:val="21"/>
                <w:lang w:eastAsia="zh-CN"/>
              </w:rPr>
              <w:t>导致</w:t>
            </w:r>
            <w:r w:rsidR="00B17797" w:rsidRPr="00B940C9">
              <w:rPr>
                <w:rFonts w:ascii="SimSun" w:eastAsia="SimSun" w:hAnsi="SimSun" w:cs="SimSun" w:hint="eastAsia"/>
                <w:color w:val="auto"/>
                <w:sz w:val="21"/>
                <w:szCs w:val="21"/>
                <w:lang w:eastAsia="zh-CN"/>
              </w:rPr>
              <w:t>人们认为，对专利进行</w:t>
            </w:r>
            <w:r w:rsidRPr="00B940C9">
              <w:rPr>
                <w:rFonts w:ascii="SimSun" w:eastAsia="SimSun" w:hAnsi="SimSun" w:cs="SimSun" w:hint="eastAsia"/>
                <w:color w:val="auto"/>
                <w:sz w:val="21"/>
                <w:szCs w:val="21"/>
                <w:lang w:eastAsia="zh-CN"/>
              </w:rPr>
              <w:t>垄断</w:t>
            </w:r>
            <w:r w:rsidR="00333261" w:rsidRPr="00B940C9">
              <w:rPr>
                <w:rFonts w:ascii="SimSun" w:eastAsia="SimSun" w:hAnsi="SimSun" w:cs="SimSun" w:hint="eastAsia"/>
                <w:color w:val="auto"/>
                <w:sz w:val="21"/>
                <w:szCs w:val="21"/>
                <w:lang w:eastAsia="zh-CN"/>
              </w:rPr>
              <w:t>可以</w:t>
            </w:r>
            <w:r w:rsidR="005F34D3" w:rsidRPr="00B940C9">
              <w:rPr>
                <w:rFonts w:ascii="SimSun" w:eastAsia="SimSun" w:hAnsi="SimSun" w:cs="SimSun" w:hint="eastAsia"/>
                <w:color w:val="auto"/>
                <w:sz w:val="21"/>
                <w:szCs w:val="21"/>
                <w:lang w:eastAsia="zh-CN"/>
              </w:rPr>
              <w:t>防止</w:t>
            </w:r>
            <w:r w:rsidRPr="00B940C9">
              <w:rPr>
                <w:rFonts w:ascii="SimSun" w:eastAsia="SimSun" w:hAnsi="SimSun" w:cs="SimSun" w:hint="eastAsia"/>
                <w:color w:val="auto"/>
                <w:sz w:val="21"/>
                <w:szCs w:val="21"/>
                <w:lang w:eastAsia="zh-CN"/>
              </w:rPr>
              <w:t>他人</w:t>
            </w:r>
            <w:r w:rsidR="00B17797" w:rsidRPr="00B940C9">
              <w:rPr>
                <w:rFonts w:ascii="SimSun" w:eastAsia="SimSun" w:hAnsi="SimSun" w:cs="SimSun" w:hint="eastAsia"/>
                <w:color w:val="auto"/>
                <w:sz w:val="21"/>
                <w:szCs w:val="21"/>
                <w:lang w:eastAsia="zh-CN"/>
              </w:rPr>
              <w:t>运用</w:t>
            </w:r>
            <w:r w:rsidRPr="00B940C9">
              <w:rPr>
                <w:rFonts w:ascii="SimSun" w:eastAsia="SimSun" w:hAnsi="SimSun" w:cs="SimSun" w:hint="eastAsia"/>
                <w:color w:val="auto"/>
                <w:sz w:val="21"/>
                <w:szCs w:val="21"/>
                <w:lang w:eastAsia="zh-CN"/>
              </w:rPr>
              <w:t>专利中</w:t>
            </w:r>
            <w:r w:rsidR="00B17797" w:rsidRPr="00B940C9">
              <w:rPr>
                <w:rFonts w:ascii="SimSun" w:eastAsia="SimSun" w:hAnsi="SimSun" w:cs="SimSun" w:hint="eastAsia"/>
                <w:color w:val="auto"/>
                <w:sz w:val="21"/>
                <w:szCs w:val="21"/>
                <w:lang w:eastAsia="zh-CN"/>
              </w:rPr>
              <w:t>所</w:t>
            </w:r>
            <w:r w:rsidRPr="00B940C9">
              <w:rPr>
                <w:rFonts w:ascii="SimSun" w:eastAsia="SimSun" w:hAnsi="SimSun" w:cs="SimSun" w:hint="eastAsia"/>
                <w:color w:val="auto"/>
                <w:sz w:val="21"/>
                <w:szCs w:val="21"/>
                <w:lang w:eastAsia="zh-CN"/>
              </w:rPr>
              <w:t>包含的信息。</w:t>
            </w:r>
            <w:r w:rsidR="00333261" w:rsidRPr="00B940C9">
              <w:rPr>
                <w:rFonts w:ascii="SimSun" w:eastAsia="SimSun" w:hAnsi="SimSun" w:cs="SimSun" w:hint="eastAsia"/>
                <w:color w:val="auto"/>
                <w:sz w:val="21"/>
                <w:szCs w:val="21"/>
                <w:lang w:eastAsia="zh-CN"/>
              </w:rPr>
              <w:t>因此</w:t>
            </w:r>
            <w:r w:rsidRPr="00B940C9">
              <w:rPr>
                <w:rFonts w:ascii="SimSun" w:eastAsia="SimSun" w:hAnsi="SimSun" w:cs="SimSun" w:hint="eastAsia"/>
                <w:color w:val="auto"/>
                <w:sz w:val="21"/>
                <w:szCs w:val="21"/>
                <w:lang w:eastAsia="zh-CN"/>
              </w:rPr>
              <w:t>，一些发展中国家</w:t>
            </w:r>
            <w:r w:rsidR="00B17797" w:rsidRPr="00B940C9">
              <w:rPr>
                <w:rFonts w:ascii="SimSun" w:eastAsia="SimSun" w:hAnsi="SimSun" w:cs="SimSun" w:hint="eastAsia"/>
                <w:color w:val="auto"/>
                <w:sz w:val="21"/>
                <w:szCs w:val="21"/>
                <w:lang w:eastAsia="zh-CN"/>
              </w:rPr>
              <w:t>把</w:t>
            </w:r>
            <w:r w:rsidRPr="00B940C9">
              <w:rPr>
                <w:rFonts w:ascii="SimSun" w:eastAsia="SimSun" w:hAnsi="SimSun" w:cs="SimSun" w:hint="eastAsia"/>
                <w:color w:val="auto"/>
                <w:sz w:val="21"/>
                <w:szCs w:val="21"/>
                <w:lang w:eastAsia="zh-CN"/>
              </w:rPr>
              <w:t>专利</w:t>
            </w:r>
            <w:r w:rsidR="00B17797" w:rsidRPr="00B940C9">
              <w:rPr>
                <w:rFonts w:ascii="SimSun" w:eastAsia="SimSun" w:hAnsi="SimSun" w:cs="SimSun" w:hint="eastAsia"/>
                <w:color w:val="auto"/>
                <w:sz w:val="21"/>
                <w:szCs w:val="21"/>
                <w:lang w:eastAsia="zh-CN"/>
              </w:rPr>
              <w:t>视作了</w:t>
            </w:r>
            <w:r w:rsidRPr="00B940C9">
              <w:rPr>
                <w:rFonts w:ascii="SimSun" w:eastAsia="SimSun" w:hAnsi="SimSun" w:cs="Cambria"/>
                <w:color w:val="auto"/>
                <w:sz w:val="21"/>
                <w:szCs w:val="21"/>
                <w:lang w:eastAsia="zh-CN"/>
              </w:rPr>
              <w:t>“</w:t>
            </w:r>
            <w:r w:rsidRPr="00B940C9">
              <w:rPr>
                <w:rFonts w:ascii="SimSun" w:eastAsia="SimSun" w:hAnsi="SimSun" w:cs="SimSun" w:hint="eastAsia"/>
                <w:color w:val="auto"/>
                <w:sz w:val="21"/>
                <w:szCs w:val="21"/>
                <w:lang w:eastAsia="zh-CN"/>
              </w:rPr>
              <w:t>私有化知识</w:t>
            </w:r>
            <w:r w:rsidRPr="00B940C9">
              <w:rPr>
                <w:rFonts w:ascii="SimSun" w:eastAsia="SimSun" w:hAnsi="SimSun" w:cs="Cambria"/>
                <w:color w:val="auto"/>
                <w:sz w:val="21"/>
                <w:szCs w:val="21"/>
                <w:lang w:eastAsia="zh-CN"/>
              </w:rPr>
              <w:t>”</w:t>
            </w:r>
            <w:r w:rsidRPr="00B940C9">
              <w:rPr>
                <w:rFonts w:ascii="SimSun" w:eastAsia="SimSun" w:hAnsi="SimSun" w:cs="SimSun" w:hint="eastAsia"/>
                <w:color w:val="auto"/>
                <w:sz w:val="21"/>
                <w:szCs w:val="21"/>
                <w:lang w:eastAsia="zh-CN"/>
              </w:rPr>
              <w:t>的机制。</w:t>
            </w:r>
          </w:p>
          <w:p w:rsidR="008321CA" w:rsidRPr="00B940C9" w:rsidRDefault="0003541D" w:rsidP="00C62C52">
            <w:pPr>
              <w:pStyle w:val="af0"/>
              <w:numPr>
                <w:ilvl w:val="0"/>
                <w:numId w:val="7"/>
              </w:numPr>
              <w:adjustRightInd w:val="0"/>
              <w:spacing w:before="0" w:afterLines="50" w:after="120" w:line="320" w:lineRule="atLeast"/>
              <w:contextualSpacing w:val="0"/>
              <w:jc w:val="both"/>
              <w:rPr>
                <w:rFonts w:ascii="SimSun" w:eastAsia="SimSun" w:hAnsi="SimSun" w:cs="Times New Roman"/>
                <w:sz w:val="21"/>
                <w:szCs w:val="21"/>
                <w:lang w:eastAsia="zh-CN"/>
              </w:rPr>
            </w:pPr>
            <w:r w:rsidRPr="00B940C9">
              <w:rPr>
                <w:rFonts w:ascii="SimSun" w:eastAsia="SimSun" w:hAnsi="SimSun" w:cs="Times New Roman" w:hint="eastAsia"/>
                <w:color w:val="auto"/>
                <w:sz w:val="21"/>
                <w:szCs w:val="21"/>
                <w:lang w:eastAsia="zh-CN"/>
              </w:rPr>
              <w:t>这种“</w:t>
            </w:r>
            <w:r w:rsidRPr="00B940C9">
              <w:rPr>
                <w:rFonts w:ascii="SimSun" w:eastAsia="SimSun" w:hAnsi="SimSun" w:cs="SimSun" w:hint="eastAsia"/>
                <w:color w:val="auto"/>
                <w:sz w:val="21"/>
                <w:szCs w:val="21"/>
                <w:lang w:eastAsia="zh-CN"/>
              </w:rPr>
              <w:t>知识私有化</w:t>
            </w:r>
            <w:r w:rsidRPr="00B940C9">
              <w:rPr>
                <w:rFonts w:ascii="SimSun" w:eastAsia="SimSun" w:hAnsi="SimSun" w:cs="Cambria"/>
                <w:color w:val="auto"/>
                <w:sz w:val="21"/>
                <w:szCs w:val="21"/>
                <w:lang w:eastAsia="zh-CN"/>
              </w:rPr>
              <w:t>”</w:t>
            </w:r>
            <w:r w:rsidR="00E34C22" w:rsidRPr="00B940C9">
              <w:rPr>
                <w:rFonts w:ascii="SimSun" w:eastAsia="SimSun" w:hAnsi="SimSun" w:cs="Cambria" w:hint="eastAsia"/>
                <w:color w:val="auto"/>
                <w:sz w:val="21"/>
                <w:szCs w:val="21"/>
                <w:lang w:eastAsia="zh-CN"/>
              </w:rPr>
              <w:t>在</w:t>
            </w:r>
            <w:r w:rsidRPr="00B940C9">
              <w:rPr>
                <w:rFonts w:ascii="SimSun" w:eastAsia="SimSun" w:hAnsi="SimSun" w:cs="SimSun" w:hint="eastAsia"/>
                <w:color w:val="auto"/>
                <w:sz w:val="21"/>
                <w:szCs w:val="21"/>
                <w:lang w:eastAsia="zh-CN"/>
              </w:rPr>
              <w:t>国外专利申请</w:t>
            </w:r>
            <w:r w:rsidR="00E34C22" w:rsidRPr="00B940C9">
              <w:rPr>
                <w:rFonts w:ascii="SimSun" w:eastAsia="SimSun" w:hAnsi="SimSun" w:cs="SimSun" w:hint="eastAsia"/>
                <w:color w:val="auto"/>
                <w:sz w:val="21"/>
                <w:szCs w:val="21"/>
                <w:lang w:eastAsia="zh-CN"/>
              </w:rPr>
              <w:t>和当地开始</w:t>
            </w:r>
            <w:r w:rsidR="000B31FF" w:rsidRPr="00B940C9">
              <w:rPr>
                <w:rFonts w:ascii="SimSun" w:eastAsia="SimSun" w:hAnsi="SimSun" w:cs="SimSun" w:hint="eastAsia"/>
                <w:color w:val="auto"/>
                <w:sz w:val="21"/>
                <w:szCs w:val="21"/>
                <w:lang w:eastAsia="zh-CN"/>
              </w:rPr>
              <w:t>萌生</w:t>
            </w:r>
            <w:r w:rsidR="00E34C22" w:rsidRPr="00B940C9">
              <w:rPr>
                <w:rFonts w:ascii="SimSun" w:eastAsia="SimSun" w:hAnsi="SimSun" w:cs="SimSun" w:hint="eastAsia"/>
                <w:color w:val="auto"/>
                <w:sz w:val="21"/>
                <w:szCs w:val="21"/>
                <w:lang w:eastAsia="zh-CN"/>
              </w:rPr>
              <w:t>的创新</w:t>
            </w:r>
            <w:r w:rsidR="005F34D3" w:rsidRPr="00B940C9">
              <w:rPr>
                <w:rFonts w:ascii="SimSun" w:eastAsia="SimSun" w:hAnsi="SimSun" w:cs="SimSun" w:hint="eastAsia"/>
                <w:color w:val="auto"/>
                <w:sz w:val="21"/>
                <w:szCs w:val="21"/>
                <w:lang w:eastAsia="zh-CN"/>
              </w:rPr>
              <w:t>的数量</w:t>
            </w:r>
            <w:r w:rsidRPr="00B940C9">
              <w:rPr>
                <w:rFonts w:ascii="SimSun" w:eastAsia="SimSun" w:hAnsi="SimSun" w:cs="SimSun" w:hint="eastAsia"/>
                <w:color w:val="auto"/>
                <w:sz w:val="21"/>
                <w:szCs w:val="21"/>
                <w:lang w:eastAsia="zh-CN"/>
              </w:rPr>
              <w:t>中</w:t>
            </w:r>
            <w:r w:rsidR="005F34D3" w:rsidRPr="00B940C9">
              <w:rPr>
                <w:rFonts w:ascii="SimSun" w:eastAsia="SimSun" w:hAnsi="SimSun" w:cs="SimSun" w:hint="eastAsia"/>
                <w:color w:val="auto"/>
                <w:sz w:val="21"/>
                <w:szCs w:val="21"/>
                <w:lang w:eastAsia="zh-CN"/>
              </w:rPr>
              <w:t>体现了出来</w:t>
            </w:r>
            <w:r w:rsidRPr="00B940C9">
              <w:rPr>
                <w:rFonts w:ascii="SimSun" w:eastAsia="SimSun" w:hAnsi="SimSun" w:cs="SimSun" w:hint="eastAsia"/>
                <w:color w:val="auto"/>
                <w:sz w:val="21"/>
                <w:szCs w:val="21"/>
                <w:lang w:eastAsia="zh-CN"/>
              </w:rPr>
              <w:t>。例如，在厄瓜多尔的所有专利申请</w:t>
            </w:r>
            <w:r w:rsidR="00E34C22" w:rsidRPr="00B940C9">
              <w:rPr>
                <w:rFonts w:ascii="SimSun" w:eastAsia="SimSun" w:hAnsi="SimSun" w:cs="SimSun" w:hint="eastAsia"/>
                <w:color w:val="auto"/>
                <w:sz w:val="21"/>
                <w:szCs w:val="21"/>
                <w:lang w:eastAsia="zh-CN"/>
              </w:rPr>
              <w:t>中，</w:t>
            </w:r>
            <w:r w:rsidR="00485000" w:rsidRPr="00B940C9">
              <w:rPr>
                <w:rFonts w:ascii="SimSun" w:eastAsia="SimSun" w:hAnsi="SimSun" w:cs="SimSun" w:hint="eastAsia"/>
                <w:color w:val="auto"/>
                <w:sz w:val="21"/>
                <w:szCs w:val="21"/>
                <w:lang w:eastAsia="zh-CN"/>
              </w:rPr>
              <w:t>只有</w:t>
            </w:r>
            <w:r w:rsidR="00333261" w:rsidRPr="00B940C9">
              <w:rPr>
                <w:rFonts w:ascii="SimSun" w:eastAsia="SimSun" w:hAnsi="SimSun" w:cs="SimSun" w:hint="eastAsia"/>
                <w:color w:val="auto"/>
                <w:sz w:val="21"/>
                <w:szCs w:val="21"/>
                <w:lang w:eastAsia="zh-CN"/>
              </w:rPr>
              <w:t>不到</w:t>
            </w:r>
            <w:r w:rsidRPr="00B940C9">
              <w:rPr>
                <w:rFonts w:ascii="SimSun" w:eastAsia="SimSun" w:hAnsi="SimSun" w:cs="SimSun" w:hint="eastAsia"/>
                <w:color w:val="auto"/>
                <w:sz w:val="21"/>
                <w:szCs w:val="21"/>
                <w:lang w:eastAsia="zh-CN"/>
              </w:rPr>
              <w:t>百分之三</w:t>
            </w:r>
            <w:r w:rsidR="00E34C22" w:rsidRPr="00B940C9">
              <w:rPr>
                <w:rFonts w:ascii="SimSun" w:eastAsia="SimSun" w:hAnsi="SimSun" w:cs="SimSun" w:hint="eastAsia"/>
                <w:color w:val="auto"/>
                <w:sz w:val="21"/>
                <w:szCs w:val="21"/>
                <w:lang w:eastAsia="zh-CN"/>
              </w:rPr>
              <w:t>的专利</w:t>
            </w:r>
            <w:r w:rsidR="005F34D3" w:rsidRPr="00B940C9">
              <w:rPr>
                <w:rFonts w:ascii="SimSun" w:eastAsia="SimSun" w:hAnsi="SimSun" w:cs="SimSun" w:hint="eastAsia"/>
                <w:color w:val="auto"/>
                <w:sz w:val="21"/>
                <w:szCs w:val="21"/>
                <w:lang w:eastAsia="zh-CN"/>
              </w:rPr>
              <w:t>产生于</w:t>
            </w:r>
            <w:r w:rsidRPr="00B940C9">
              <w:rPr>
                <w:rFonts w:ascii="SimSun" w:eastAsia="SimSun" w:hAnsi="SimSun" w:cs="SimSun" w:hint="eastAsia"/>
                <w:color w:val="auto"/>
                <w:sz w:val="21"/>
                <w:szCs w:val="21"/>
                <w:lang w:eastAsia="zh-CN"/>
              </w:rPr>
              <w:t>国家研究</w:t>
            </w:r>
            <w:r w:rsidR="00E34C22" w:rsidRPr="00B940C9">
              <w:rPr>
                <w:rFonts w:ascii="SimSun" w:eastAsia="SimSun" w:hAnsi="SimSun" w:cs="SimSun" w:hint="eastAsia"/>
                <w:color w:val="auto"/>
                <w:sz w:val="21"/>
                <w:szCs w:val="21"/>
                <w:lang w:eastAsia="zh-CN"/>
              </w:rPr>
              <w:t>进程</w:t>
            </w:r>
            <w:r w:rsidRPr="00B940C9">
              <w:rPr>
                <w:rFonts w:ascii="SimSun" w:eastAsia="SimSun" w:hAnsi="SimSun" w:cs="SimSun" w:hint="eastAsia"/>
                <w:color w:val="auto"/>
                <w:sz w:val="21"/>
                <w:szCs w:val="21"/>
                <w:lang w:eastAsia="zh-CN"/>
              </w:rPr>
              <w:t>。</w:t>
            </w:r>
          </w:p>
          <w:p w:rsidR="008321CA" w:rsidRPr="00B940C9" w:rsidRDefault="00777808" w:rsidP="00C62C52">
            <w:pPr>
              <w:pStyle w:val="af0"/>
              <w:numPr>
                <w:ilvl w:val="0"/>
                <w:numId w:val="7"/>
              </w:numPr>
              <w:adjustRightInd w:val="0"/>
              <w:spacing w:before="0" w:afterLines="50" w:after="120" w:line="320" w:lineRule="atLeast"/>
              <w:contextualSpacing w:val="0"/>
              <w:jc w:val="both"/>
              <w:rPr>
                <w:rFonts w:ascii="SimSun" w:eastAsia="SimSun" w:hAnsi="SimSun" w:cs="Times New Roman"/>
                <w:sz w:val="21"/>
                <w:szCs w:val="21"/>
                <w:lang w:eastAsia="zh-CN"/>
              </w:rPr>
            </w:pPr>
            <w:r w:rsidRPr="00B940C9">
              <w:rPr>
                <w:rFonts w:ascii="SimSun" w:eastAsia="SimSun" w:hAnsi="SimSun" w:cs="SimSun" w:hint="eastAsia"/>
                <w:color w:val="auto"/>
                <w:sz w:val="21"/>
                <w:szCs w:val="21"/>
                <w:lang w:eastAsia="zh-CN"/>
              </w:rPr>
              <w:t>这</w:t>
            </w:r>
            <w:r w:rsidR="000B08AC" w:rsidRPr="00B940C9">
              <w:rPr>
                <w:rFonts w:ascii="SimSun" w:eastAsia="SimSun" w:hAnsi="SimSun" w:cs="SimSun" w:hint="eastAsia"/>
                <w:color w:val="auto"/>
                <w:sz w:val="21"/>
                <w:szCs w:val="21"/>
                <w:lang w:eastAsia="zh-CN"/>
              </w:rPr>
              <w:t>对</w:t>
            </w:r>
            <w:r w:rsidRPr="00B940C9">
              <w:rPr>
                <w:rFonts w:ascii="SimSun" w:eastAsia="SimSun" w:hAnsi="SimSun" w:cs="SimSun" w:hint="eastAsia"/>
                <w:color w:val="auto"/>
                <w:sz w:val="21"/>
                <w:szCs w:val="21"/>
                <w:lang w:eastAsia="zh-CN"/>
              </w:rPr>
              <w:t>发展中国家改变其生产结构，摆脱对原</w:t>
            </w:r>
            <w:r w:rsidR="000B08AC" w:rsidRPr="00B940C9">
              <w:rPr>
                <w:rFonts w:ascii="SimSun" w:eastAsia="SimSun" w:hAnsi="SimSun" w:cs="SimSun" w:hint="eastAsia"/>
                <w:color w:val="auto"/>
                <w:sz w:val="21"/>
                <w:szCs w:val="21"/>
                <w:lang w:eastAsia="zh-CN"/>
              </w:rPr>
              <w:t>材料</w:t>
            </w:r>
            <w:r w:rsidRPr="00B940C9">
              <w:rPr>
                <w:rFonts w:ascii="SimSun" w:eastAsia="SimSun" w:hAnsi="SimSun" w:cs="SimSun" w:hint="eastAsia"/>
                <w:color w:val="auto"/>
                <w:sz w:val="21"/>
                <w:szCs w:val="21"/>
                <w:lang w:eastAsia="zh-CN"/>
              </w:rPr>
              <w:t>出口的依赖，成为知识</w:t>
            </w:r>
            <w:r w:rsidR="000B08AC" w:rsidRPr="00B940C9">
              <w:rPr>
                <w:rFonts w:ascii="SimSun" w:eastAsia="SimSun" w:hAnsi="SimSun" w:cs="SimSun" w:hint="eastAsia"/>
                <w:color w:val="auto"/>
                <w:sz w:val="21"/>
                <w:szCs w:val="21"/>
                <w:lang w:eastAsia="zh-CN"/>
              </w:rPr>
              <w:t>、</w:t>
            </w:r>
            <w:r w:rsidRPr="00B940C9">
              <w:rPr>
                <w:rFonts w:ascii="SimSun" w:eastAsia="SimSun" w:hAnsi="SimSun" w:cs="SimSun" w:hint="eastAsia"/>
                <w:color w:val="auto"/>
                <w:sz w:val="21"/>
                <w:szCs w:val="21"/>
                <w:lang w:eastAsia="zh-CN"/>
              </w:rPr>
              <w:t>服务和</w:t>
            </w:r>
            <w:r w:rsidR="000B08AC" w:rsidRPr="00B940C9">
              <w:rPr>
                <w:rFonts w:ascii="SimSun" w:eastAsia="SimSun" w:hAnsi="SimSun" w:cs="SimSun" w:hint="eastAsia"/>
                <w:color w:val="auto"/>
                <w:sz w:val="21"/>
                <w:szCs w:val="21"/>
                <w:lang w:eastAsia="zh-CN"/>
              </w:rPr>
              <w:t>高附加值</w:t>
            </w:r>
            <w:r w:rsidRPr="00B940C9">
              <w:rPr>
                <w:rFonts w:ascii="SimSun" w:eastAsia="SimSun" w:hAnsi="SimSun" w:cs="SimSun" w:hint="eastAsia"/>
                <w:color w:val="auto"/>
                <w:sz w:val="21"/>
                <w:szCs w:val="21"/>
                <w:lang w:eastAsia="zh-CN"/>
              </w:rPr>
              <w:t>产成品的出口</w:t>
            </w:r>
            <w:r w:rsidR="000B08AC" w:rsidRPr="00B940C9">
              <w:rPr>
                <w:rFonts w:ascii="SimSun" w:eastAsia="SimSun" w:hAnsi="SimSun" w:cs="SimSun" w:hint="eastAsia"/>
                <w:color w:val="auto"/>
                <w:sz w:val="21"/>
                <w:szCs w:val="21"/>
                <w:lang w:eastAsia="zh-CN"/>
              </w:rPr>
              <w:t>商来说至为</w:t>
            </w:r>
            <w:r w:rsidRPr="00B940C9">
              <w:rPr>
                <w:rFonts w:ascii="SimSun" w:eastAsia="SimSun" w:hAnsi="SimSun" w:cs="SimSun" w:hint="eastAsia"/>
                <w:color w:val="auto"/>
                <w:sz w:val="21"/>
                <w:szCs w:val="21"/>
                <w:lang w:eastAsia="zh-CN"/>
              </w:rPr>
              <w:t>关键。</w:t>
            </w:r>
          </w:p>
          <w:p w:rsidR="00DB0878" w:rsidRPr="00B940C9" w:rsidRDefault="004E15EF" w:rsidP="00C62C52">
            <w:pPr>
              <w:pStyle w:val="af0"/>
              <w:numPr>
                <w:ilvl w:val="0"/>
                <w:numId w:val="7"/>
              </w:numPr>
              <w:adjustRightInd w:val="0"/>
              <w:spacing w:before="0" w:afterLines="50" w:after="120" w:line="320" w:lineRule="atLeast"/>
              <w:contextualSpacing w:val="0"/>
              <w:jc w:val="both"/>
              <w:rPr>
                <w:rFonts w:ascii="SimSun" w:eastAsia="SimSun" w:hAnsi="SimSun"/>
                <w:sz w:val="21"/>
                <w:szCs w:val="21"/>
                <w:lang w:eastAsia="zh-CN"/>
              </w:rPr>
            </w:pPr>
            <w:r w:rsidRPr="00B940C9">
              <w:rPr>
                <w:rFonts w:ascii="SimSun" w:eastAsia="SimSun" w:hAnsi="SimSun" w:cs="SimSun" w:hint="eastAsia"/>
                <w:color w:val="auto"/>
                <w:sz w:val="21"/>
                <w:szCs w:val="21"/>
                <w:lang w:eastAsia="zh-CN"/>
              </w:rPr>
              <w:t>进行</w:t>
            </w:r>
            <w:r w:rsidR="00871C38" w:rsidRPr="00B940C9">
              <w:rPr>
                <w:rFonts w:ascii="SimSun" w:eastAsia="SimSun" w:hAnsi="SimSun" w:cs="SimSun" w:hint="eastAsia"/>
                <w:color w:val="auto"/>
                <w:sz w:val="21"/>
                <w:szCs w:val="21"/>
                <w:lang w:eastAsia="zh-CN"/>
              </w:rPr>
              <w:t>能力建设</w:t>
            </w:r>
            <w:r w:rsidRPr="00B940C9">
              <w:rPr>
                <w:rFonts w:ascii="SimSun" w:eastAsia="SimSun" w:hAnsi="SimSun" w:cs="SimSun" w:hint="eastAsia"/>
                <w:color w:val="auto"/>
                <w:sz w:val="21"/>
                <w:szCs w:val="21"/>
                <w:lang w:eastAsia="zh-CN"/>
              </w:rPr>
              <w:t>，</w:t>
            </w:r>
            <w:r w:rsidR="00871C38" w:rsidRPr="00B940C9">
              <w:rPr>
                <w:rFonts w:ascii="SimSun" w:eastAsia="SimSun" w:hAnsi="SimSun" w:cs="SimSun" w:hint="eastAsia"/>
                <w:color w:val="auto"/>
                <w:sz w:val="21"/>
                <w:szCs w:val="21"/>
                <w:lang w:eastAsia="zh-CN"/>
              </w:rPr>
              <w:t>加强发展中国家的大学人才</w:t>
            </w:r>
            <w:r w:rsidRPr="00B940C9">
              <w:rPr>
                <w:rFonts w:ascii="SimSun" w:eastAsia="SimSun" w:hAnsi="SimSun" w:cs="SimSun" w:hint="eastAsia"/>
                <w:color w:val="auto"/>
                <w:sz w:val="21"/>
                <w:szCs w:val="21"/>
                <w:lang w:eastAsia="zh-CN"/>
              </w:rPr>
              <w:t>资源</w:t>
            </w:r>
            <w:r w:rsidR="003652A9" w:rsidRPr="00B940C9">
              <w:rPr>
                <w:rFonts w:ascii="SimSun" w:eastAsia="SimSun" w:hAnsi="SimSun" w:cs="SimSun" w:hint="eastAsia"/>
                <w:color w:val="auto"/>
                <w:sz w:val="21"/>
                <w:szCs w:val="21"/>
                <w:lang w:eastAsia="zh-CN"/>
              </w:rPr>
              <w:t>，</w:t>
            </w:r>
            <w:r w:rsidR="00871C38" w:rsidRPr="00B940C9">
              <w:rPr>
                <w:rFonts w:ascii="SimSun" w:eastAsia="SimSun" w:hAnsi="SimSun" w:cs="SimSun" w:hint="eastAsia"/>
                <w:color w:val="auto"/>
                <w:sz w:val="21"/>
                <w:szCs w:val="21"/>
                <w:lang w:eastAsia="zh-CN"/>
              </w:rPr>
              <w:t>是</w:t>
            </w:r>
            <w:r w:rsidR="003652A9" w:rsidRPr="00B940C9">
              <w:rPr>
                <w:rFonts w:ascii="SimSun" w:eastAsia="SimSun" w:hAnsi="SimSun" w:cs="SimSun" w:hint="eastAsia"/>
                <w:color w:val="auto"/>
                <w:sz w:val="21"/>
                <w:szCs w:val="21"/>
                <w:lang w:eastAsia="zh-CN"/>
              </w:rPr>
              <w:t>在休戚相关的社会创新基础上</w:t>
            </w:r>
            <w:r w:rsidR="00871C38" w:rsidRPr="00B940C9">
              <w:rPr>
                <w:rFonts w:ascii="SimSun" w:eastAsia="SimSun" w:hAnsi="SimSun" w:cs="SimSun" w:hint="eastAsia"/>
                <w:color w:val="auto"/>
                <w:sz w:val="21"/>
                <w:szCs w:val="21"/>
                <w:lang w:eastAsia="zh-CN"/>
              </w:rPr>
              <w:t>建立</w:t>
            </w:r>
            <w:r w:rsidR="004C10B2" w:rsidRPr="00B940C9">
              <w:rPr>
                <w:rFonts w:ascii="SimSun" w:eastAsia="SimSun" w:hAnsi="SimSun" w:cs="SimSun" w:hint="eastAsia"/>
                <w:color w:val="auto"/>
                <w:sz w:val="21"/>
                <w:szCs w:val="21"/>
                <w:lang w:eastAsia="zh-CN"/>
              </w:rPr>
              <w:t>其</w:t>
            </w:r>
            <w:r w:rsidR="00871C38" w:rsidRPr="00B940C9">
              <w:rPr>
                <w:rFonts w:ascii="SimSun" w:eastAsia="SimSun" w:hAnsi="SimSun" w:cs="SimSun" w:hint="eastAsia"/>
                <w:color w:val="auto"/>
                <w:sz w:val="21"/>
                <w:szCs w:val="21"/>
                <w:lang w:eastAsia="zh-CN"/>
              </w:rPr>
              <w:t>经济体系的</w:t>
            </w:r>
            <w:r w:rsidR="003652A9" w:rsidRPr="00B940C9">
              <w:rPr>
                <w:rFonts w:ascii="SimSun" w:eastAsia="SimSun" w:hAnsi="SimSun" w:cs="SimSun" w:hint="eastAsia"/>
                <w:color w:val="auto"/>
                <w:sz w:val="21"/>
                <w:szCs w:val="21"/>
                <w:lang w:eastAsia="zh-CN"/>
              </w:rPr>
              <w:t>根本。</w:t>
            </w:r>
          </w:p>
          <w:p w:rsidR="008321CA" w:rsidRPr="00C62C52" w:rsidRDefault="004E15EF" w:rsidP="00C62C52">
            <w:pPr>
              <w:pStyle w:val="af0"/>
              <w:numPr>
                <w:ilvl w:val="0"/>
                <w:numId w:val="7"/>
              </w:numPr>
              <w:adjustRightInd w:val="0"/>
              <w:spacing w:before="0" w:afterLines="50" w:after="120" w:line="320" w:lineRule="atLeast"/>
              <w:contextualSpacing w:val="0"/>
              <w:jc w:val="both"/>
              <w:rPr>
                <w:sz w:val="21"/>
                <w:szCs w:val="21"/>
                <w:lang w:eastAsia="zh-CN"/>
              </w:rPr>
            </w:pPr>
            <w:r w:rsidRPr="00B940C9">
              <w:rPr>
                <w:rFonts w:ascii="SimSun" w:eastAsia="SimSun" w:hAnsi="SimSun" w:cs="SimSun" w:hint="eastAsia"/>
                <w:color w:val="auto"/>
                <w:sz w:val="21"/>
                <w:szCs w:val="21"/>
                <w:lang w:eastAsia="zh-CN"/>
              </w:rPr>
              <w:t>现有专利信息可以让</w:t>
            </w:r>
            <w:r w:rsidR="003122B6" w:rsidRPr="00B940C9">
              <w:rPr>
                <w:rFonts w:ascii="SimSun" w:eastAsia="SimSun" w:hAnsi="SimSun" w:cs="SimSun" w:hint="eastAsia"/>
                <w:color w:val="auto"/>
                <w:sz w:val="21"/>
                <w:szCs w:val="21"/>
                <w:lang w:eastAsia="zh-CN"/>
              </w:rPr>
              <w:t>讲师</w:t>
            </w:r>
            <w:r w:rsidRPr="00B940C9">
              <w:rPr>
                <w:rFonts w:ascii="SimSun" w:eastAsia="SimSun" w:hAnsi="SimSun" w:cs="SimSun" w:hint="eastAsia"/>
                <w:color w:val="auto"/>
                <w:sz w:val="21"/>
                <w:szCs w:val="21"/>
                <w:lang w:eastAsia="zh-CN"/>
              </w:rPr>
              <w:t>和学生及时了解科学</w:t>
            </w:r>
            <w:r w:rsidR="00871C38" w:rsidRPr="00B940C9">
              <w:rPr>
                <w:rFonts w:ascii="SimSun" w:eastAsia="SimSun" w:hAnsi="SimSun" w:cs="SimSun" w:hint="eastAsia"/>
                <w:color w:val="auto"/>
                <w:sz w:val="21"/>
                <w:szCs w:val="21"/>
                <w:lang w:eastAsia="zh-CN"/>
              </w:rPr>
              <w:t>技术的最新进展</w:t>
            </w:r>
            <w:r w:rsidR="00045345" w:rsidRPr="00B940C9">
              <w:rPr>
                <w:rFonts w:ascii="SimSun" w:eastAsia="SimSun" w:hAnsi="SimSun" w:cs="SimSun" w:hint="eastAsia"/>
                <w:color w:val="auto"/>
                <w:sz w:val="21"/>
                <w:szCs w:val="21"/>
                <w:lang w:eastAsia="zh-CN"/>
              </w:rPr>
              <w:t>情况</w:t>
            </w:r>
            <w:r w:rsidR="00871C38" w:rsidRPr="00B940C9">
              <w:rPr>
                <w:rFonts w:ascii="SimSun" w:eastAsia="SimSun" w:hAnsi="SimSun" w:cs="SimSun" w:hint="eastAsia"/>
                <w:color w:val="auto"/>
                <w:sz w:val="21"/>
                <w:szCs w:val="21"/>
                <w:lang w:eastAsia="zh-CN"/>
              </w:rPr>
              <w:t>，同时避免</w:t>
            </w:r>
            <w:r w:rsidR="005E7969" w:rsidRPr="00B940C9">
              <w:rPr>
                <w:rFonts w:ascii="SimSun" w:eastAsia="SimSun" w:hAnsi="SimSun" w:cs="SimSun" w:hint="eastAsia"/>
                <w:color w:val="auto"/>
                <w:sz w:val="21"/>
                <w:szCs w:val="21"/>
                <w:lang w:eastAsia="zh-CN"/>
              </w:rPr>
              <w:t>重复</w:t>
            </w:r>
            <w:r w:rsidR="0049180E" w:rsidRPr="00B940C9">
              <w:rPr>
                <w:rFonts w:ascii="SimSun" w:eastAsia="SimSun" w:hAnsi="SimSun" w:cs="SimSun" w:hint="eastAsia"/>
                <w:color w:val="auto"/>
                <w:sz w:val="21"/>
                <w:szCs w:val="21"/>
                <w:lang w:eastAsia="zh-CN"/>
              </w:rPr>
              <w:t>必须</w:t>
            </w:r>
            <w:r w:rsidR="00AA534B" w:rsidRPr="00B940C9">
              <w:rPr>
                <w:rFonts w:ascii="SimSun" w:eastAsia="SimSun" w:hAnsi="SimSun" w:cs="SimSun" w:hint="eastAsia"/>
                <w:color w:val="auto"/>
                <w:sz w:val="21"/>
                <w:szCs w:val="21"/>
                <w:lang w:eastAsia="zh-CN"/>
              </w:rPr>
              <w:t>的</w:t>
            </w:r>
            <w:r w:rsidR="005E7969" w:rsidRPr="00B940C9">
              <w:rPr>
                <w:rFonts w:ascii="SimSun" w:eastAsia="SimSun" w:hAnsi="SimSun" w:cs="SimSun" w:hint="eastAsia"/>
                <w:color w:val="auto"/>
                <w:sz w:val="21"/>
                <w:szCs w:val="21"/>
                <w:lang w:eastAsia="zh-CN"/>
              </w:rPr>
              <w:t>工作，</w:t>
            </w:r>
            <w:r w:rsidR="006B0C7A" w:rsidRPr="00B940C9">
              <w:rPr>
                <w:rFonts w:ascii="SimSun" w:eastAsia="SimSun" w:hAnsi="SimSun" w:cs="SimSun" w:hint="eastAsia"/>
                <w:color w:val="auto"/>
                <w:sz w:val="21"/>
                <w:szCs w:val="21"/>
                <w:lang w:eastAsia="zh-CN"/>
              </w:rPr>
              <w:t>避免</w:t>
            </w:r>
            <w:r w:rsidR="00C950AD" w:rsidRPr="00B940C9">
              <w:rPr>
                <w:rFonts w:ascii="SimSun" w:eastAsia="SimSun" w:hAnsi="SimSun" w:cs="SimSun" w:hint="eastAsia"/>
                <w:color w:val="auto"/>
                <w:sz w:val="21"/>
                <w:szCs w:val="21"/>
                <w:lang w:eastAsia="zh-CN"/>
              </w:rPr>
              <w:t>就现有先进技术</w:t>
            </w:r>
            <w:r w:rsidR="004C10B2" w:rsidRPr="00B940C9">
              <w:rPr>
                <w:rFonts w:ascii="SimSun" w:eastAsia="SimSun" w:hAnsi="SimSun" w:cs="SimSun" w:hint="eastAsia"/>
                <w:color w:val="auto"/>
                <w:sz w:val="21"/>
                <w:szCs w:val="21"/>
                <w:lang w:eastAsia="zh-CN"/>
              </w:rPr>
              <w:t>已</w:t>
            </w:r>
            <w:r w:rsidR="00C950AD" w:rsidRPr="00B940C9">
              <w:rPr>
                <w:rFonts w:ascii="SimSun" w:eastAsia="SimSun" w:hAnsi="SimSun" w:cs="SimSun" w:hint="eastAsia"/>
                <w:color w:val="auto"/>
                <w:sz w:val="21"/>
                <w:szCs w:val="21"/>
                <w:lang w:eastAsia="zh-CN"/>
              </w:rPr>
              <w:t>解决了的技术问题</w:t>
            </w:r>
            <w:r w:rsidR="00871C38" w:rsidRPr="00B940C9">
              <w:rPr>
                <w:rFonts w:ascii="SimSun" w:eastAsia="SimSun" w:hAnsi="SimSun" w:cs="SimSun" w:hint="eastAsia"/>
                <w:color w:val="auto"/>
                <w:sz w:val="21"/>
                <w:szCs w:val="21"/>
                <w:lang w:eastAsia="zh-CN"/>
              </w:rPr>
              <w:t>开展</w:t>
            </w:r>
            <w:r w:rsidRPr="00B940C9">
              <w:rPr>
                <w:rFonts w:ascii="SimSun" w:eastAsia="SimSun" w:hAnsi="SimSun" w:cs="SimSun" w:hint="eastAsia"/>
                <w:color w:val="auto"/>
                <w:sz w:val="21"/>
                <w:szCs w:val="21"/>
                <w:lang w:eastAsia="zh-CN"/>
              </w:rPr>
              <w:t>研究</w:t>
            </w:r>
            <w:r w:rsidR="00871C38" w:rsidRPr="00B940C9">
              <w:rPr>
                <w:rFonts w:ascii="SimSun" w:eastAsia="SimSun" w:hAnsi="SimSun" w:cs="SimSun" w:hint="eastAsia"/>
                <w:color w:val="auto"/>
                <w:sz w:val="21"/>
                <w:szCs w:val="21"/>
                <w:lang w:eastAsia="zh-CN"/>
              </w:rPr>
              <w:t>。</w:t>
            </w:r>
            <w:r w:rsidR="00493881" w:rsidRPr="00B940C9">
              <w:rPr>
                <w:rFonts w:ascii="SimSun" w:eastAsia="SimSun" w:hAnsi="SimSun" w:cs="SimSun" w:hint="eastAsia"/>
                <w:color w:val="auto"/>
                <w:sz w:val="21"/>
                <w:szCs w:val="21"/>
                <w:lang w:eastAsia="zh-CN"/>
              </w:rPr>
              <w:t>此外，这</w:t>
            </w:r>
            <w:r w:rsidR="00871C38" w:rsidRPr="00B940C9">
              <w:rPr>
                <w:rFonts w:ascii="SimSun" w:eastAsia="SimSun" w:hAnsi="SimSun" w:cs="SimSun" w:hint="eastAsia"/>
                <w:color w:val="auto"/>
                <w:sz w:val="21"/>
                <w:szCs w:val="21"/>
                <w:lang w:eastAsia="zh-CN"/>
              </w:rPr>
              <w:t>也是</w:t>
            </w:r>
            <w:r w:rsidR="00F8700A" w:rsidRPr="00B940C9">
              <w:rPr>
                <w:rFonts w:ascii="SimSun" w:eastAsia="SimSun" w:hAnsi="SimSun" w:cs="SimSun" w:hint="eastAsia"/>
                <w:color w:val="auto"/>
                <w:sz w:val="21"/>
                <w:szCs w:val="21"/>
                <w:lang w:eastAsia="zh-CN"/>
              </w:rPr>
              <w:t>用</w:t>
            </w:r>
            <w:r w:rsidR="004C10B2" w:rsidRPr="00B940C9">
              <w:rPr>
                <w:rFonts w:ascii="SimSun" w:eastAsia="SimSun" w:hAnsi="SimSun" w:cs="SimSun" w:hint="eastAsia"/>
                <w:color w:val="auto"/>
                <w:sz w:val="21"/>
                <w:szCs w:val="21"/>
                <w:lang w:eastAsia="zh-CN"/>
              </w:rPr>
              <w:t>来</w:t>
            </w:r>
            <w:r w:rsidR="00D6503A" w:rsidRPr="00B940C9">
              <w:rPr>
                <w:rFonts w:ascii="SimSun" w:eastAsia="SimSun" w:hAnsi="SimSun" w:cs="SimSun" w:hint="eastAsia"/>
                <w:color w:val="auto"/>
                <w:sz w:val="21"/>
                <w:szCs w:val="21"/>
                <w:lang w:eastAsia="zh-CN"/>
              </w:rPr>
              <w:t>创造崭新</w:t>
            </w:r>
            <w:r w:rsidR="00871C38" w:rsidRPr="00B940C9">
              <w:rPr>
                <w:rFonts w:ascii="SimSun" w:eastAsia="SimSun" w:hAnsi="SimSun" w:cs="SimSun" w:hint="eastAsia"/>
                <w:color w:val="auto"/>
                <w:sz w:val="21"/>
                <w:szCs w:val="21"/>
                <w:lang w:eastAsia="zh-CN"/>
              </w:rPr>
              <w:t>的创新</w:t>
            </w:r>
            <w:r w:rsidR="00D6503A" w:rsidRPr="00B940C9">
              <w:rPr>
                <w:rFonts w:ascii="SimSun" w:eastAsia="SimSun" w:hAnsi="SimSun" w:cs="SimSun" w:hint="eastAsia"/>
                <w:color w:val="auto"/>
                <w:sz w:val="21"/>
                <w:szCs w:val="21"/>
                <w:lang w:eastAsia="zh-CN"/>
              </w:rPr>
              <w:t>的</w:t>
            </w:r>
            <w:r w:rsidR="004C10B2" w:rsidRPr="00B940C9">
              <w:rPr>
                <w:rFonts w:ascii="SimSun" w:eastAsia="SimSun" w:hAnsi="SimSun" w:cs="SimSun" w:hint="eastAsia"/>
                <w:color w:val="auto"/>
                <w:sz w:val="21"/>
                <w:szCs w:val="21"/>
                <w:lang w:eastAsia="zh-CN"/>
              </w:rPr>
              <w:t>可靠</w:t>
            </w:r>
            <w:r w:rsidR="00D6503A" w:rsidRPr="00B940C9">
              <w:rPr>
                <w:rFonts w:ascii="SimSun" w:eastAsia="SimSun" w:hAnsi="SimSun" w:cs="SimSun" w:hint="eastAsia"/>
                <w:color w:val="auto"/>
                <w:sz w:val="21"/>
                <w:szCs w:val="21"/>
                <w:lang w:eastAsia="zh-CN"/>
              </w:rPr>
              <w:t>指南</w:t>
            </w:r>
            <w:r w:rsidR="004C10B2" w:rsidRPr="00B940C9">
              <w:rPr>
                <w:rFonts w:ascii="SimSun" w:eastAsia="SimSun" w:hAnsi="SimSun" w:cs="SimSun" w:hint="eastAsia"/>
                <w:color w:val="auto"/>
                <w:sz w:val="21"/>
                <w:szCs w:val="21"/>
                <w:lang w:eastAsia="zh-CN"/>
              </w:rPr>
              <w:t>。</w:t>
            </w:r>
            <w:r w:rsidR="00F8700A" w:rsidRPr="00B940C9">
              <w:rPr>
                <w:rFonts w:ascii="SimSun" w:eastAsia="SimSun" w:hAnsi="SimSun" w:cs="SimSun" w:hint="eastAsia"/>
                <w:color w:val="auto"/>
                <w:sz w:val="21"/>
                <w:szCs w:val="21"/>
                <w:lang w:eastAsia="zh-CN"/>
              </w:rPr>
              <w:t>这些创新</w:t>
            </w:r>
            <w:r w:rsidR="00871C38" w:rsidRPr="00B940C9">
              <w:rPr>
                <w:rFonts w:ascii="SimSun" w:eastAsia="SimSun" w:hAnsi="SimSun" w:cs="SimSun" w:hint="eastAsia"/>
                <w:color w:val="auto"/>
                <w:sz w:val="21"/>
                <w:szCs w:val="21"/>
                <w:lang w:eastAsia="zh-CN"/>
              </w:rPr>
              <w:t>应</w:t>
            </w:r>
            <w:r w:rsidR="00D6503A" w:rsidRPr="00B940C9">
              <w:rPr>
                <w:rFonts w:ascii="SimSun" w:eastAsia="SimSun" w:hAnsi="SimSun" w:cs="SimSun" w:hint="eastAsia"/>
                <w:color w:val="auto"/>
                <w:sz w:val="21"/>
                <w:szCs w:val="21"/>
                <w:lang w:eastAsia="zh-CN"/>
              </w:rPr>
              <w:t>当</w:t>
            </w:r>
            <w:r w:rsidR="00871C38" w:rsidRPr="00B940C9">
              <w:rPr>
                <w:rFonts w:ascii="SimSun" w:eastAsia="SimSun" w:hAnsi="SimSun" w:cs="SimSun" w:hint="eastAsia"/>
                <w:color w:val="auto"/>
                <w:sz w:val="21"/>
                <w:szCs w:val="21"/>
                <w:lang w:eastAsia="zh-CN"/>
              </w:rPr>
              <w:t>战略性地着眼于生产部门，</w:t>
            </w:r>
            <w:r w:rsidR="002B3C55" w:rsidRPr="00B940C9">
              <w:rPr>
                <w:rFonts w:ascii="SimSun" w:eastAsia="SimSun" w:hAnsi="SimSun" w:cs="SimSun" w:hint="eastAsia"/>
                <w:color w:val="auto"/>
                <w:sz w:val="21"/>
                <w:szCs w:val="21"/>
                <w:lang w:eastAsia="zh-CN"/>
              </w:rPr>
              <w:t>并</w:t>
            </w:r>
            <w:r w:rsidR="00D6503A" w:rsidRPr="00B940C9">
              <w:rPr>
                <w:rFonts w:ascii="SimSun" w:eastAsia="SimSun" w:hAnsi="SimSun" w:cs="SimSun" w:hint="eastAsia"/>
                <w:color w:val="auto"/>
                <w:sz w:val="21"/>
                <w:szCs w:val="21"/>
                <w:lang w:eastAsia="zh-CN"/>
              </w:rPr>
              <w:t>以其</w:t>
            </w:r>
            <w:r w:rsidR="00F8700A" w:rsidRPr="00B940C9">
              <w:rPr>
                <w:rFonts w:ascii="SimSun" w:eastAsia="SimSun" w:hAnsi="SimSun" w:cs="SimSun" w:hint="eastAsia"/>
                <w:color w:val="auto"/>
                <w:sz w:val="21"/>
                <w:szCs w:val="21"/>
                <w:lang w:eastAsia="zh-CN"/>
              </w:rPr>
              <w:t>自身</w:t>
            </w:r>
            <w:r w:rsidR="00871C38" w:rsidRPr="00B940C9">
              <w:rPr>
                <w:rFonts w:ascii="SimSun" w:eastAsia="SimSun" w:hAnsi="SimSun" w:cs="SimSun" w:hint="eastAsia"/>
                <w:color w:val="auto"/>
                <w:sz w:val="21"/>
                <w:szCs w:val="21"/>
                <w:lang w:eastAsia="zh-CN"/>
              </w:rPr>
              <w:t>需求</w:t>
            </w:r>
            <w:r w:rsidR="00D6503A" w:rsidRPr="00B940C9">
              <w:rPr>
                <w:rFonts w:ascii="SimSun" w:eastAsia="SimSun" w:hAnsi="SimSun" w:cs="SimSun" w:hint="eastAsia"/>
                <w:color w:val="auto"/>
                <w:sz w:val="21"/>
                <w:szCs w:val="21"/>
                <w:lang w:eastAsia="zh-CN"/>
              </w:rPr>
              <w:t>为依据</w:t>
            </w:r>
            <w:r w:rsidRPr="00B940C9">
              <w:rPr>
                <w:rFonts w:ascii="SimSun" w:eastAsia="SimSun" w:hAnsi="SimSun" w:cs="SimSun" w:hint="eastAsia"/>
                <w:color w:val="auto"/>
                <w:sz w:val="21"/>
                <w:szCs w:val="21"/>
                <w:lang w:eastAsia="zh-CN"/>
              </w:rPr>
              <w:t>。</w:t>
            </w:r>
          </w:p>
        </w:tc>
      </w:tr>
      <w:tr w:rsidR="00750DC5" w:rsidRPr="00C62C52" w:rsidTr="00B940C9">
        <w:tc>
          <w:tcPr>
            <w:tcW w:w="9113"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B940C9" w:rsidRDefault="00E3398B" w:rsidP="00B940C9">
            <w:pPr>
              <w:adjustRightInd w:val="0"/>
              <w:spacing w:beforeLines="30" w:before="72" w:afterLines="50" w:after="120" w:line="320" w:lineRule="atLeast"/>
              <w:jc w:val="both"/>
              <w:rPr>
                <w:rFonts w:ascii="SimHei" w:eastAsia="SimHei" w:hAnsi="SimHei"/>
                <w:sz w:val="21"/>
                <w:szCs w:val="21"/>
                <w:lang w:val="en-US"/>
              </w:rPr>
            </w:pPr>
            <w:r w:rsidRPr="00B940C9">
              <w:rPr>
                <w:rFonts w:ascii="SimHei" w:eastAsia="SimHei" w:hAnsi="SimHei" w:cs="Times New Roman"/>
                <w:sz w:val="21"/>
                <w:szCs w:val="21"/>
                <w:lang w:val="en-US"/>
              </w:rPr>
              <w:t>2.2.</w:t>
            </w:r>
            <w:r w:rsidR="00B940C9" w:rsidRPr="00B940C9">
              <w:rPr>
                <w:rFonts w:ascii="SimHei" w:eastAsia="SimHei" w:hAnsi="SimHei" w:cs="Times New Roman" w:hint="eastAsia"/>
                <w:sz w:val="21"/>
                <w:szCs w:val="21"/>
                <w:lang w:val="en-US"/>
              </w:rPr>
              <w:tab/>
            </w:r>
            <w:r w:rsidR="00871C38" w:rsidRPr="00B940C9">
              <w:rPr>
                <w:rFonts w:ascii="SimHei" w:eastAsia="SimHei" w:hAnsi="SimHei" w:cs="Times New Roman" w:hint="eastAsia"/>
                <w:sz w:val="21"/>
                <w:szCs w:val="21"/>
                <w:lang w:val="en-US"/>
              </w:rPr>
              <w:t>目</w:t>
            </w:r>
            <w:r w:rsidR="00B940C9">
              <w:rPr>
                <w:rFonts w:ascii="SimHei" w:eastAsia="SimHei" w:hAnsi="SimHei" w:cs="Times New Roman" w:hint="eastAsia"/>
                <w:sz w:val="21"/>
                <w:szCs w:val="21"/>
                <w:lang w:val="en-US"/>
              </w:rPr>
              <w:t xml:space="preserve">  </w:t>
            </w:r>
            <w:r w:rsidR="00871C38" w:rsidRPr="00B940C9">
              <w:rPr>
                <w:rFonts w:ascii="SimHei" w:eastAsia="SimHei" w:hAnsi="SimHei" w:cs="Times New Roman" w:hint="eastAsia"/>
                <w:sz w:val="21"/>
                <w:szCs w:val="21"/>
                <w:lang w:val="en-US"/>
              </w:rPr>
              <w:t>标</w:t>
            </w:r>
          </w:p>
        </w:tc>
      </w:tr>
      <w:tr w:rsidR="00750DC5" w:rsidRPr="00C62C52" w:rsidTr="00B940C9">
        <w:tc>
          <w:tcPr>
            <w:tcW w:w="9113"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EE1331" w:rsidP="00C62C52">
            <w:pPr>
              <w:adjustRightInd w:val="0"/>
              <w:spacing w:afterLines="50" w:after="120" w:line="320" w:lineRule="atLeast"/>
              <w:jc w:val="both"/>
              <w:rPr>
                <w:rFonts w:eastAsia="Cambria" w:cs="Times New Roman"/>
                <w:sz w:val="21"/>
                <w:szCs w:val="21"/>
                <w:lang w:val="en-US"/>
              </w:rPr>
            </w:pPr>
            <w:r w:rsidRPr="00C62C52">
              <w:rPr>
                <w:rFonts w:ascii="SimSun" w:hAnsi="SimSun" w:cs="SimSun" w:hint="eastAsia"/>
                <w:sz w:val="21"/>
                <w:szCs w:val="21"/>
                <w:lang w:val="en-US"/>
              </w:rPr>
              <w:t>总体目标是</w:t>
            </w:r>
            <w:r w:rsidR="00F8700A" w:rsidRPr="00C62C52">
              <w:rPr>
                <w:rFonts w:ascii="SimSun" w:hAnsi="SimSun" w:cs="SimSun" w:hint="eastAsia"/>
                <w:sz w:val="21"/>
                <w:szCs w:val="21"/>
                <w:lang w:val="en-US"/>
              </w:rPr>
              <w:t>完善</w:t>
            </w:r>
            <w:r w:rsidRPr="00C62C52">
              <w:rPr>
                <w:rFonts w:ascii="SimSun" w:hAnsi="SimSun" w:cs="SimSun" w:hint="eastAsia"/>
                <w:sz w:val="21"/>
                <w:szCs w:val="21"/>
                <w:lang w:val="en-US"/>
              </w:rPr>
              <w:t>高等教育体系，</w:t>
            </w:r>
            <w:r w:rsidR="00F8700A" w:rsidRPr="00C62C52">
              <w:rPr>
                <w:rFonts w:ascii="SimSun" w:hAnsi="SimSun" w:cs="SimSun" w:hint="eastAsia"/>
                <w:sz w:val="21"/>
                <w:szCs w:val="21"/>
                <w:lang w:val="en-US"/>
              </w:rPr>
              <w:t>加强</w:t>
            </w:r>
            <w:r w:rsidR="004F065E" w:rsidRPr="00C62C52">
              <w:rPr>
                <w:rFonts w:ascii="SimSun" w:hAnsi="SimSun" w:cs="SimSun" w:hint="eastAsia"/>
                <w:sz w:val="21"/>
                <w:szCs w:val="21"/>
                <w:lang w:val="en-US"/>
              </w:rPr>
              <w:t>当地</w:t>
            </w:r>
            <w:r w:rsidR="00AD785E" w:rsidRPr="00C62C52">
              <w:rPr>
                <w:rFonts w:ascii="SimSun" w:hAnsi="SimSun" w:cs="SimSun" w:hint="eastAsia"/>
                <w:sz w:val="21"/>
                <w:szCs w:val="21"/>
                <w:lang w:val="en-US"/>
              </w:rPr>
              <w:t>的</w:t>
            </w:r>
            <w:r w:rsidR="00F8700A" w:rsidRPr="00C62C52">
              <w:rPr>
                <w:rFonts w:ascii="SimSun" w:hAnsi="SimSun" w:cs="SimSun" w:hint="eastAsia"/>
                <w:sz w:val="21"/>
                <w:szCs w:val="21"/>
                <w:lang w:val="en-US"/>
              </w:rPr>
              <w:t>研究工作，</w:t>
            </w:r>
            <w:r w:rsidRPr="00C62C52">
              <w:rPr>
                <w:rFonts w:ascii="SimSun" w:hAnsi="SimSun" w:cs="SimSun" w:hint="eastAsia"/>
                <w:sz w:val="21"/>
                <w:szCs w:val="21"/>
                <w:lang w:val="en-US"/>
              </w:rPr>
              <w:t>吸收世界各地的专利文件中</w:t>
            </w:r>
            <w:r w:rsidR="00F056ED" w:rsidRPr="00C62C52">
              <w:rPr>
                <w:rFonts w:ascii="SimSun" w:hAnsi="SimSun" w:cs="SimSun" w:hint="eastAsia"/>
                <w:sz w:val="21"/>
                <w:szCs w:val="21"/>
                <w:lang w:val="en-US"/>
              </w:rPr>
              <w:t>所</w:t>
            </w:r>
            <w:r w:rsidRPr="00C62C52">
              <w:rPr>
                <w:rFonts w:ascii="SimSun" w:hAnsi="SimSun" w:cs="SimSun" w:hint="eastAsia"/>
                <w:sz w:val="21"/>
                <w:szCs w:val="21"/>
                <w:lang w:val="en-US"/>
              </w:rPr>
              <w:t>包含的科学技术最新进展</w:t>
            </w:r>
            <w:r w:rsidR="004C10B2" w:rsidRPr="00C62C52">
              <w:rPr>
                <w:rFonts w:ascii="SimSun" w:hAnsi="SimSun" w:cs="SimSun" w:hint="eastAsia"/>
                <w:sz w:val="21"/>
                <w:szCs w:val="21"/>
                <w:lang w:val="en-US"/>
              </w:rPr>
              <w:t>，</w:t>
            </w:r>
            <w:r w:rsidRPr="00C62C52">
              <w:rPr>
                <w:rFonts w:ascii="SimSun" w:hAnsi="SimSun" w:cs="SimSun" w:hint="eastAsia"/>
                <w:sz w:val="21"/>
                <w:szCs w:val="21"/>
                <w:lang w:val="en-US"/>
              </w:rPr>
              <w:t>改造国</w:t>
            </w:r>
            <w:r w:rsidR="00332DBD" w:rsidRPr="00C62C52">
              <w:rPr>
                <w:rFonts w:ascii="SimSun" w:hAnsi="SimSun" w:cs="SimSun" w:hint="eastAsia"/>
                <w:sz w:val="21"/>
                <w:szCs w:val="21"/>
                <w:lang w:val="en-US"/>
              </w:rPr>
              <w:t>家</w:t>
            </w:r>
            <w:r w:rsidR="004C10B2" w:rsidRPr="00C62C52">
              <w:rPr>
                <w:rFonts w:ascii="SimSun" w:hAnsi="SimSun" w:cs="SimSun" w:hint="eastAsia"/>
                <w:sz w:val="21"/>
                <w:szCs w:val="21"/>
                <w:lang w:val="en-US"/>
              </w:rPr>
              <w:t>生产部门，</w:t>
            </w:r>
            <w:r w:rsidRPr="00C62C52">
              <w:rPr>
                <w:rFonts w:ascii="SimSun" w:hAnsi="SimSun" w:cs="SimSun" w:hint="eastAsia"/>
                <w:sz w:val="21"/>
                <w:szCs w:val="21"/>
                <w:lang w:val="en-US"/>
              </w:rPr>
              <w:t>为更多的人创造就业机会。</w:t>
            </w:r>
          </w:p>
          <w:p w:rsidR="00E3398B" w:rsidRPr="00C62C52" w:rsidRDefault="00332DBD" w:rsidP="00C62C52">
            <w:pPr>
              <w:adjustRightInd w:val="0"/>
              <w:spacing w:afterLines="50" w:after="120" w:line="320" w:lineRule="atLeast"/>
              <w:ind w:right="65"/>
              <w:jc w:val="both"/>
              <w:rPr>
                <w:rFonts w:eastAsia="Arial"/>
                <w:sz w:val="21"/>
                <w:szCs w:val="21"/>
                <w:lang w:val="en-US"/>
              </w:rPr>
            </w:pPr>
            <w:r w:rsidRPr="00C62C52">
              <w:rPr>
                <w:rFonts w:asciiTheme="minorEastAsia" w:eastAsiaTheme="minorEastAsia" w:hAnsiTheme="minorEastAsia" w:hint="eastAsia"/>
                <w:sz w:val="21"/>
                <w:szCs w:val="21"/>
                <w:lang w:val="en-US"/>
              </w:rPr>
              <w:t>其他目标：</w:t>
            </w:r>
          </w:p>
          <w:p w:rsidR="008321CA" w:rsidRPr="00C62C52" w:rsidRDefault="006971B3" w:rsidP="00C62C52">
            <w:pPr>
              <w:adjustRightInd w:val="0"/>
              <w:spacing w:afterLines="50" w:after="120" w:line="320" w:lineRule="atLeast"/>
              <w:ind w:right="65"/>
              <w:jc w:val="both"/>
              <w:rPr>
                <w:rFonts w:ascii="SimSun" w:hAnsi="SimSun"/>
                <w:sz w:val="21"/>
                <w:szCs w:val="21"/>
                <w:lang w:val="en-US"/>
              </w:rPr>
            </w:pPr>
            <w:r w:rsidRPr="00C62C52">
              <w:rPr>
                <w:rFonts w:ascii="SimSun" w:hAnsi="SimSun" w:cs="Microsoft YaHei" w:hint="eastAsia"/>
                <w:sz w:val="21"/>
                <w:szCs w:val="21"/>
                <w:lang w:val="en-US"/>
              </w:rPr>
              <w:t>创造</w:t>
            </w:r>
            <w:r w:rsidR="00520DE9" w:rsidRPr="00C62C52">
              <w:rPr>
                <w:rFonts w:ascii="SimSun" w:hAnsi="SimSun" w:cs="Microsoft YaHei" w:hint="eastAsia"/>
                <w:sz w:val="21"/>
                <w:szCs w:val="21"/>
                <w:lang w:val="en-US"/>
              </w:rPr>
              <w:t>机会，让</w:t>
            </w:r>
            <w:r w:rsidR="00414973" w:rsidRPr="00C62C52">
              <w:rPr>
                <w:rFonts w:ascii="SimSun" w:hAnsi="SimSun" w:cs="Microsoft YaHei" w:hint="eastAsia"/>
                <w:sz w:val="21"/>
                <w:szCs w:val="21"/>
                <w:lang w:val="en-US"/>
              </w:rPr>
              <w:t>发展中国家</w:t>
            </w:r>
            <w:r w:rsidR="00520DE9" w:rsidRPr="00C62C52">
              <w:rPr>
                <w:rFonts w:ascii="SimSun" w:hAnsi="SimSun" w:cs="Microsoft YaHei" w:hint="eastAsia"/>
                <w:sz w:val="21"/>
                <w:szCs w:val="21"/>
                <w:lang w:val="en-US"/>
              </w:rPr>
              <w:t>可以</w:t>
            </w:r>
            <w:r w:rsidR="00414973" w:rsidRPr="00C62C52">
              <w:rPr>
                <w:rFonts w:ascii="SimSun" w:hAnsi="SimSun" w:cs="Microsoft YaHei" w:hint="eastAsia"/>
                <w:sz w:val="21"/>
                <w:szCs w:val="21"/>
                <w:lang w:val="en-US"/>
              </w:rPr>
              <w:t>获取</w:t>
            </w:r>
            <w:r w:rsidR="00520DE9" w:rsidRPr="00C62C52">
              <w:rPr>
                <w:rFonts w:ascii="SimSun" w:hAnsi="SimSun" w:cs="Microsoft YaHei" w:hint="eastAsia"/>
                <w:sz w:val="21"/>
                <w:szCs w:val="21"/>
                <w:lang w:val="en-US"/>
              </w:rPr>
              <w:t>到</w:t>
            </w:r>
            <w:r w:rsidR="00414973" w:rsidRPr="00C62C52">
              <w:rPr>
                <w:rFonts w:ascii="SimSun" w:hAnsi="SimSun" w:cs="Microsoft YaHei" w:hint="eastAsia"/>
                <w:sz w:val="21"/>
                <w:szCs w:val="21"/>
                <w:lang w:val="en-US"/>
              </w:rPr>
              <w:t>过去几年的专利文件中所包含的科学技术最新发展</w:t>
            </w:r>
            <w:r w:rsidR="00520DE9" w:rsidRPr="00C62C52">
              <w:rPr>
                <w:rFonts w:ascii="SimSun" w:hAnsi="SimSun" w:cs="Microsoft YaHei" w:hint="eastAsia"/>
                <w:sz w:val="21"/>
                <w:szCs w:val="21"/>
                <w:lang w:val="en-US"/>
              </w:rPr>
              <w:t>信息</w:t>
            </w:r>
            <w:r w:rsidR="00414973" w:rsidRPr="00C62C52">
              <w:rPr>
                <w:rFonts w:ascii="SimSun" w:hAnsi="SimSun" w:cs="Microsoft YaHei" w:hint="eastAsia"/>
                <w:sz w:val="21"/>
                <w:szCs w:val="21"/>
                <w:lang w:val="en-US"/>
              </w:rPr>
              <w:t>；</w:t>
            </w:r>
          </w:p>
          <w:p w:rsidR="008321CA" w:rsidRPr="00C62C52" w:rsidRDefault="00414973" w:rsidP="00C62C52">
            <w:pPr>
              <w:adjustRightInd w:val="0"/>
              <w:spacing w:afterLines="50" w:after="120" w:line="320" w:lineRule="atLeast"/>
              <w:ind w:right="64"/>
              <w:jc w:val="both"/>
              <w:rPr>
                <w:rFonts w:ascii="SimSun" w:hAnsi="SimSun"/>
                <w:sz w:val="21"/>
                <w:szCs w:val="21"/>
                <w:lang w:val="en-US"/>
              </w:rPr>
            </w:pPr>
            <w:r w:rsidRPr="00C62C52">
              <w:rPr>
                <w:rFonts w:ascii="SimSun" w:hAnsi="SimSun" w:cs="Microsoft YaHei" w:hint="eastAsia"/>
                <w:sz w:val="21"/>
                <w:szCs w:val="21"/>
                <w:lang w:val="en-US"/>
              </w:rPr>
              <w:t>鼓励大学</w:t>
            </w:r>
            <w:r w:rsidR="003122B6" w:rsidRPr="00C62C52">
              <w:rPr>
                <w:rFonts w:ascii="SimSun" w:hAnsi="SimSun" w:cs="Microsoft YaHei" w:hint="eastAsia"/>
                <w:sz w:val="21"/>
                <w:szCs w:val="21"/>
                <w:lang w:val="en-US"/>
              </w:rPr>
              <w:t>讲师</w:t>
            </w:r>
            <w:r w:rsidR="00520DE9" w:rsidRPr="00C62C52">
              <w:rPr>
                <w:rFonts w:ascii="SimSun" w:hAnsi="SimSun" w:cs="Microsoft YaHei" w:hint="eastAsia"/>
                <w:sz w:val="21"/>
                <w:szCs w:val="21"/>
                <w:lang w:val="en-US"/>
              </w:rPr>
              <w:t>实施</w:t>
            </w:r>
            <w:r w:rsidR="0061713D" w:rsidRPr="00C62C52">
              <w:rPr>
                <w:rFonts w:ascii="SimSun" w:hAnsi="SimSun" w:cs="Microsoft YaHei" w:hint="eastAsia"/>
                <w:sz w:val="21"/>
                <w:szCs w:val="21"/>
                <w:lang w:val="en-US"/>
              </w:rPr>
              <w:t>、启用</w:t>
            </w:r>
            <w:r w:rsidR="00234923" w:rsidRPr="00C62C52">
              <w:rPr>
                <w:rFonts w:ascii="SimSun" w:hAnsi="SimSun" w:cs="Microsoft YaHei" w:hint="eastAsia"/>
                <w:sz w:val="21"/>
                <w:szCs w:val="21"/>
                <w:lang w:val="en-US"/>
              </w:rPr>
              <w:t>或复制这些专利，</w:t>
            </w:r>
            <w:r w:rsidR="0061713D" w:rsidRPr="00C62C52">
              <w:rPr>
                <w:rFonts w:ascii="SimSun" w:hAnsi="SimSun" w:cs="Microsoft YaHei" w:hint="eastAsia"/>
                <w:sz w:val="21"/>
                <w:szCs w:val="21"/>
                <w:lang w:val="en-US"/>
              </w:rPr>
              <w:t>完善</w:t>
            </w:r>
            <w:r w:rsidRPr="00C62C52">
              <w:rPr>
                <w:rFonts w:ascii="SimSun" w:hAnsi="SimSun" w:cs="Microsoft YaHei" w:hint="eastAsia"/>
                <w:sz w:val="21"/>
                <w:szCs w:val="21"/>
                <w:lang w:val="en-US"/>
              </w:rPr>
              <w:t>国</w:t>
            </w:r>
            <w:r w:rsidR="00520DE9" w:rsidRPr="00C62C52">
              <w:rPr>
                <w:rFonts w:ascii="SimSun" w:hAnsi="SimSun" w:cs="Microsoft YaHei" w:hint="eastAsia"/>
                <w:sz w:val="21"/>
                <w:szCs w:val="21"/>
                <w:lang w:val="en-US"/>
              </w:rPr>
              <w:t>内</w:t>
            </w:r>
            <w:r w:rsidRPr="00C62C52">
              <w:rPr>
                <w:rFonts w:ascii="SimSun" w:hAnsi="SimSun" w:cs="Microsoft YaHei" w:hint="eastAsia"/>
                <w:sz w:val="21"/>
                <w:szCs w:val="21"/>
                <w:lang w:val="en-US"/>
              </w:rPr>
              <w:t>大学和科研体系，</w:t>
            </w:r>
            <w:r w:rsidR="0061713D" w:rsidRPr="00C62C52">
              <w:rPr>
                <w:rFonts w:ascii="SimSun" w:hAnsi="SimSun" w:cs="Microsoft YaHei" w:hint="eastAsia"/>
                <w:sz w:val="21"/>
                <w:szCs w:val="21"/>
                <w:lang w:val="en-US"/>
              </w:rPr>
              <w:t>与</w:t>
            </w:r>
            <w:r w:rsidR="005F34D3" w:rsidRPr="00C62C52">
              <w:rPr>
                <w:rFonts w:ascii="SimSun" w:hAnsi="SimSun" w:cs="Microsoft YaHei" w:hint="eastAsia"/>
                <w:sz w:val="21"/>
                <w:szCs w:val="21"/>
                <w:lang w:val="en-US"/>
              </w:rPr>
              <w:t>生产体系</w:t>
            </w:r>
            <w:r w:rsidR="0061713D" w:rsidRPr="00C62C52">
              <w:rPr>
                <w:rFonts w:ascii="SimSun" w:hAnsi="SimSun" w:cs="Microsoft YaHei" w:hint="eastAsia"/>
                <w:sz w:val="21"/>
                <w:szCs w:val="21"/>
                <w:lang w:val="en-US"/>
              </w:rPr>
              <w:t>相连</w:t>
            </w:r>
            <w:r w:rsidR="00520DE9" w:rsidRPr="00C62C52">
              <w:rPr>
                <w:rFonts w:ascii="SimSun" w:hAnsi="SimSun" w:cs="Microsoft YaHei" w:hint="eastAsia"/>
                <w:sz w:val="21"/>
                <w:szCs w:val="21"/>
                <w:lang w:val="en-US"/>
              </w:rPr>
              <w:t>，</w:t>
            </w:r>
            <w:r w:rsidR="0061713D" w:rsidRPr="00C62C52">
              <w:rPr>
                <w:rFonts w:ascii="SimSun" w:hAnsi="SimSun" w:cs="Microsoft YaHei" w:hint="eastAsia"/>
                <w:sz w:val="21"/>
                <w:szCs w:val="21"/>
                <w:lang w:val="en-US"/>
              </w:rPr>
              <w:t>给</w:t>
            </w:r>
            <w:r w:rsidRPr="00C62C52">
              <w:rPr>
                <w:rFonts w:ascii="SimSun" w:hAnsi="SimSun" w:cs="Microsoft YaHei" w:hint="eastAsia"/>
                <w:sz w:val="21"/>
                <w:szCs w:val="21"/>
                <w:lang w:val="en-US"/>
              </w:rPr>
              <w:t>后者</w:t>
            </w:r>
            <w:r w:rsidR="0061713D" w:rsidRPr="00C62C52">
              <w:rPr>
                <w:rFonts w:ascii="SimSun" w:hAnsi="SimSun" w:cs="Microsoft YaHei" w:hint="eastAsia"/>
                <w:sz w:val="21"/>
                <w:szCs w:val="21"/>
                <w:lang w:val="en-US"/>
              </w:rPr>
              <w:t>带来</w:t>
            </w:r>
            <w:r w:rsidRPr="00C62C52">
              <w:rPr>
                <w:rFonts w:ascii="SimSun" w:hAnsi="SimSun" w:cs="Microsoft YaHei" w:hint="eastAsia"/>
                <w:sz w:val="21"/>
                <w:szCs w:val="21"/>
                <w:lang w:val="en-US"/>
              </w:rPr>
              <w:t>变化；以及</w:t>
            </w:r>
          </w:p>
          <w:p w:rsidR="008321CA" w:rsidRPr="00C62C52" w:rsidRDefault="00B72F8D" w:rsidP="00C62C52">
            <w:pPr>
              <w:adjustRightInd w:val="0"/>
              <w:spacing w:afterLines="50" w:after="120" w:line="320" w:lineRule="atLeast"/>
              <w:ind w:right="67"/>
              <w:jc w:val="both"/>
              <w:rPr>
                <w:sz w:val="21"/>
                <w:szCs w:val="21"/>
                <w:lang w:val="en-US"/>
              </w:rPr>
            </w:pPr>
            <w:r w:rsidRPr="00C62C52">
              <w:rPr>
                <w:rFonts w:ascii="SimSun" w:hAnsi="SimSun" w:cs="Microsoft YaHei" w:hint="eastAsia"/>
                <w:sz w:val="21"/>
                <w:szCs w:val="21"/>
                <w:lang w:val="en-US"/>
              </w:rPr>
              <w:t>将</w:t>
            </w:r>
            <w:r w:rsidR="00414973" w:rsidRPr="00C62C52">
              <w:rPr>
                <w:rFonts w:ascii="SimSun" w:hAnsi="SimSun" w:cs="Microsoft YaHei" w:hint="eastAsia"/>
                <w:sz w:val="21"/>
                <w:szCs w:val="21"/>
                <w:lang w:val="en-US"/>
              </w:rPr>
              <w:t>大学和生产部门与国际知识产权制度</w:t>
            </w:r>
            <w:r w:rsidRPr="00C62C52">
              <w:rPr>
                <w:rFonts w:ascii="SimSun" w:hAnsi="SimSun" w:cs="Microsoft YaHei" w:hint="eastAsia"/>
                <w:sz w:val="21"/>
                <w:szCs w:val="21"/>
                <w:lang w:val="en-US"/>
              </w:rPr>
              <w:t>及其</w:t>
            </w:r>
            <w:r w:rsidR="00414973" w:rsidRPr="00C62C52">
              <w:rPr>
                <w:rFonts w:ascii="SimSun" w:hAnsi="SimSun" w:cs="Microsoft YaHei" w:hint="eastAsia"/>
                <w:sz w:val="21"/>
                <w:szCs w:val="21"/>
                <w:lang w:val="en-US"/>
              </w:rPr>
              <w:t>战略</w:t>
            </w:r>
            <w:r w:rsidRPr="00C62C52">
              <w:rPr>
                <w:rFonts w:ascii="SimSun" w:hAnsi="SimSun" w:cs="Microsoft YaHei" w:hint="eastAsia"/>
                <w:sz w:val="21"/>
                <w:szCs w:val="21"/>
                <w:lang w:val="en-US"/>
              </w:rPr>
              <w:t>性</w:t>
            </w:r>
            <w:r w:rsidR="00414973" w:rsidRPr="00C62C52">
              <w:rPr>
                <w:rFonts w:ascii="SimSun" w:hAnsi="SimSun" w:cs="Microsoft YaHei" w:hint="eastAsia"/>
                <w:sz w:val="21"/>
                <w:szCs w:val="21"/>
                <w:lang w:val="en-US"/>
              </w:rPr>
              <w:t>运用</w:t>
            </w:r>
            <w:r w:rsidRPr="00C62C52">
              <w:rPr>
                <w:rFonts w:ascii="SimSun" w:hAnsi="SimSun" w:cs="Microsoft YaHei" w:hint="eastAsia"/>
                <w:sz w:val="21"/>
                <w:szCs w:val="21"/>
                <w:lang w:val="en-US"/>
              </w:rPr>
              <w:t>连接在一起</w:t>
            </w:r>
            <w:r w:rsidR="00520DE9" w:rsidRPr="00C62C52">
              <w:rPr>
                <w:rFonts w:ascii="SimSun" w:hAnsi="SimSun" w:cs="Microsoft YaHei" w:hint="eastAsia"/>
                <w:sz w:val="21"/>
                <w:szCs w:val="21"/>
                <w:lang w:val="en-US"/>
              </w:rPr>
              <w:t>，</w:t>
            </w:r>
            <w:r w:rsidR="00414973" w:rsidRPr="00C62C52">
              <w:rPr>
                <w:rFonts w:ascii="SimSun" w:hAnsi="SimSun" w:cs="Microsoft YaHei" w:hint="eastAsia"/>
                <w:sz w:val="21"/>
                <w:szCs w:val="21"/>
                <w:lang w:val="en-US"/>
              </w:rPr>
              <w:t>促进内生式发展。</w:t>
            </w:r>
          </w:p>
        </w:tc>
      </w:tr>
      <w:tr w:rsidR="00750DC5" w:rsidRPr="00C62C52" w:rsidTr="00B940C9">
        <w:trPr>
          <w:trHeight w:val="1199"/>
        </w:trPr>
        <w:tc>
          <w:tcPr>
            <w:tcW w:w="9113" w:type="dxa"/>
            <w:gridSpan w:val="2"/>
            <w:tcBorders>
              <w:top w:val="single" w:sz="4" w:space="0" w:color="00000A"/>
              <w:left w:val="single" w:sz="4" w:space="0" w:color="000001"/>
              <w:bottom w:val="single" w:sz="4" w:space="0" w:color="00000A"/>
              <w:right w:val="single" w:sz="4" w:space="0" w:color="000001"/>
            </w:tcBorders>
            <w:shd w:val="clear" w:color="auto" w:fill="FFFFFF"/>
          </w:tcPr>
          <w:p w:rsidR="008321CA" w:rsidRPr="00B940C9" w:rsidRDefault="005E7095" w:rsidP="00C62C52">
            <w:pPr>
              <w:adjustRightInd w:val="0"/>
              <w:spacing w:afterLines="50" w:after="120" w:line="320" w:lineRule="atLeast"/>
              <w:jc w:val="both"/>
              <w:rPr>
                <w:rFonts w:ascii="SimHei" w:eastAsia="SimHei" w:hAnsi="SimHei" w:cs="Times New Roman"/>
                <w:sz w:val="21"/>
                <w:szCs w:val="21"/>
                <w:lang w:val="en-US"/>
              </w:rPr>
            </w:pPr>
            <w:r w:rsidRPr="00B940C9">
              <w:rPr>
                <w:rFonts w:ascii="SimHei" w:eastAsia="SimHei" w:hAnsi="SimHei" w:cs="Times New Roman"/>
                <w:sz w:val="21"/>
                <w:szCs w:val="21"/>
                <w:u w:val="single"/>
                <w:lang w:val="en-US"/>
              </w:rPr>
              <w:t>2.3.</w:t>
            </w:r>
            <w:r w:rsidR="00B940C9" w:rsidRPr="00B940C9">
              <w:rPr>
                <w:rFonts w:ascii="SimHei" w:eastAsia="SimHei" w:hAnsi="SimHei" w:cs="Times New Roman" w:hint="eastAsia"/>
                <w:sz w:val="21"/>
                <w:szCs w:val="21"/>
                <w:u w:val="single"/>
                <w:lang w:val="en-US"/>
              </w:rPr>
              <w:tab/>
            </w:r>
            <w:r w:rsidR="00B21545" w:rsidRPr="00B940C9">
              <w:rPr>
                <w:rFonts w:ascii="SimHei" w:eastAsia="SimHei" w:hAnsi="SimHei" w:cs="SimSun" w:hint="eastAsia"/>
                <w:sz w:val="21"/>
                <w:szCs w:val="21"/>
                <w:u w:val="single"/>
                <w:lang w:val="en-US"/>
              </w:rPr>
              <w:t>完成战略</w:t>
            </w:r>
          </w:p>
          <w:p w:rsidR="008321CA" w:rsidRPr="00C62C52" w:rsidRDefault="000B2684" w:rsidP="00B940C9">
            <w:pPr>
              <w:pStyle w:val="af0"/>
              <w:numPr>
                <w:ilvl w:val="0"/>
                <w:numId w:val="8"/>
              </w:numPr>
              <w:tabs>
                <w:tab w:val="clear" w:pos="0"/>
                <w:tab w:val="clear" w:pos="1560"/>
              </w:tabs>
              <w:adjustRightInd w:val="0"/>
              <w:spacing w:before="0" w:afterLines="50" w:after="120" w:line="320" w:lineRule="atLeast"/>
              <w:ind w:left="365"/>
              <w:contextualSpacing w:val="0"/>
              <w:jc w:val="both"/>
              <w:rPr>
                <w:color w:val="auto"/>
                <w:sz w:val="21"/>
                <w:szCs w:val="21"/>
                <w:lang w:eastAsia="zh-CN"/>
              </w:rPr>
            </w:pPr>
            <w:r w:rsidRPr="00C62C52">
              <w:rPr>
                <w:rFonts w:ascii="SimSun" w:eastAsia="SimSun" w:hAnsi="SimSun" w:cs="SimSun" w:hint="eastAsia"/>
                <w:color w:val="auto"/>
                <w:sz w:val="21"/>
                <w:szCs w:val="21"/>
                <w:lang w:eastAsia="zh-CN"/>
              </w:rPr>
              <w:t>发展中国家的大学系统将</w:t>
            </w:r>
            <w:r w:rsidR="00520DE9" w:rsidRPr="00C62C52">
              <w:rPr>
                <w:rFonts w:ascii="SimSun" w:eastAsia="SimSun" w:hAnsi="SimSun" w:cs="SimSun" w:hint="eastAsia"/>
                <w:color w:val="auto"/>
                <w:sz w:val="21"/>
                <w:szCs w:val="21"/>
                <w:lang w:eastAsia="zh-CN"/>
              </w:rPr>
              <w:t>落实</w:t>
            </w:r>
            <w:r w:rsidRPr="00C62C52">
              <w:rPr>
                <w:rFonts w:ascii="SimSun" w:eastAsia="SimSun" w:hAnsi="SimSun" w:cs="SimSun" w:hint="eastAsia"/>
                <w:color w:val="auto"/>
                <w:sz w:val="21"/>
                <w:szCs w:val="21"/>
                <w:lang w:eastAsia="zh-CN"/>
              </w:rPr>
              <w:t>一个试点项目，加快在各大学的研究</w:t>
            </w:r>
            <w:r w:rsidR="006C34C0" w:rsidRPr="00C62C52">
              <w:rPr>
                <w:rFonts w:ascii="SimSun" w:eastAsia="SimSun" w:hAnsi="SimSun" w:cs="SimSun" w:hint="eastAsia"/>
                <w:color w:val="auto"/>
                <w:sz w:val="21"/>
                <w:szCs w:val="21"/>
                <w:lang w:eastAsia="zh-CN"/>
              </w:rPr>
              <w:t>开发</w:t>
            </w:r>
            <w:r w:rsidRPr="00C62C52">
              <w:rPr>
                <w:rFonts w:ascii="SimSun" w:eastAsia="SimSun" w:hAnsi="SimSun" w:cs="SimSun" w:hint="eastAsia"/>
                <w:color w:val="auto"/>
                <w:sz w:val="21"/>
                <w:szCs w:val="21"/>
                <w:lang w:eastAsia="zh-CN"/>
              </w:rPr>
              <w:t>工作</w:t>
            </w:r>
            <w:r w:rsidR="006C34C0" w:rsidRPr="00C62C52">
              <w:rPr>
                <w:rFonts w:ascii="SimSun" w:eastAsia="SimSun" w:hAnsi="SimSun" w:cs="SimSun" w:hint="eastAsia"/>
                <w:color w:val="auto"/>
                <w:sz w:val="21"/>
                <w:szCs w:val="21"/>
                <w:lang w:eastAsia="zh-CN"/>
              </w:rPr>
              <w:t>。</w:t>
            </w:r>
          </w:p>
          <w:p w:rsidR="008321CA" w:rsidRPr="00C62C52" w:rsidRDefault="006C34C0" w:rsidP="00B940C9">
            <w:pPr>
              <w:pStyle w:val="af0"/>
              <w:numPr>
                <w:ilvl w:val="0"/>
                <w:numId w:val="8"/>
              </w:numPr>
              <w:tabs>
                <w:tab w:val="clear" w:pos="0"/>
                <w:tab w:val="clear" w:pos="1560"/>
              </w:tabs>
              <w:adjustRightInd w:val="0"/>
              <w:spacing w:before="0" w:afterLines="50" w:after="120" w:line="320" w:lineRule="atLeast"/>
              <w:ind w:left="365"/>
              <w:contextualSpacing w:val="0"/>
              <w:jc w:val="both"/>
              <w:rPr>
                <w:color w:val="auto"/>
                <w:sz w:val="21"/>
                <w:szCs w:val="21"/>
                <w:lang w:val="es-ES" w:eastAsia="zh-CN"/>
              </w:rPr>
            </w:pPr>
            <w:r w:rsidRPr="00C62C52">
              <w:rPr>
                <w:rFonts w:ascii="SimSun" w:eastAsia="SimSun" w:hAnsi="SimSun" w:cs="SimSun" w:hint="eastAsia"/>
                <w:color w:val="auto"/>
                <w:sz w:val="21"/>
                <w:szCs w:val="21"/>
                <w:lang w:eastAsia="zh-CN"/>
              </w:rPr>
              <w:t>项目将包括</w:t>
            </w:r>
            <w:r w:rsidR="00520DE9" w:rsidRPr="00C62C52">
              <w:rPr>
                <w:rFonts w:ascii="SimSun" w:eastAsia="SimSun" w:hAnsi="SimSun" w:cs="SimSun" w:hint="eastAsia"/>
                <w:color w:val="auto"/>
                <w:sz w:val="21"/>
                <w:szCs w:val="21"/>
                <w:lang w:eastAsia="zh-CN"/>
              </w:rPr>
              <w:t>落实</w:t>
            </w:r>
            <w:r w:rsidRPr="00C62C52">
              <w:rPr>
                <w:rFonts w:ascii="SimSun" w:eastAsia="SimSun" w:hAnsi="SimSun" w:cs="SimSun" w:hint="eastAsia"/>
                <w:color w:val="auto"/>
                <w:sz w:val="21"/>
                <w:szCs w:val="21"/>
                <w:lang w:eastAsia="zh-CN"/>
              </w:rPr>
              <w:t>一</w:t>
            </w:r>
            <w:r w:rsidR="00520DE9" w:rsidRPr="00C62C52">
              <w:rPr>
                <w:rFonts w:ascii="SimSun" w:eastAsia="SimSun" w:hAnsi="SimSun" w:cs="SimSun" w:hint="eastAsia"/>
                <w:color w:val="auto"/>
                <w:sz w:val="21"/>
                <w:szCs w:val="21"/>
                <w:lang w:eastAsia="zh-CN"/>
              </w:rPr>
              <w:t>项</w:t>
            </w:r>
            <w:r w:rsidR="004B4B88" w:rsidRPr="00C62C52">
              <w:rPr>
                <w:rFonts w:ascii="SimSun" w:eastAsia="SimSun" w:hAnsi="SimSun" w:cs="SimSun" w:hint="eastAsia"/>
                <w:color w:val="auto"/>
                <w:sz w:val="21"/>
                <w:szCs w:val="21"/>
                <w:lang w:eastAsia="zh-CN"/>
              </w:rPr>
              <w:t>要求</w:t>
            </w:r>
            <w:r w:rsidRPr="00C62C52">
              <w:rPr>
                <w:rFonts w:ascii="SimSun" w:eastAsia="SimSun" w:hAnsi="SimSun" w:cs="SimSun" w:hint="eastAsia"/>
                <w:color w:val="auto"/>
                <w:sz w:val="21"/>
                <w:szCs w:val="21"/>
                <w:lang w:val="es-ES" w:eastAsia="zh-CN"/>
              </w:rPr>
              <w:t>，</w:t>
            </w:r>
            <w:r w:rsidRPr="00C62C52">
              <w:rPr>
                <w:rFonts w:ascii="SimSun" w:eastAsia="SimSun" w:hAnsi="SimSun" w:cs="SimSun" w:hint="eastAsia"/>
                <w:color w:val="auto"/>
                <w:sz w:val="21"/>
                <w:szCs w:val="21"/>
                <w:lang w:eastAsia="zh-CN"/>
              </w:rPr>
              <w:t>使</w:t>
            </w:r>
            <w:r w:rsidR="004B4B88" w:rsidRPr="00C62C52">
              <w:rPr>
                <w:rFonts w:ascii="SimSun" w:eastAsia="SimSun" w:hAnsi="SimSun" w:cs="SimSun" w:hint="eastAsia"/>
                <w:color w:val="auto"/>
                <w:sz w:val="21"/>
                <w:szCs w:val="21"/>
                <w:lang w:eastAsia="zh-CN"/>
              </w:rPr>
              <w:t>课程快结束并将获得资格证书的</w:t>
            </w:r>
            <w:r w:rsidRPr="00C62C52">
              <w:rPr>
                <w:rFonts w:ascii="SimSun" w:eastAsia="SimSun" w:hAnsi="SimSun" w:cs="SimSun" w:hint="eastAsia"/>
                <w:color w:val="auto"/>
                <w:sz w:val="21"/>
                <w:szCs w:val="21"/>
                <w:lang w:eastAsia="zh-CN"/>
              </w:rPr>
              <w:t>学生</w:t>
            </w:r>
            <w:r w:rsidR="004B4B88" w:rsidRPr="00C62C52">
              <w:rPr>
                <w:rFonts w:ascii="SimSun" w:eastAsia="SimSun" w:hAnsi="SimSun" w:cs="SimSun" w:hint="eastAsia"/>
                <w:color w:val="auto"/>
                <w:sz w:val="21"/>
                <w:szCs w:val="21"/>
                <w:lang w:val="es-ES" w:eastAsia="zh-CN"/>
              </w:rPr>
              <w:t>：</w:t>
            </w:r>
          </w:p>
          <w:p w:rsidR="008321CA" w:rsidRPr="00B940C9" w:rsidRDefault="005414E3" w:rsidP="00B940C9">
            <w:pPr>
              <w:pStyle w:val="af0"/>
              <w:numPr>
                <w:ilvl w:val="0"/>
                <w:numId w:val="9"/>
              </w:numPr>
              <w:tabs>
                <w:tab w:val="clear" w:pos="0"/>
                <w:tab w:val="clear" w:pos="1560"/>
              </w:tabs>
              <w:adjustRightInd w:val="0"/>
              <w:spacing w:before="0" w:afterLines="50" w:after="120" w:line="320" w:lineRule="atLeast"/>
              <w:ind w:left="845" w:hanging="480"/>
              <w:contextualSpacing w:val="0"/>
              <w:jc w:val="both"/>
              <w:rPr>
                <w:rFonts w:ascii="SimSun" w:eastAsia="SimSun" w:hAnsi="SimSun"/>
                <w:color w:val="auto"/>
                <w:sz w:val="21"/>
                <w:szCs w:val="21"/>
                <w:lang w:val="es-ES" w:eastAsia="zh-CN"/>
              </w:rPr>
            </w:pPr>
            <w:r w:rsidRPr="00B940C9">
              <w:rPr>
                <w:rFonts w:ascii="SimSun" w:eastAsia="SimSun" w:hAnsi="SimSun" w:cs="SimSun" w:hint="eastAsia"/>
                <w:color w:val="auto"/>
                <w:sz w:val="21"/>
                <w:szCs w:val="21"/>
                <w:lang w:val="es-ES" w:eastAsia="zh-CN"/>
              </w:rPr>
              <w:t>要么</w:t>
            </w:r>
            <w:r w:rsidR="00520DE9" w:rsidRPr="00B940C9">
              <w:rPr>
                <w:rFonts w:ascii="SimSun" w:eastAsia="SimSun" w:hAnsi="SimSun" w:cs="SimSun" w:hint="eastAsia"/>
                <w:color w:val="auto"/>
                <w:sz w:val="21"/>
                <w:szCs w:val="21"/>
                <w:lang w:eastAsia="zh-CN"/>
              </w:rPr>
              <w:t>可以</w:t>
            </w:r>
            <w:r w:rsidR="00520DE9" w:rsidRPr="00B940C9">
              <w:rPr>
                <w:rFonts w:ascii="SimSun" w:eastAsia="SimSun" w:hAnsi="SimSun" w:cs="SimSun" w:hint="eastAsia"/>
                <w:color w:val="auto"/>
                <w:sz w:val="21"/>
                <w:szCs w:val="21"/>
                <w:lang w:val="es-ES" w:eastAsia="zh-CN"/>
              </w:rPr>
              <w:t>实施</w:t>
            </w:r>
            <w:r w:rsidRPr="00B940C9">
              <w:rPr>
                <w:rFonts w:ascii="SimSun" w:eastAsia="SimSun" w:hAnsi="SimSun" w:cs="SimSun" w:hint="eastAsia"/>
                <w:color w:val="auto"/>
                <w:sz w:val="21"/>
                <w:szCs w:val="21"/>
                <w:lang w:val="es-ES" w:eastAsia="zh-CN"/>
              </w:rPr>
              <w:t>、</w:t>
            </w:r>
            <w:r w:rsidR="006C34C0" w:rsidRPr="00B940C9">
              <w:rPr>
                <w:rFonts w:ascii="SimSun" w:eastAsia="SimSun" w:hAnsi="SimSun" w:cs="SimSun" w:hint="eastAsia"/>
                <w:color w:val="auto"/>
                <w:sz w:val="21"/>
                <w:szCs w:val="21"/>
                <w:lang w:eastAsia="zh-CN"/>
              </w:rPr>
              <w:t>启用或复制</w:t>
            </w:r>
            <w:r w:rsidR="006C34C0" w:rsidRPr="00B940C9">
              <w:rPr>
                <w:rFonts w:ascii="SimSun" w:eastAsia="SimSun" w:hAnsi="SimSun" w:cs="SimSun" w:hint="eastAsia"/>
                <w:b/>
                <w:color w:val="auto"/>
                <w:sz w:val="21"/>
                <w:szCs w:val="21"/>
                <w:u w:val="single"/>
                <w:lang w:eastAsia="zh-CN"/>
              </w:rPr>
              <w:t>未</w:t>
            </w:r>
            <w:r w:rsidR="002E4250" w:rsidRPr="00B940C9">
              <w:rPr>
                <w:rFonts w:ascii="SimSun" w:eastAsia="SimSun" w:hAnsi="SimSun" w:cs="SimSun" w:hint="eastAsia"/>
                <w:color w:val="auto"/>
                <w:sz w:val="21"/>
                <w:szCs w:val="21"/>
                <w:lang w:eastAsia="zh-CN"/>
              </w:rPr>
              <w:t>经</w:t>
            </w:r>
            <w:r w:rsidRPr="00B940C9">
              <w:rPr>
                <w:rFonts w:ascii="SimSun" w:eastAsia="SimSun" w:hAnsi="SimSun" w:cs="SimSun" w:hint="eastAsia"/>
                <w:b/>
                <w:color w:val="auto"/>
                <w:sz w:val="21"/>
                <w:szCs w:val="21"/>
                <w:u w:val="single"/>
                <w:lang w:eastAsia="zh-CN"/>
              </w:rPr>
              <w:t>当地</w:t>
            </w:r>
            <w:r w:rsidR="006C34C0" w:rsidRPr="00B940C9">
              <w:rPr>
                <w:rFonts w:ascii="SimSun" w:eastAsia="SimSun" w:hAnsi="SimSun" w:cs="SimSun" w:hint="eastAsia"/>
                <w:b/>
                <w:color w:val="auto"/>
                <w:sz w:val="21"/>
                <w:szCs w:val="21"/>
                <w:u w:val="single"/>
                <w:lang w:eastAsia="zh-CN"/>
              </w:rPr>
              <w:t>授予</w:t>
            </w:r>
            <w:r w:rsidRPr="00B940C9">
              <w:rPr>
                <w:rFonts w:ascii="SimSun" w:eastAsia="SimSun" w:hAnsi="SimSun" w:cs="SimSun" w:hint="eastAsia"/>
                <w:color w:val="auto"/>
                <w:sz w:val="21"/>
                <w:szCs w:val="21"/>
                <w:lang w:eastAsia="zh-CN"/>
              </w:rPr>
              <w:t>的</w:t>
            </w:r>
            <w:r w:rsidR="00D7094A" w:rsidRPr="00B940C9">
              <w:rPr>
                <w:rFonts w:ascii="SimSun" w:eastAsia="SimSun" w:hAnsi="SimSun" w:cs="SimSun" w:hint="eastAsia"/>
                <w:color w:val="auto"/>
                <w:sz w:val="21"/>
                <w:szCs w:val="21"/>
                <w:lang w:eastAsia="zh-CN"/>
              </w:rPr>
              <w:t>过去</w:t>
            </w:r>
            <w:r w:rsidR="005D1A0D" w:rsidRPr="00B940C9">
              <w:rPr>
                <w:rFonts w:ascii="SimSun" w:eastAsia="SimSun" w:hAnsi="SimSun" w:cs="SimSun" w:hint="eastAsia"/>
                <w:color w:val="auto"/>
                <w:sz w:val="21"/>
                <w:szCs w:val="21"/>
                <w:lang w:eastAsia="zh-CN"/>
              </w:rPr>
              <w:t>五年来的</w:t>
            </w:r>
            <w:r w:rsidR="006C34C0" w:rsidRPr="00B940C9">
              <w:rPr>
                <w:rFonts w:ascii="SimSun" w:eastAsia="SimSun" w:hAnsi="SimSun" w:cs="SimSun" w:hint="eastAsia"/>
                <w:color w:val="auto"/>
                <w:sz w:val="21"/>
                <w:szCs w:val="21"/>
                <w:lang w:eastAsia="zh-CN"/>
              </w:rPr>
              <w:t>国外授权专利</w:t>
            </w:r>
            <w:r w:rsidRPr="00B940C9">
              <w:rPr>
                <w:rFonts w:ascii="SimSun" w:eastAsia="SimSun" w:hAnsi="SimSun" w:cs="SimSun" w:hint="eastAsia"/>
                <w:color w:val="auto"/>
                <w:sz w:val="21"/>
                <w:szCs w:val="21"/>
                <w:lang w:val="es-ES" w:eastAsia="zh-CN"/>
              </w:rPr>
              <w:t>；</w:t>
            </w:r>
            <w:r w:rsidR="006C34C0" w:rsidRPr="00B940C9">
              <w:rPr>
                <w:rFonts w:ascii="SimSun" w:eastAsia="SimSun" w:hAnsi="SimSun" w:cs="SimSun" w:hint="eastAsia"/>
                <w:color w:val="auto"/>
                <w:sz w:val="21"/>
                <w:szCs w:val="21"/>
                <w:lang w:eastAsia="zh-CN"/>
              </w:rPr>
              <w:t>要么</w:t>
            </w:r>
            <w:r w:rsidR="00520DE9" w:rsidRPr="00B940C9">
              <w:rPr>
                <w:rFonts w:ascii="SimSun" w:eastAsia="SimSun" w:hAnsi="SimSun" w:cs="SimSun" w:hint="eastAsia"/>
                <w:color w:val="auto"/>
                <w:sz w:val="21"/>
                <w:szCs w:val="21"/>
                <w:lang w:eastAsia="zh-CN"/>
              </w:rPr>
              <w:t>可以</w:t>
            </w:r>
          </w:p>
          <w:p w:rsidR="006C34C0" w:rsidRPr="00C62C52" w:rsidRDefault="005414E3" w:rsidP="00B940C9">
            <w:pPr>
              <w:pStyle w:val="af0"/>
              <w:numPr>
                <w:ilvl w:val="0"/>
                <w:numId w:val="9"/>
              </w:numPr>
              <w:tabs>
                <w:tab w:val="clear" w:pos="0"/>
                <w:tab w:val="clear" w:pos="1560"/>
              </w:tabs>
              <w:adjustRightInd w:val="0"/>
              <w:spacing w:before="0" w:afterLines="50" w:after="120" w:line="320" w:lineRule="atLeast"/>
              <w:ind w:left="845" w:hanging="480"/>
              <w:contextualSpacing w:val="0"/>
              <w:jc w:val="both"/>
              <w:rPr>
                <w:color w:val="auto"/>
                <w:sz w:val="21"/>
                <w:szCs w:val="21"/>
                <w:lang w:eastAsia="zh-CN"/>
              </w:rPr>
            </w:pPr>
            <w:r w:rsidRPr="00B940C9">
              <w:rPr>
                <w:rFonts w:ascii="SimSun" w:eastAsia="SimSun" w:hAnsi="SimSun" w:cs="SimSun" w:hint="eastAsia"/>
                <w:color w:val="auto"/>
                <w:sz w:val="21"/>
                <w:szCs w:val="21"/>
                <w:lang w:eastAsia="zh-CN"/>
              </w:rPr>
              <w:t>在</w:t>
            </w:r>
            <w:r w:rsidR="00930FF4" w:rsidRPr="00B940C9">
              <w:rPr>
                <w:rFonts w:ascii="SimSun" w:eastAsia="SimSun" w:hAnsi="SimSun" w:cs="SimSun" w:hint="eastAsia"/>
                <w:color w:val="auto"/>
                <w:sz w:val="21"/>
                <w:szCs w:val="21"/>
                <w:lang w:eastAsia="zh-CN"/>
              </w:rPr>
              <w:t>未来</w:t>
            </w:r>
            <w:r w:rsidRPr="00B940C9">
              <w:rPr>
                <w:rFonts w:ascii="SimSun" w:eastAsia="SimSun" w:hAnsi="SimSun" w:cs="SimSun" w:hint="eastAsia"/>
                <w:color w:val="auto"/>
                <w:sz w:val="21"/>
                <w:szCs w:val="21"/>
                <w:lang w:eastAsia="zh-CN"/>
              </w:rPr>
              <w:t>专业人员的</w:t>
            </w:r>
            <w:r w:rsidR="00520DE9" w:rsidRPr="00B940C9">
              <w:rPr>
                <w:rFonts w:ascii="SimSun" w:eastAsia="SimSun" w:hAnsi="SimSun" w:cs="SimSun" w:hint="eastAsia"/>
                <w:color w:val="auto"/>
                <w:sz w:val="21"/>
                <w:szCs w:val="21"/>
                <w:lang w:eastAsia="zh-CN"/>
              </w:rPr>
              <w:t>专业化</w:t>
            </w:r>
            <w:r w:rsidRPr="00B940C9">
              <w:rPr>
                <w:rFonts w:ascii="SimSun" w:eastAsia="SimSun" w:hAnsi="SimSun" w:cs="SimSun" w:hint="eastAsia"/>
                <w:color w:val="auto"/>
                <w:sz w:val="21"/>
                <w:szCs w:val="21"/>
                <w:lang w:eastAsia="zh-CN"/>
              </w:rPr>
              <w:t>领域，对</w:t>
            </w:r>
            <w:r w:rsidRPr="00B940C9">
              <w:rPr>
                <w:rFonts w:ascii="SimSun" w:eastAsia="SimSun" w:hAnsi="SimSun" w:cs="SimSun" w:hint="eastAsia"/>
                <w:b/>
                <w:color w:val="auto"/>
                <w:sz w:val="21"/>
                <w:szCs w:val="21"/>
                <w:u w:val="single"/>
                <w:lang w:eastAsia="zh-CN"/>
              </w:rPr>
              <w:t>当地授予</w:t>
            </w:r>
            <w:r w:rsidRPr="00B940C9">
              <w:rPr>
                <w:rFonts w:ascii="SimSun" w:eastAsia="SimSun" w:hAnsi="SimSun" w:cs="SimSun" w:hint="eastAsia"/>
                <w:color w:val="auto"/>
                <w:sz w:val="21"/>
                <w:szCs w:val="21"/>
                <w:lang w:eastAsia="zh-CN"/>
              </w:rPr>
              <w:t>的专利</w:t>
            </w:r>
            <w:r w:rsidR="006C34C0" w:rsidRPr="00B940C9">
              <w:rPr>
                <w:rFonts w:ascii="SimSun" w:eastAsia="SimSun" w:hAnsi="SimSun" w:cs="SimSun" w:hint="eastAsia"/>
                <w:color w:val="auto"/>
                <w:sz w:val="21"/>
                <w:szCs w:val="21"/>
                <w:lang w:eastAsia="zh-CN"/>
              </w:rPr>
              <w:t>提出</w:t>
            </w:r>
            <w:r w:rsidRPr="00B940C9">
              <w:rPr>
                <w:rFonts w:ascii="SimSun" w:eastAsia="SimSun" w:hAnsi="SimSun" w:cs="SimSun" w:hint="eastAsia"/>
                <w:color w:val="auto"/>
                <w:sz w:val="21"/>
                <w:szCs w:val="21"/>
                <w:lang w:eastAsia="zh-CN"/>
              </w:rPr>
              <w:t>一种替代使用方法</w:t>
            </w:r>
            <w:r w:rsidR="00DA0157" w:rsidRPr="00B940C9">
              <w:rPr>
                <w:rFonts w:ascii="SimSun" w:eastAsia="SimSun" w:hAnsi="SimSun" w:cs="SimSun" w:hint="eastAsia"/>
                <w:color w:val="auto"/>
                <w:sz w:val="21"/>
                <w:szCs w:val="21"/>
                <w:lang w:eastAsia="zh-CN"/>
              </w:rPr>
              <w:t>，</w:t>
            </w:r>
            <w:r w:rsidR="006C34C0" w:rsidRPr="00B940C9">
              <w:rPr>
                <w:rFonts w:ascii="SimSun" w:eastAsia="SimSun" w:hAnsi="SimSun" w:cs="SimSun" w:hint="eastAsia"/>
                <w:color w:val="auto"/>
                <w:sz w:val="21"/>
                <w:szCs w:val="21"/>
                <w:lang w:eastAsia="zh-CN"/>
              </w:rPr>
              <w:t>或</w:t>
            </w:r>
            <w:r w:rsidR="00DA0157" w:rsidRPr="00B940C9">
              <w:rPr>
                <w:rFonts w:ascii="SimSun" w:eastAsia="SimSun" w:hAnsi="SimSun" w:cs="SimSun" w:hint="eastAsia"/>
                <w:color w:val="auto"/>
                <w:sz w:val="21"/>
                <w:szCs w:val="21"/>
                <w:lang w:eastAsia="zh-CN"/>
              </w:rPr>
              <w:t>提出一种</w:t>
            </w:r>
            <w:r w:rsidR="006C34C0" w:rsidRPr="00B940C9">
              <w:rPr>
                <w:rFonts w:ascii="SimSun" w:eastAsia="SimSun" w:hAnsi="SimSun" w:cs="SimSun" w:hint="eastAsia"/>
                <w:color w:val="auto"/>
                <w:sz w:val="21"/>
                <w:szCs w:val="21"/>
                <w:lang w:eastAsia="zh-CN"/>
              </w:rPr>
              <w:t>实用</w:t>
            </w:r>
            <w:r w:rsidR="006C34C0" w:rsidRPr="00C62C52">
              <w:rPr>
                <w:rFonts w:ascii="SimSun" w:eastAsia="SimSun" w:hAnsi="SimSun" w:cs="SimSun" w:hint="eastAsia"/>
                <w:color w:val="auto"/>
                <w:sz w:val="21"/>
                <w:szCs w:val="21"/>
                <w:lang w:eastAsia="zh-CN"/>
              </w:rPr>
              <w:t>新型</w:t>
            </w:r>
            <w:r w:rsidRPr="00C62C52">
              <w:rPr>
                <w:rFonts w:ascii="SimSun" w:eastAsia="SimSun" w:hAnsi="SimSun" w:cs="SimSun" w:hint="eastAsia"/>
                <w:color w:val="auto"/>
                <w:sz w:val="21"/>
                <w:szCs w:val="21"/>
                <w:lang w:eastAsia="zh-CN"/>
              </w:rPr>
              <w:t>。</w:t>
            </w:r>
          </w:p>
          <w:p w:rsidR="008321CA" w:rsidRPr="00C62C52" w:rsidRDefault="006C34C0" w:rsidP="00C62C52">
            <w:pPr>
              <w:pStyle w:val="af0"/>
              <w:keepNext/>
              <w:keepLines/>
              <w:numPr>
                <w:ilvl w:val="0"/>
                <w:numId w:val="17"/>
              </w:numPr>
              <w:adjustRightInd w:val="0"/>
              <w:spacing w:before="0" w:afterLines="50" w:after="120" w:line="320" w:lineRule="atLeast"/>
              <w:contextualSpacing w:val="0"/>
              <w:jc w:val="both"/>
              <w:rPr>
                <w:color w:val="auto"/>
                <w:sz w:val="21"/>
                <w:szCs w:val="21"/>
                <w:lang w:eastAsia="zh-CN"/>
              </w:rPr>
            </w:pPr>
            <w:r w:rsidRPr="00C62C52">
              <w:rPr>
                <w:rFonts w:ascii="SimSun" w:eastAsia="SimSun" w:hAnsi="SimSun" w:cs="SimSun" w:hint="eastAsia"/>
                <w:color w:val="auto"/>
                <w:sz w:val="21"/>
                <w:szCs w:val="21"/>
                <w:lang w:eastAsia="zh-CN"/>
              </w:rPr>
              <w:t>此外，学生</w:t>
            </w:r>
            <w:r w:rsidR="00866165" w:rsidRPr="00C62C52">
              <w:rPr>
                <w:rFonts w:ascii="SimSun" w:eastAsia="SimSun" w:hAnsi="SimSun" w:cs="SimSun" w:hint="eastAsia"/>
                <w:color w:val="auto"/>
                <w:sz w:val="21"/>
                <w:szCs w:val="21"/>
                <w:lang w:eastAsia="zh-CN"/>
              </w:rPr>
              <w:t>启用</w:t>
            </w:r>
            <w:r w:rsidRPr="00C62C52">
              <w:rPr>
                <w:rFonts w:ascii="SimSun" w:eastAsia="SimSun" w:hAnsi="SimSun" w:cs="SimSun" w:hint="eastAsia"/>
                <w:color w:val="auto"/>
                <w:sz w:val="21"/>
                <w:szCs w:val="21"/>
                <w:lang w:eastAsia="zh-CN"/>
              </w:rPr>
              <w:t>专利</w:t>
            </w:r>
            <w:r w:rsidR="00866165" w:rsidRPr="00C62C52">
              <w:rPr>
                <w:rFonts w:ascii="SimSun" w:eastAsia="SimSun" w:hAnsi="SimSun" w:cs="SimSun" w:hint="eastAsia"/>
                <w:color w:val="auto"/>
                <w:sz w:val="21"/>
                <w:szCs w:val="21"/>
                <w:lang w:eastAsia="zh-CN"/>
              </w:rPr>
              <w:t>时，</w:t>
            </w:r>
            <w:r w:rsidRPr="00C62C52">
              <w:rPr>
                <w:rFonts w:ascii="SimSun" w:eastAsia="SimSun" w:hAnsi="SimSun" w:cs="SimSun" w:hint="eastAsia"/>
                <w:color w:val="auto"/>
                <w:sz w:val="21"/>
                <w:szCs w:val="21"/>
                <w:lang w:eastAsia="zh-CN"/>
              </w:rPr>
              <w:t>应</w:t>
            </w:r>
            <w:r w:rsidR="00866165" w:rsidRPr="00C62C52">
              <w:rPr>
                <w:rFonts w:ascii="SimSun" w:eastAsia="SimSun" w:hAnsi="SimSun" w:cs="SimSun" w:hint="eastAsia"/>
                <w:color w:val="auto"/>
                <w:sz w:val="21"/>
                <w:szCs w:val="21"/>
                <w:lang w:eastAsia="zh-CN"/>
              </w:rPr>
              <w:t>当考虑</w:t>
            </w:r>
            <w:r w:rsidRPr="00C62C52">
              <w:rPr>
                <w:rFonts w:ascii="SimSun" w:eastAsia="SimSun" w:hAnsi="SimSun" w:cs="SimSun" w:hint="eastAsia"/>
                <w:color w:val="auto"/>
                <w:sz w:val="21"/>
                <w:szCs w:val="21"/>
                <w:lang w:eastAsia="zh-CN"/>
              </w:rPr>
              <w:t>当地生产部门的技术和市场</w:t>
            </w:r>
            <w:r w:rsidR="00866165" w:rsidRPr="00C62C52">
              <w:rPr>
                <w:rFonts w:ascii="SimSun" w:eastAsia="SimSun" w:hAnsi="SimSun" w:cs="SimSun" w:hint="eastAsia"/>
                <w:color w:val="auto"/>
                <w:sz w:val="21"/>
                <w:szCs w:val="21"/>
                <w:lang w:eastAsia="zh-CN"/>
              </w:rPr>
              <w:t>需求。</w:t>
            </w:r>
          </w:p>
          <w:p w:rsidR="008321CA" w:rsidRPr="00B940C9" w:rsidRDefault="0074196A" w:rsidP="00B940C9">
            <w:pPr>
              <w:tabs>
                <w:tab w:val="left" w:pos="845"/>
              </w:tabs>
              <w:adjustRightInd w:val="0"/>
              <w:spacing w:afterLines="50" w:after="120" w:line="320" w:lineRule="atLeast"/>
              <w:jc w:val="both"/>
              <w:rPr>
                <w:rFonts w:ascii="SimHei" w:eastAsia="SimHei" w:hAnsi="SimHei" w:cs="Times New Roman"/>
                <w:sz w:val="21"/>
                <w:szCs w:val="21"/>
                <w:lang w:val="en-US"/>
              </w:rPr>
            </w:pPr>
            <w:r w:rsidRPr="00B940C9">
              <w:rPr>
                <w:rFonts w:ascii="SimHei" w:eastAsia="SimHei" w:hAnsi="SimHei" w:cs="Times New Roman"/>
                <w:sz w:val="21"/>
                <w:szCs w:val="21"/>
                <w:lang w:val="en-US"/>
              </w:rPr>
              <w:t>2.3.1.</w:t>
            </w:r>
            <w:r w:rsidR="00B940C9">
              <w:rPr>
                <w:rFonts w:ascii="SimHei" w:eastAsia="SimHei" w:hAnsi="SimHei" w:cs="Times New Roman" w:hint="eastAsia"/>
                <w:sz w:val="21"/>
                <w:szCs w:val="21"/>
                <w:lang w:val="en-US"/>
              </w:rPr>
              <w:tab/>
            </w:r>
            <w:r w:rsidR="00A5531F" w:rsidRPr="00B940C9">
              <w:rPr>
                <w:rFonts w:ascii="SimHei" w:eastAsia="SimHei" w:hAnsi="SimHei" w:cs="Times New Roman" w:hint="eastAsia"/>
                <w:sz w:val="21"/>
                <w:szCs w:val="21"/>
                <w:lang w:val="en-US"/>
              </w:rPr>
              <w:t>项目活动</w:t>
            </w:r>
          </w:p>
          <w:p w:rsidR="008321CA" w:rsidRPr="00C62C52" w:rsidRDefault="00F251C7" w:rsidP="00C62C52">
            <w:pPr>
              <w:pStyle w:val="af0"/>
              <w:numPr>
                <w:ilvl w:val="0"/>
                <w:numId w:val="10"/>
              </w:numPr>
              <w:adjustRightInd w:val="0"/>
              <w:spacing w:before="0" w:afterLines="50" w:after="120" w:line="320" w:lineRule="atLeast"/>
              <w:contextualSpacing w:val="0"/>
              <w:jc w:val="both"/>
              <w:rPr>
                <w:color w:val="auto"/>
                <w:sz w:val="21"/>
                <w:szCs w:val="21"/>
                <w:lang w:eastAsia="zh-CN"/>
              </w:rPr>
            </w:pPr>
            <w:r w:rsidRPr="00C62C52">
              <w:rPr>
                <w:rFonts w:ascii="SimSun" w:eastAsia="SimSun" w:hAnsi="SimSun" w:cs="SimSun" w:hint="eastAsia"/>
                <w:color w:val="auto"/>
                <w:sz w:val="21"/>
                <w:szCs w:val="21"/>
                <w:lang w:eastAsia="zh-CN"/>
              </w:rPr>
              <w:t>要想</w:t>
            </w:r>
            <w:r w:rsidR="00F3657B" w:rsidRPr="00C62C52">
              <w:rPr>
                <w:rFonts w:ascii="SimSun" w:eastAsia="SimSun" w:hAnsi="SimSun" w:cs="SimSun" w:hint="eastAsia"/>
                <w:color w:val="auto"/>
                <w:sz w:val="21"/>
                <w:szCs w:val="21"/>
                <w:lang w:eastAsia="zh-CN"/>
              </w:rPr>
              <w:t>让</w:t>
            </w:r>
            <w:r w:rsidR="00912BD4" w:rsidRPr="00C62C52">
              <w:rPr>
                <w:rFonts w:ascii="SimSun" w:eastAsia="SimSun" w:hAnsi="SimSun" w:cs="SimSun" w:hint="eastAsia"/>
                <w:color w:val="auto"/>
                <w:sz w:val="21"/>
                <w:szCs w:val="21"/>
                <w:lang w:eastAsia="zh-CN"/>
              </w:rPr>
              <w:t>项目</w:t>
            </w:r>
            <w:r w:rsidR="00F3657B" w:rsidRPr="00C62C52">
              <w:rPr>
                <w:rFonts w:ascii="SimSun" w:eastAsia="SimSun" w:hAnsi="SimSun" w:cs="SimSun" w:hint="eastAsia"/>
                <w:color w:val="auto"/>
                <w:sz w:val="21"/>
                <w:szCs w:val="21"/>
                <w:lang w:eastAsia="zh-CN"/>
              </w:rPr>
              <w:t>取得</w:t>
            </w:r>
            <w:r w:rsidR="00912BD4" w:rsidRPr="00C62C52">
              <w:rPr>
                <w:rFonts w:ascii="SimSun" w:eastAsia="SimSun" w:hAnsi="SimSun" w:cs="SimSun" w:hint="eastAsia"/>
                <w:color w:val="auto"/>
                <w:sz w:val="21"/>
                <w:szCs w:val="21"/>
                <w:lang w:eastAsia="zh-CN"/>
              </w:rPr>
              <w:t>最</w:t>
            </w:r>
            <w:r w:rsidR="00F3657B" w:rsidRPr="00C62C52">
              <w:rPr>
                <w:rFonts w:ascii="SimSun" w:eastAsia="SimSun" w:hAnsi="SimSun" w:cs="SimSun" w:hint="eastAsia"/>
                <w:color w:val="auto"/>
                <w:sz w:val="21"/>
                <w:szCs w:val="21"/>
                <w:lang w:eastAsia="zh-CN"/>
              </w:rPr>
              <w:t>佳</w:t>
            </w:r>
            <w:r w:rsidR="00256404" w:rsidRPr="00C62C52">
              <w:rPr>
                <w:rFonts w:ascii="SimSun" w:eastAsia="SimSun" w:hAnsi="SimSun" w:cs="SimSun" w:hint="eastAsia"/>
                <w:color w:val="auto"/>
                <w:sz w:val="21"/>
                <w:szCs w:val="21"/>
                <w:lang w:eastAsia="zh-CN"/>
              </w:rPr>
              <w:t>效果</w:t>
            </w:r>
            <w:r w:rsidR="00912BD4" w:rsidRPr="00C62C52">
              <w:rPr>
                <w:rFonts w:ascii="SimSun" w:eastAsia="SimSun" w:hAnsi="SimSun" w:cs="SimSun" w:hint="eastAsia"/>
                <w:color w:val="auto"/>
                <w:sz w:val="21"/>
                <w:szCs w:val="21"/>
                <w:lang w:eastAsia="zh-CN"/>
              </w:rPr>
              <w:t>，</w:t>
            </w:r>
            <w:r w:rsidR="00F3657B" w:rsidRPr="00C62C52">
              <w:rPr>
                <w:rFonts w:ascii="SimSun" w:eastAsia="SimSun" w:hAnsi="SimSun" w:cs="SimSun" w:hint="eastAsia"/>
                <w:color w:val="auto"/>
                <w:sz w:val="21"/>
                <w:szCs w:val="21"/>
                <w:lang w:eastAsia="zh-CN"/>
              </w:rPr>
              <w:t>国家</w:t>
            </w:r>
            <w:r w:rsidR="00912BD4" w:rsidRPr="00C62C52">
              <w:rPr>
                <w:rFonts w:ascii="SimSun" w:eastAsia="SimSun" w:hAnsi="SimSun" w:cs="SimSun" w:hint="eastAsia"/>
                <w:color w:val="auto"/>
                <w:sz w:val="21"/>
                <w:szCs w:val="21"/>
                <w:lang w:eastAsia="zh-CN"/>
              </w:rPr>
              <w:t>创新体系</w:t>
            </w:r>
            <w:r w:rsidR="00520DE9" w:rsidRPr="00C62C52">
              <w:rPr>
                <w:rFonts w:ascii="SimSun" w:eastAsia="SimSun" w:hAnsi="SimSun" w:cs="SimSun" w:hint="eastAsia"/>
                <w:color w:val="auto"/>
                <w:sz w:val="21"/>
                <w:szCs w:val="21"/>
                <w:lang w:eastAsia="zh-CN"/>
              </w:rPr>
              <w:t>（</w:t>
            </w:r>
            <w:r w:rsidR="00912BD4" w:rsidRPr="00C62C52">
              <w:rPr>
                <w:rFonts w:ascii="SimSun" w:eastAsia="SimSun" w:hAnsi="SimSun" w:cs="SimSun" w:hint="eastAsia"/>
                <w:color w:val="auto"/>
                <w:sz w:val="21"/>
                <w:szCs w:val="21"/>
                <w:u w:val="single"/>
                <w:lang w:eastAsia="zh-CN"/>
              </w:rPr>
              <w:t>大学</w:t>
            </w:r>
            <w:r w:rsidR="00F3657B" w:rsidRPr="00C62C52">
              <w:rPr>
                <w:rFonts w:ascii="SimSun" w:eastAsia="SimSun" w:hAnsi="SimSun" w:cs="SimSun" w:hint="eastAsia"/>
                <w:color w:val="auto"/>
                <w:sz w:val="21"/>
                <w:szCs w:val="21"/>
                <w:u w:val="single"/>
                <w:lang w:eastAsia="zh-CN"/>
              </w:rPr>
              <w:t>、</w:t>
            </w:r>
            <w:r w:rsidR="00912BD4" w:rsidRPr="00C62C52">
              <w:rPr>
                <w:rFonts w:ascii="SimSun" w:eastAsia="SimSun" w:hAnsi="SimSun" w:cs="SimSun" w:hint="eastAsia"/>
                <w:color w:val="auto"/>
                <w:sz w:val="21"/>
                <w:szCs w:val="21"/>
                <w:u w:val="single"/>
                <w:lang w:eastAsia="zh-CN"/>
              </w:rPr>
              <w:t>公共部门和市场部门</w:t>
            </w:r>
            <w:r w:rsidR="00520DE9" w:rsidRPr="00C62C52">
              <w:rPr>
                <w:rFonts w:ascii="SimSun" w:eastAsia="SimSun" w:hAnsi="SimSun" w:cs="SimSun" w:hint="eastAsia"/>
                <w:color w:val="auto"/>
                <w:sz w:val="21"/>
                <w:szCs w:val="21"/>
                <w:lang w:eastAsia="zh-CN"/>
              </w:rPr>
              <w:t>）</w:t>
            </w:r>
            <w:r w:rsidR="00F3657B" w:rsidRPr="00C62C52">
              <w:rPr>
                <w:rFonts w:ascii="SimSun" w:eastAsia="SimSun" w:hAnsi="SimSun" w:cs="SimSun" w:hint="eastAsia"/>
                <w:color w:val="auto"/>
                <w:sz w:val="21"/>
                <w:szCs w:val="21"/>
                <w:lang w:eastAsia="zh-CN"/>
              </w:rPr>
              <w:t>中的利益相关者</w:t>
            </w:r>
            <w:r w:rsidRPr="00C62C52">
              <w:rPr>
                <w:rFonts w:ascii="SimSun" w:eastAsia="SimSun" w:hAnsi="SimSun" w:cs="SimSun" w:hint="eastAsia"/>
                <w:color w:val="auto"/>
                <w:sz w:val="21"/>
                <w:szCs w:val="21"/>
                <w:lang w:eastAsia="zh-CN"/>
              </w:rPr>
              <w:t>须</w:t>
            </w:r>
            <w:r w:rsidR="00520DE9" w:rsidRPr="00C62C52">
              <w:rPr>
                <w:rFonts w:ascii="SimSun" w:eastAsia="SimSun" w:hAnsi="SimSun" w:cs="SimSun" w:hint="eastAsia"/>
                <w:color w:val="auto"/>
                <w:sz w:val="21"/>
                <w:szCs w:val="21"/>
                <w:lang w:eastAsia="zh-CN"/>
              </w:rPr>
              <w:t>互动</w:t>
            </w:r>
            <w:r w:rsidRPr="00C62C52">
              <w:rPr>
                <w:rFonts w:ascii="SimSun" w:eastAsia="SimSun" w:hAnsi="SimSun" w:cs="SimSun" w:hint="eastAsia"/>
                <w:color w:val="auto"/>
                <w:sz w:val="21"/>
                <w:szCs w:val="21"/>
                <w:lang w:eastAsia="zh-CN"/>
              </w:rPr>
              <w:t>如下</w:t>
            </w:r>
            <w:r w:rsidR="00912BD4" w:rsidRPr="00C62C52">
              <w:rPr>
                <w:rFonts w:ascii="SimSun" w:eastAsia="SimSun" w:hAnsi="SimSun" w:cs="SimSun" w:hint="eastAsia"/>
                <w:color w:val="auto"/>
                <w:sz w:val="21"/>
                <w:szCs w:val="21"/>
                <w:lang w:eastAsia="zh-CN"/>
              </w:rPr>
              <w:t>：</w:t>
            </w:r>
          </w:p>
          <w:p w:rsidR="008321CA" w:rsidRPr="00B940C9" w:rsidRDefault="00F3657B" w:rsidP="00C62C52">
            <w:pPr>
              <w:pStyle w:val="af0"/>
              <w:numPr>
                <w:ilvl w:val="0"/>
                <w:numId w:val="11"/>
              </w:numPr>
              <w:adjustRightInd w:val="0"/>
              <w:spacing w:before="0" w:afterLines="50" w:after="120" w:line="320" w:lineRule="atLeast"/>
              <w:contextualSpacing w:val="0"/>
              <w:jc w:val="both"/>
              <w:rPr>
                <w:rFonts w:ascii="SimHei" w:eastAsia="SimHei" w:hAnsi="SimHei"/>
                <w:color w:val="auto"/>
                <w:sz w:val="21"/>
                <w:szCs w:val="21"/>
                <w:lang w:eastAsia="zh-CN"/>
              </w:rPr>
            </w:pPr>
            <w:r w:rsidRPr="00B940C9">
              <w:rPr>
                <w:rFonts w:ascii="SimHei" w:eastAsia="SimHei" w:hAnsi="SimHei" w:hint="eastAsia"/>
                <w:color w:val="auto"/>
                <w:sz w:val="21"/>
                <w:szCs w:val="21"/>
                <w:lang w:eastAsia="zh-CN"/>
              </w:rPr>
              <w:t>大</w:t>
            </w:r>
            <w:r w:rsidR="00B940C9">
              <w:rPr>
                <w:rFonts w:ascii="SimHei" w:eastAsia="SimHei" w:hAnsi="SimHei" w:hint="eastAsia"/>
                <w:color w:val="auto"/>
                <w:sz w:val="21"/>
                <w:szCs w:val="21"/>
                <w:lang w:eastAsia="zh-CN"/>
              </w:rPr>
              <w:t xml:space="preserve">  </w:t>
            </w:r>
            <w:r w:rsidRPr="00B940C9">
              <w:rPr>
                <w:rFonts w:ascii="SimHei" w:eastAsia="SimHei" w:hAnsi="SimHei" w:hint="eastAsia"/>
                <w:color w:val="auto"/>
                <w:sz w:val="21"/>
                <w:szCs w:val="21"/>
                <w:lang w:eastAsia="zh-CN"/>
              </w:rPr>
              <w:t>学</w:t>
            </w:r>
          </w:p>
          <w:p w:rsidR="008321CA" w:rsidRPr="00C62C52" w:rsidRDefault="00E02C58" w:rsidP="00C62C52">
            <w:pPr>
              <w:pStyle w:val="af0"/>
              <w:numPr>
                <w:ilvl w:val="0"/>
                <w:numId w:val="8"/>
              </w:numPr>
              <w:adjustRightInd w:val="0"/>
              <w:spacing w:before="0" w:afterLines="50" w:after="120" w:line="320" w:lineRule="atLeast"/>
              <w:contextualSpacing w:val="0"/>
              <w:jc w:val="both"/>
              <w:rPr>
                <w:color w:val="auto"/>
                <w:sz w:val="21"/>
                <w:szCs w:val="21"/>
                <w:lang w:eastAsia="zh-CN"/>
              </w:rPr>
            </w:pPr>
            <w:r w:rsidRPr="00C62C52">
              <w:rPr>
                <w:rFonts w:ascii="SimSun" w:eastAsia="SimSun" w:hAnsi="SimSun" w:cs="SimSun" w:hint="eastAsia"/>
                <w:color w:val="auto"/>
                <w:sz w:val="21"/>
                <w:szCs w:val="21"/>
                <w:lang w:eastAsia="zh-CN"/>
              </w:rPr>
              <w:t>鉴于许多学生</w:t>
            </w:r>
            <w:r w:rsidR="002F45A4" w:rsidRPr="00C62C52">
              <w:rPr>
                <w:rFonts w:ascii="SimSun" w:eastAsia="SimSun" w:hAnsi="SimSun" w:cs="SimSun" w:hint="eastAsia"/>
                <w:color w:val="auto"/>
                <w:sz w:val="21"/>
                <w:szCs w:val="21"/>
                <w:lang w:eastAsia="zh-CN"/>
              </w:rPr>
              <w:t>都将</w:t>
            </w:r>
            <w:r w:rsidR="00520DE9" w:rsidRPr="00C62C52">
              <w:rPr>
                <w:rFonts w:ascii="SimSun" w:eastAsia="SimSun" w:hAnsi="SimSun" w:cs="SimSun" w:hint="eastAsia"/>
                <w:color w:val="auto"/>
                <w:sz w:val="21"/>
                <w:szCs w:val="21"/>
                <w:lang w:eastAsia="zh-CN"/>
              </w:rPr>
              <w:t>会</w:t>
            </w:r>
            <w:r w:rsidRPr="00C62C52">
              <w:rPr>
                <w:rFonts w:ascii="SimSun" w:eastAsia="SimSun" w:hAnsi="SimSun" w:cs="SimSun" w:hint="eastAsia"/>
                <w:color w:val="auto"/>
                <w:sz w:val="21"/>
                <w:szCs w:val="21"/>
                <w:lang w:eastAsia="zh-CN"/>
              </w:rPr>
              <w:t>需要</w:t>
            </w:r>
            <w:r w:rsidR="002F45A4" w:rsidRPr="00C62C52">
              <w:rPr>
                <w:rFonts w:ascii="SimSun" w:eastAsia="SimSun" w:hAnsi="SimSun" w:cs="SimSun" w:hint="eastAsia"/>
                <w:color w:val="auto"/>
                <w:sz w:val="21"/>
                <w:szCs w:val="21"/>
                <w:lang w:eastAsia="zh-CN"/>
              </w:rPr>
              <w:t>有关其</w:t>
            </w:r>
            <w:r w:rsidRPr="00C62C52">
              <w:rPr>
                <w:rFonts w:ascii="SimSun" w:eastAsia="SimSun" w:hAnsi="SimSun" w:cs="SimSun" w:hint="eastAsia"/>
                <w:color w:val="auto"/>
                <w:sz w:val="21"/>
                <w:szCs w:val="21"/>
                <w:lang w:eastAsia="zh-CN"/>
              </w:rPr>
              <w:t>项目</w:t>
            </w:r>
            <w:r w:rsidR="002F45A4" w:rsidRPr="00C62C52">
              <w:rPr>
                <w:rFonts w:ascii="SimSun" w:eastAsia="SimSun" w:hAnsi="SimSun" w:cs="SimSun" w:hint="eastAsia"/>
                <w:color w:val="auto"/>
                <w:sz w:val="21"/>
                <w:szCs w:val="21"/>
                <w:lang w:eastAsia="zh-CN"/>
              </w:rPr>
              <w:t>的专利信息</w:t>
            </w:r>
            <w:r w:rsidRPr="00C62C52">
              <w:rPr>
                <w:rFonts w:ascii="SimSun" w:eastAsia="SimSun" w:hAnsi="SimSun" w:cs="SimSun" w:hint="eastAsia"/>
                <w:color w:val="auto"/>
                <w:sz w:val="21"/>
                <w:szCs w:val="21"/>
                <w:lang w:eastAsia="zh-CN"/>
              </w:rPr>
              <w:t>，承接这个项目</w:t>
            </w:r>
            <w:r w:rsidR="002F45A4" w:rsidRPr="00C62C52">
              <w:rPr>
                <w:rFonts w:ascii="SimSun" w:eastAsia="SimSun" w:hAnsi="SimSun" w:cs="SimSun" w:hint="eastAsia"/>
                <w:color w:val="auto"/>
                <w:sz w:val="21"/>
                <w:szCs w:val="21"/>
                <w:lang w:eastAsia="zh-CN"/>
              </w:rPr>
              <w:t>的大学</w:t>
            </w:r>
            <w:r w:rsidRPr="00C62C52">
              <w:rPr>
                <w:rFonts w:ascii="SimSun" w:eastAsia="SimSun" w:hAnsi="SimSun" w:cs="SimSun" w:hint="eastAsia"/>
                <w:color w:val="auto"/>
                <w:sz w:val="21"/>
                <w:szCs w:val="21"/>
                <w:lang w:eastAsia="zh-CN"/>
              </w:rPr>
              <w:t>将</w:t>
            </w:r>
            <w:r w:rsidR="0081185F" w:rsidRPr="00C62C52">
              <w:rPr>
                <w:rFonts w:ascii="SimSun" w:eastAsia="SimSun" w:hAnsi="SimSun" w:cs="SimSun" w:hint="eastAsia"/>
                <w:color w:val="auto"/>
                <w:sz w:val="21"/>
                <w:szCs w:val="21"/>
                <w:lang w:eastAsia="zh-CN"/>
              </w:rPr>
              <w:t>有必要</w:t>
            </w:r>
            <w:r w:rsidR="002F45A4" w:rsidRPr="00C62C52">
              <w:rPr>
                <w:rFonts w:ascii="SimSun" w:eastAsia="SimSun" w:hAnsi="SimSun" w:cs="SimSun" w:hint="eastAsia"/>
                <w:color w:val="auto"/>
                <w:sz w:val="21"/>
                <w:szCs w:val="21"/>
                <w:lang w:eastAsia="zh-CN"/>
              </w:rPr>
              <w:t>成立</w:t>
            </w:r>
            <w:r w:rsidRPr="00C62C52">
              <w:rPr>
                <w:rFonts w:ascii="SimSun" w:eastAsia="SimSun" w:hAnsi="SimSun" w:cs="SimSun" w:hint="eastAsia"/>
                <w:color w:val="auto"/>
                <w:sz w:val="21"/>
                <w:szCs w:val="21"/>
                <w:lang w:eastAsia="zh-CN"/>
              </w:rPr>
              <w:t>一个</w:t>
            </w:r>
            <w:r w:rsidR="002F45A4" w:rsidRPr="00C62C52">
              <w:rPr>
                <w:rFonts w:ascii="SimSun" w:eastAsia="SimSun" w:hAnsi="SimSun" w:cs="SimSun" w:hint="eastAsia"/>
                <w:color w:val="auto"/>
                <w:sz w:val="21"/>
                <w:szCs w:val="21"/>
                <w:lang w:eastAsia="zh-CN"/>
              </w:rPr>
              <w:t>综合性</w:t>
            </w:r>
            <w:r w:rsidRPr="00C62C52">
              <w:rPr>
                <w:rFonts w:ascii="SimSun" w:eastAsia="SimSun" w:hAnsi="SimSun" w:cs="SimSun" w:hint="eastAsia"/>
                <w:color w:val="auto"/>
                <w:sz w:val="21"/>
                <w:szCs w:val="21"/>
                <w:lang w:eastAsia="zh-CN"/>
              </w:rPr>
              <w:t>的</w:t>
            </w:r>
            <w:r w:rsidR="002F45A4" w:rsidRPr="00C62C52">
              <w:rPr>
                <w:rFonts w:ascii="SimSun" w:eastAsia="SimSun" w:hAnsi="SimSun" w:cs="SimSun" w:hint="eastAsia"/>
                <w:color w:val="auto"/>
                <w:sz w:val="21"/>
                <w:szCs w:val="21"/>
                <w:lang w:eastAsia="zh-CN"/>
              </w:rPr>
              <w:t>、运行</w:t>
            </w:r>
            <w:r w:rsidR="00520DE9" w:rsidRPr="00C62C52">
              <w:rPr>
                <w:rFonts w:ascii="SimSun" w:eastAsia="SimSun" w:hAnsi="SimSun" w:cs="SimSun" w:hint="eastAsia"/>
                <w:color w:val="auto"/>
                <w:sz w:val="21"/>
                <w:szCs w:val="21"/>
                <w:lang w:eastAsia="zh-CN"/>
              </w:rPr>
              <w:t>正常的专利信息中心。为此，各大学</w:t>
            </w:r>
            <w:r w:rsidRPr="00C62C52">
              <w:rPr>
                <w:rFonts w:ascii="SimSun" w:eastAsia="SimSun" w:hAnsi="SimSun" w:cs="SimSun" w:hint="eastAsia"/>
                <w:color w:val="auto"/>
                <w:sz w:val="21"/>
                <w:szCs w:val="21"/>
                <w:lang w:eastAsia="zh-CN"/>
              </w:rPr>
              <w:t>须依靠</w:t>
            </w:r>
            <w:r w:rsidRPr="00C62C52">
              <w:rPr>
                <w:rFonts w:hint="eastAsia"/>
                <w:color w:val="auto"/>
                <w:sz w:val="21"/>
                <w:szCs w:val="21"/>
                <w:lang w:eastAsia="zh-CN"/>
              </w:rPr>
              <w:t>WIPO</w:t>
            </w:r>
            <w:r w:rsidR="00F251C7" w:rsidRPr="00C62C52">
              <w:rPr>
                <w:rFonts w:asciiTheme="minorEastAsia" w:eastAsiaTheme="minorEastAsia" w:hAnsiTheme="minorEastAsia" w:hint="eastAsia"/>
                <w:color w:val="auto"/>
                <w:sz w:val="21"/>
                <w:szCs w:val="21"/>
                <w:lang w:eastAsia="zh-CN"/>
              </w:rPr>
              <w:t>的</w:t>
            </w:r>
            <w:r w:rsidRPr="00C62C52">
              <w:rPr>
                <w:rFonts w:ascii="SimSun" w:eastAsia="SimSun" w:hAnsi="SimSun" w:cs="SimSun" w:hint="eastAsia"/>
                <w:color w:val="auto"/>
                <w:sz w:val="21"/>
                <w:szCs w:val="21"/>
                <w:lang w:eastAsia="zh-CN"/>
              </w:rPr>
              <w:t>技术与创新支持中心（</w:t>
            </w:r>
            <w:r w:rsidRPr="00C62C52">
              <w:rPr>
                <w:rFonts w:hint="eastAsia"/>
                <w:color w:val="auto"/>
                <w:sz w:val="21"/>
                <w:szCs w:val="21"/>
                <w:lang w:eastAsia="zh-CN"/>
              </w:rPr>
              <w:t>TISC</w:t>
            </w:r>
            <w:r w:rsidRPr="00C62C52">
              <w:rPr>
                <w:rFonts w:ascii="SimSun" w:eastAsia="SimSun" w:hAnsi="SimSun" w:cs="SimSun" w:hint="eastAsia"/>
                <w:color w:val="auto"/>
                <w:sz w:val="21"/>
                <w:szCs w:val="21"/>
                <w:lang w:eastAsia="zh-CN"/>
              </w:rPr>
              <w:t>）和</w:t>
            </w:r>
            <w:r w:rsidR="006D53D7" w:rsidRPr="00C62C52">
              <w:rPr>
                <w:rFonts w:ascii="SimSun" w:eastAsia="SimSun" w:hAnsi="SimSun" w:cs="SimSun" w:hint="eastAsia"/>
                <w:color w:val="auto"/>
                <w:sz w:val="21"/>
                <w:szCs w:val="21"/>
                <w:lang w:eastAsia="zh-CN"/>
              </w:rPr>
              <w:t>该中心可以提供的</w:t>
            </w:r>
            <w:r w:rsidRPr="00C62C52">
              <w:rPr>
                <w:rFonts w:ascii="SimSun" w:eastAsia="SimSun" w:hAnsi="SimSun" w:cs="SimSun" w:hint="eastAsia"/>
                <w:color w:val="auto"/>
                <w:sz w:val="21"/>
                <w:szCs w:val="21"/>
                <w:lang w:eastAsia="zh-CN"/>
              </w:rPr>
              <w:t>所有工具，如访问数据库。</w:t>
            </w:r>
          </w:p>
          <w:p w:rsidR="008321CA" w:rsidRPr="00C62C52" w:rsidRDefault="0081185F" w:rsidP="00C62C52">
            <w:pPr>
              <w:pStyle w:val="af0"/>
              <w:numPr>
                <w:ilvl w:val="0"/>
                <w:numId w:val="8"/>
              </w:numPr>
              <w:adjustRightInd w:val="0"/>
              <w:spacing w:before="0" w:afterLines="50" w:after="120" w:line="320" w:lineRule="atLeast"/>
              <w:contextualSpacing w:val="0"/>
              <w:jc w:val="both"/>
              <w:rPr>
                <w:sz w:val="21"/>
                <w:szCs w:val="21"/>
                <w:lang w:eastAsia="zh-CN"/>
              </w:rPr>
            </w:pPr>
            <w:r w:rsidRPr="00C62C52">
              <w:rPr>
                <w:rFonts w:ascii="SimSun" w:eastAsia="SimSun" w:hAnsi="SimSun" w:cs="SimSun" w:hint="eastAsia"/>
                <w:color w:val="auto"/>
                <w:sz w:val="21"/>
                <w:szCs w:val="21"/>
                <w:lang w:eastAsia="zh-CN"/>
              </w:rPr>
              <w:t>由于学生和</w:t>
            </w:r>
            <w:r w:rsidR="003122B6" w:rsidRPr="00C62C52">
              <w:rPr>
                <w:rFonts w:ascii="SimSun" w:eastAsia="SimSun" w:hAnsi="SimSun" w:cs="SimSun" w:hint="eastAsia"/>
                <w:color w:val="auto"/>
                <w:sz w:val="21"/>
                <w:szCs w:val="21"/>
                <w:lang w:eastAsia="zh-CN"/>
              </w:rPr>
              <w:t>讲师</w:t>
            </w:r>
            <w:r w:rsidRPr="00C62C52">
              <w:rPr>
                <w:rFonts w:ascii="SimSun" w:eastAsia="SimSun" w:hAnsi="SimSun" w:cs="SimSun" w:hint="eastAsia"/>
                <w:color w:val="auto"/>
                <w:sz w:val="21"/>
                <w:szCs w:val="21"/>
                <w:lang w:eastAsia="zh-CN"/>
              </w:rPr>
              <w:t>将开始读取专利</w:t>
            </w:r>
            <w:r w:rsidR="009F65EE" w:rsidRPr="00C62C52">
              <w:rPr>
                <w:rFonts w:ascii="SimSun" w:eastAsia="SimSun" w:hAnsi="SimSun" w:cs="SimSun" w:hint="eastAsia"/>
                <w:color w:val="auto"/>
                <w:sz w:val="21"/>
                <w:szCs w:val="21"/>
                <w:lang w:eastAsia="zh-CN"/>
              </w:rPr>
              <w:t>，</w:t>
            </w:r>
            <w:r w:rsidRPr="00C62C52">
              <w:rPr>
                <w:rFonts w:ascii="SimSun" w:eastAsia="SimSun" w:hAnsi="SimSun" w:cs="SimSun" w:hint="eastAsia"/>
                <w:color w:val="auto"/>
                <w:sz w:val="21"/>
                <w:szCs w:val="21"/>
                <w:lang w:eastAsia="zh-CN"/>
              </w:rPr>
              <w:t>描述</w:t>
            </w:r>
            <w:r w:rsidR="009F65EE" w:rsidRPr="00C62C52">
              <w:rPr>
                <w:rFonts w:ascii="SimSun" w:eastAsia="SimSun" w:hAnsi="SimSun" w:cs="SimSun" w:hint="eastAsia"/>
                <w:color w:val="auto"/>
                <w:sz w:val="21"/>
                <w:szCs w:val="21"/>
                <w:lang w:eastAsia="zh-CN"/>
              </w:rPr>
              <w:t>所</w:t>
            </w:r>
            <w:r w:rsidRPr="00C62C52">
              <w:rPr>
                <w:rFonts w:ascii="SimSun" w:eastAsia="SimSun" w:hAnsi="SimSun" w:cs="SimSun" w:hint="eastAsia"/>
                <w:color w:val="auto"/>
                <w:sz w:val="21"/>
                <w:szCs w:val="21"/>
                <w:lang w:eastAsia="zh-CN"/>
              </w:rPr>
              <w:t>提供的文件</w:t>
            </w:r>
            <w:r w:rsidR="009F65EE" w:rsidRPr="00C62C52">
              <w:rPr>
                <w:rFonts w:ascii="SimSun" w:eastAsia="SimSun" w:hAnsi="SimSun" w:cs="SimSun" w:hint="eastAsia"/>
                <w:color w:val="auto"/>
                <w:sz w:val="21"/>
                <w:szCs w:val="21"/>
                <w:lang w:eastAsia="zh-CN"/>
              </w:rPr>
              <w:t>中</w:t>
            </w:r>
            <w:r w:rsidRPr="00C62C52">
              <w:rPr>
                <w:rFonts w:ascii="SimSun" w:eastAsia="SimSun" w:hAnsi="SimSun" w:cs="SimSun" w:hint="eastAsia"/>
                <w:color w:val="auto"/>
                <w:sz w:val="21"/>
                <w:szCs w:val="21"/>
                <w:lang w:eastAsia="zh-CN"/>
              </w:rPr>
              <w:t>的现有技术，</w:t>
            </w:r>
            <w:r w:rsidR="009F65EE" w:rsidRPr="00C62C52">
              <w:rPr>
                <w:rFonts w:ascii="SimSun" w:eastAsia="SimSun" w:hAnsi="SimSun" w:cs="SimSun" w:hint="eastAsia"/>
                <w:color w:val="auto"/>
                <w:sz w:val="21"/>
                <w:szCs w:val="21"/>
                <w:lang w:eastAsia="zh-CN"/>
              </w:rPr>
              <w:t>因此他们</w:t>
            </w:r>
            <w:r w:rsidRPr="00C62C52">
              <w:rPr>
                <w:rFonts w:ascii="SimSun" w:eastAsia="SimSun" w:hAnsi="SimSun" w:cs="SimSun" w:hint="eastAsia"/>
                <w:color w:val="auto"/>
                <w:sz w:val="21"/>
                <w:szCs w:val="21"/>
                <w:lang w:eastAsia="zh-CN"/>
              </w:rPr>
              <w:t>必须有持续的远程培训，</w:t>
            </w:r>
            <w:r w:rsidR="009F65EE" w:rsidRPr="00C62C52">
              <w:rPr>
                <w:rFonts w:ascii="SimSun" w:eastAsia="SimSun" w:hAnsi="SimSun" w:cs="SimSun" w:hint="eastAsia"/>
                <w:color w:val="auto"/>
                <w:sz w:val="21"/>
                <w:szCs w:val="21"/>
                <w:lang w:eastAsia="zh-CN"/>
              </w:rPr>
              <w:t>以</w:t>
            </w:r>
            <w:r w:rsidRPr="00C62C52">
              <w:rPr>
                <w:rFonts w:ascii="SimSun" w:eastAsia="SimSun" w:hAnsi="SimSun" w:cs="SimSun" w:hint="eastAsia"/>
                <w:color w:val="auto"/>
                <w:sz w:val="21"/>
                <w:szCs w:val="21"/>
                <w:lang w:eastAsia="zh-CN"/>
              </w:rPr>
              <w:t>使他们</w:t>
            </w:r>
            <w:r w:rsidR="00E00586" w:rsidRPr="00C62C52">
              <w:rPr>
                <w:rFonts w:ascii="SimSun" w:eastAsia="SimSun" w:hAnsi="SimSun" w:cs="SimSun" w:hint="eastAsia"/>
                <w:color w:val="auto"/>
                <w:sz w:val="21"/>
                <w:szCs w:val="21"/>
                <w:lang w:eastAsia="zh-CN"/>
              </w:rPr>
              <w:t>能够</w:t>
            </w:r>
            <w:r w:rsidRPr="00C62C52">
              <w:rPr>
                <w:rFonts w:ascii="SimSun" w:eastAsia="SimSun" w:hAnsi="SimSun" w:cs="SimSun" w:hint="eastAsia"/>
                <w:color w:val="auto"/>
                <w:sz w:val="21"/>
                <w:szCs w:val="21"/>
                <w:lang w:eastAsia="zh-CN"/>
              </w:rPr>
              <w:t>了解</w:t>
            </w:r>
            <w:r w:rsidR="009F65EE" w:rsidRPr="00C62C52">
              <w:rPr>
                <w:rFonts w:ascii="SimSun" w:eastAsia="SimSun" w:hAnsi="SimSun" w:cs="SimSun" w:hint="eastAsia"/>
                <w:color w:val="auto"/>
                <w:sz w:val="21"/>
                <w:szCs w:val="21"/>
                <w:lang w:eastAsia="zh-CN"/>
              </w:rPr>
              <w:t>其希望复制</w:t>
            </w:r>
            <w:r w:rsidR="00E00586" w:rsidRPr="00C62C52">
              <w:rPr>
                <w:rFonts w:ascii="SimSun" w:eastAsia="SimSun" w:hAnsi="SimSun" w:cs="SimSun" w:hint="eastAsia"/>
                <w:color w:val="auto"/>
                <w:sz w:val="21"/>
                <w:szCs w:val="21"/>
                <w:lang w:eastAsia="zh-CN"/>
              </w:rPr>
              <w:t>的</w:t>
            </w:r>
            <w:r w:rsidR="009F65EE" w:rsidRPr="00C62C52">
              <w:rPr>
                <w:rFonts w:ascii="SimSun" w:eastAsia="SimSun" w:hAnsi="SimSun" w:cs="SimSun" w:hint="eastAsia"/>
                <w:color w:val="auto"/>
                <w:sz w:val="21"/>
                <w:szCs w:val="21"/>
                <w:lang w:eastAsia="zh-CN"/>
              </w:rPr>
              <w:t>发明所持有</w:t>
            </w:r>
            <w:r w:rsidRPr="00C62C52">
              <w:rPr>
                <w:rFonts w:ascii="SimSun" w:eastAsia="SimSun" w:hAnsi="SimSun" w:cs="SimSun" w:hint="eastAsia"/>
                <w:color w:val="auto"/>
                <w:sz w:val="21"/>
                <w:szCs w:val="21"/>
                <w:lang w:eastAsia="zh-CN"/>
              </w:rPr>
              <w:t>的权利</w:t>
            </w:r>
            <w:r w:rsidR="00F251C7" w:rsidRPr="00C62C52">
              <w:rPr>
                <w:rFonts w:ascii="SimSun" w:eastAsia="SimSun" w:hAnsi="SimSun" w:cs="SimSun" w:hint="eastAsia"/>
                <w:color w:val="auto"/>
                <w:sz w:val="21"/>
                <w:szCs w:val="21"/>
                <w:lang w:eastAsia="zh-CN"/>
              </w:rPr>
              <w:t>的</w:t>
            </w:r>
            <w:r w:rsidRPr="00C62C52">
              <w:rPr>
                <w:rFonts w:ascii="SimSun" w:eastAsia="SimSun" w:hAnsi="SimSun" w:cs="SimSun" w:hint="eastAsia"/>
                <w:color w:val="auto"/>
                <w:sz w:val="21"/>
                <w:szCs w:val="21"/>
                <w:lang w:eastAsia="zh-CN"/>
              </w:rPr>
              <w:t>范围。</w:t>
            </w:r>
          </w:p>
          <w:p w:rsidR="008321CA" w:rsidRPr="00C62C52" w:rsidRDefault="001A147B" w:rsidP="00C62C52">
            <w:pPr>
              <w:pStyle w:val="af0"/>
              <w:numPr>
                <w:ilvl w:val="0"/>
                <w:numId w:val="8"/>
              </w:numPr>
              <w:adjustRightInd w:val="0"/>
              <w:spacing w:before="0" w:afterLines="50" w:after="120" w:line="320" w:lineRule="atLeast"/>
              <w:contextualSpacing w:val="0"/>
              <w:jc w:val="both"/>
              <w:rPr>
                <w:color w:val="auto"/>
                <w:sz w:val="21"/>
                <w:szCs w:val="21"/>
                <w:lang w:eastAsia="zh-CN"/>
              </w:rPr>
            </w:pPr>
            <w:r w:rsidRPr="00C62C52">
              <w:rPr>
                <w:rFonts w:ascii="SimSun" w:eastAsia="SimSun" w:hAnsi="SimSun" w:cs="SimSun" w:hint="eastAsia"/>
                <w:color w:val="auto"/>
                <w:sz w:val="21"/>
                <w:szCs w:val="21"/>
                <w:lang w:eastAsia="zh-CN"/>
              </w:rPr>
              <w:t>由于</w:t>
            </w:r>
            <w:r w:rsidR="0081185F" w:rsidRPr="00C62C52">
              <w:rPr>
                <w:rFonts w:ascii="SimSun" w:eastAsia="SimSun" w:hAnsi="SimSun" w:cs="SimSun" w:hint="eastAsia"/>
                <w:color w:val="auto"/>
                <w:sz w:val="21"/>
                <w:szCs w:val="21"/>
                <w:lang w:eastAsia="zh-CN"/>
              </w:rPr>
              <w:t>学生和</w:t>
            </w:r>
            <w:r w:rsidR="003122B6" w:rsidRPr="00C62C52">
              <w:rPr>
                <w:rFonts w:ascii="SimSun" w:eastAsia="SimSun" w:hAnsi="SimSun" w:cs="SimSun" w:hint="eastAsia"/>
                <w:color w:val="auto"/>
                <w:sz w:val="21"/>
                <w:szCs w:val="21"/>
                <w:lang w:eastAsia="zh-CN"/>
              </w:rPr>
              <w:t>讲师</w:t>
            </w:r>
            <w:r w:rsidR="0081185F" w:rsidRPr="00C62C52">
              <w:rPr>
                <w:rFonts w:ascii="SimSun" w:eastAsia="SimSun" w:hAnsi="SimSun" w:cs="SimSun" w:hint="eastAsia"/>
                <w:color w:val="auto"/>
                <w:sz w:val="21"/>
                <w:szCs w:val="21"/>
                <w:lang w:eastAsia="zh-CN"/>
              </w:rPr>
              <w:t>将启用最新发明，实验室和复制中心必须有必要的设备来</w:t>
            </w:r>
            <w:r w:rsidR="00520DE9" w:rsidRPr="00C62C52">
              <w:rPr>
                <w:rFonts w:ascii="SimSun" w:eastAsia="SimSun" w:hAnsi="SimSun" w:cs="SimSun" w:hint="eastAsia"/>
                <w:color w:val="auto"/>
                <w:sz w:val="21"/>
                <w:szCs w:val="21"/>
                <w:lang w:eastAsia="zh-CN"/>
              </w:rPr>
              <w:t>实施</w:t>
            </w:r>
            <w:r w:rsidR="0081185F" w:rsidRPr="00C62C52">
              <w:rPr>
                <w:rFonts w:ascii="SimSun" w:eastAsia="SimSun" w:hAnsi="SimSun" w:cs="SimSun" w:hint="eastAsia"/>
                <w:color w:val="auto"/>
                <w:sz w:val="21"/>
                <w:szCs w:val="21"/>
                <w:lang w:eastAsia="zh-CN"/>
              </w:rPr>
              <w:t>发明</w:t>
            </w:r>
            <w:r w:rsidRPr="00C62C52">
              <w:rPr>
                <w:rFonts w:ascii="SimSun" w:eastAsia="SimSun" w:hAnsi="SimSun" w:cs="SimSun" w:hint="eastAsia"/>
                <w:color w:val="auto"/>
                <w:sz w:val="21"/>
                <w:szCs w:val="21"/>
                <w:lang w:eastAsia="zh-CN"/>
              </w:rPr>
              <w:t>。</w:t>
            </w:r>
          </w:p>
          <w:p w:rsidR="008321CA" w:rsidRPr="00C62C52" w:rsidRDefault="00BF739B" w:rsidP="00C62C52">
            <w:pPr>
              <w:pStyle w:val="af0"/>
              <w:keepNext/>
              <w:numPr>
                <w:ilvl w:val="0"/>
                <w:numId w:val="8"/>
              </w:numPr>
              <w:adjustRightInd w:val="0"/>
              <w:spacing w:before="0" w:afterLines="50" w:after="120" w:line="320" w:lineRule="atLeast"/>
              <w:contextualSpacing w:val="0"/>
              <w:jc w:val="both"/>
              <w:rPr>
                <w:sz w:val="21"/>
                <w:szCs w:val="21"/>
                <w:lang w:eastAsia="zh-CN"/>
              </w:rPr>
            </w:pPr>
            <w:r w:rsidRPr="00C62C52">
              <w:rPr>
                <w:rFonts w:ascii="SimSun" w:eastAsia="SimSun" w:hAnsi="SimSun" w:cs="SimSun" w:hint="eastAsia"/>
                <w:color w:val="auto"/>
                <w:sz w:val="21"/>
                <w:szCs w:val="21"/>
                <w:lang w:eastAsia="zh-CN"/>
              </w:rPr>
              <w:t>各</w:t>
            </w:r>
            <w:r w:rsidR="0081185F" w:rsidRPr="00C62C52">
              <w:rPr>
                <w:rFonts w:ascii="SimSun" w:eastAsia="SimSun" w:hAnsi="SimSun" w:cs="SimSun" w:hint="eastAsia"/>
                <w:color w:val="auto"/>
                <w:sz w:val="21"/>
                <w:szCs w:val="21"/>
                <w:lang w:eastAsia="zh-CN"/>
              </w:rPr>
              <w:t>学生将</w:t>
            </w:r>
            <w:r w:rsidRPr="00C62C52">
              <w:rPr>
                <w:rFonts w:ascii="SimSun" w:eastAsia="SimSun" w:hAnsi="SimSun" w:cs="SimSun" w:hint="eastAsia"/>
                <w:color w:val="auto"/>
                <w:sz w:val="21"/>
                <w:szCs w:val="21"/>
                <w:lang w:eastAsia="zh-CN"/>
              </w:rPr>
              <w:t>会</w:t>
            </w:r>
            <w:r w:rsidR="00FE2DFE" w:rsidRPr="00C62C52">
              <w:rPr>
                <w:rFonts w:ascii="SimSun" w:eastAsia="SimSun" w:hAnsi="SimSun" w:cs="SimSun" w:hint="eastAsia"/>
                <w:color w:val="auto"/>
                <w:sz w:val="21"/>
                <w:szCs w:val="21"/>
                <w:lang w:eastAsia="zh-CN"/>
              </w:rPr>
              <w:t>了解最新</w:t>
            </w:r>
            <w:r w:rsidR="0081185F" w:rsidRPr="00C62C52">
              <w:rPr>
                <w:rFonts w:ascii="SimSun" w:eastAsia="SimSun" w:hAnsi="SimSun" w:cs="SimSun" w:hint="eastAsia"/>
                <w:color w:val="auto"/>
                <w:sz w:val="21"/>
                <w:szCs w:val="21"/>
                <w:lang w:eastAsia="zh-CN"/>
              </w:rPr>
              <w:t>现有技术，</w:t>
            </w:r>
            <w:r w:rsidRPr="00C62C52">
              <w:rPr>
                <w:rFonts w:ascii="SimSun" w:eastAsia="SimSun" w:hAnsi="SimSun" w:cs="SimSun" w:hint="eastAsia"/>
                <w:color w:val="auto"/>
                <w:sz w:val="21"/>
                <w:szCs w:val="21"/>
                <w:lang w:eastAsia="zh-CN"/>
              </w:rPr>
              <w:t>由此</w:t>
            </w:r>
            <w:r w:rsidR="0081185F" w:rsidRPr="00C62C52">
              <w:rPr>
                <w:rFonts w:ascii="SimSun" w:eastAsia="SimSun" w:hAnsi="SimSun" w:cs="SimSun" w:hint="eastAsia"/>
                <w:color w:val="auto"/>
                <w:sz w:val="21"/>
                <w:szCs w:val="21"/>
                <w:lang w:eastAsia="zh-CN"/>
              </w:rPr>
              <w:t>他们</w:t>
            </w:r>
            <w:r w:rsidR="00CB2064" w:rsidRPr="00C62C52">
              <w:rPr>
                <w:rFonts w:ascii="SimSun" w:eastAsia="SimSun" w:hAnsi="SimSun" w:cs="SimSun" w:hint="eastAsia"/>
                <w:color w:val="auto"/>
                <w:sz w:val="21"/>
                <w:szCs w:val="21"/>
                <w:lang w:eastAsia="zh-CN"/>
              </w:rPr>
              <w:t>也</w:t>
            </w:r>
            <w:r w:rsidR="0081185F" w:rsidRPr="00C62C52">
              <w:rPr>
                <w:rFonts w:ascii="SimSun" w:eastAsia="SimSun" w:hAnsi="SimSun" w:cs="SimSun" w:hint="eastAsia"/>
                <w:color w:val="auto"/>
                <w:sz w:val="21"/>
                <w:szCs w:val="21"/>
                <w:lang w:eastAsia="zh-CN"/>
              </w:rPr>
              <w:t>将</w:t>
            </w:r>
            <w:r w:rsidR="00CB2064" w:rsidRPr="00C62C52">
              <w:rPr>
                <w:rFonts w:ascii="SimSun" w:eastAsia="SimSun" w:hAnsi="SimSun" w:cs="SimSun" w:hint="eastAsia"/>
                <w:color w:val="auto"/>
                <w:sz w:val="21"/>
                <w:szCs w:val="21"/>
                <w:lang w:eastAsia="zh-CN"/>
              </w:rPr>
              <w:t>会</w:t>
            </w:r>
            <w:r w:rsidR="0081185F" w:rsidRPr="00C62C52">
              <w:rPr>
                <w:rFonts w:ascii="SimSun" w:eastAsia="SimSun" w:hAnsi="SimSun" w:cs="SimSun" w:hint="eastAsia"/>
                <w:color w:val="auto"/>
                <w:sz w:val="21"/>
                <w:szCs w:val="21"/>
                <w:lang w:eastAsia="zh-CN"/>
              </w:rPr>
              <w:t>开始</w:t>
            </w:r>
            <w:r w:rsidR="00FE2DFE" w:rsidRPr="00C62C52">
              <w:rPr>
                <w:rFonts w:ascii="SimSun" w:eastAsia="SimSun" w:hAnsi="SimSun" w:cs="SimSun" w:hint="eastAsia"/>
                <w:color w:val="auto"/>
                <w:sz w:val="21"/>
                <w:szCs w:val="21"/>
                <w:lang w:eastAsia="zh-CN"/>
              </w:rPr>
              <w:t>就其可以获得的新</w:t>
            </w:r>
            <w:r w:rsidR="0081185F" w:rsidRPr="00C62C52">
              <w:rPr>
                <w:rFonts w:ascii="SimSun" w:eastAsia="SimSun" w:hAnsi="SimSun" w:cs="SimSun" w:hint="eastAsia"/>
                <w:color w:val="auto"/>
                <w:sz w:val="21"/>
                <w:szCs w:val="21"/>
                <w:lang w:eastAsia="zh-CN"/>
              </w:rPr>
              <w:t>发明</w:t>
            </w:r>
            <w:r w:rsidR="00FE2DFE" w:rsidRPr="00C62C52">
              <w:rPr>
                <w:rFonts w:ascii="SimSun" w:eastAsia="SimSun" w:hAnsi="SimSun" w:cs="SimSun" w:hint="eastAsia"/>
                <w:color w:val="auto"/>
                <w:sz w:val="21"/>
                <w:szCs w:val="21"/>
                <w:lang w:eastAsia="zh-CN"/>
              </w:rPr>
              <w:t>提出</w:t>
            </w:r>
            <w:r w:rsidR="0081185F" w:rsidRPr="00C62C52">
              <w:rPr>
                <w:rFonts w:ascii="SimSun" w:eastAsia="SimSun" w:hAnsi="SimSun" w:cs="SimSun" w:hint="eastAsia"/>
                <w:color w:val="auto"/>
                <w:sz w:val="21"/>
                <w:szCs w:val="21"/>
                <w:lang w:eastAsia="zh-CN"/>
              </w:rPr>
              <w:t>问题。因此，他们必须获得国家知识产权局</w:t>
            </w:r>
            <w:r w:rsidR="00FE2DFE" w:rsidRPr="00C62C52">
              <w:rPr>
                <w:rFonts w:ascii="SimSun" w:eastAsia="SimSun" w:hAnsi="SimSun" w:cs="SimSun" w:hint="eastAsia"/>
                <w:color w:val="auto"/>
                <w:sz w:val="21"/>
                <w:szCs w:val="21"/>
                <w:lang w:eastAsia="zh-CN"/>
              </w:rPr>
              <w:t>的</w:t>
            </w:r>
            <w:r w:rsidR="0081185F" w:rsidRPr="00C62C52">
              <w:rPr>
                <w:rFonts w:ascii="SimSun" w:eastAsia="SimSun" w:hAnsi="SimSun" w:cs="SimSun" w:hint="eastAsia"/>
                <w:color w:val="auto"/>
                <w:sz w:val="21"/>
                <w:szCs w:val="21"/>
                <w:lang w:eastAsia="zh-CN"/>
              </w:rPr>
              <w:t>远程指导</w:t>
            </w:r>
            <w:r w:rsidR="00FE2DFE" w:rsidRPr="00C62C52">
              <w:rPr>
                <w:rFonts w:ascii="SimSun" w:eastAsia="SimSun" w:hAnsi="SimSun" w:cs="SimSun" w:hint="eastAsia"/>
                <w:color w:val="auto"/>
                <w:sz w:val="21"/>
                <w:szCs w:val="21"/>
                <w:lang w:eastAsia="zh-CN"/>
              </w:rPr>
              <w:t>，以</w:t>
            </w:r>
            <w:r w:rsidR="0081185F" w:rsidRPr="00C62C52">
              <w:rPr>
                <w:rFonts w:ascii="SimSun" w:eastAsia="SimSun" w:hAnsi="SimSun" w:cs="SimSun" w:hint="eastAsia"/>
                <w:color w:val="auto"/>
                <w:sz w:val="21"/>
                <w:szCs w:val="21"/>
                <w:lang w:eastAsia="zh-CN"/>
              </w:rPr>
              <w:t>解决其项目的</w:t>
            </w:r>
            <w:proofErr w:type="gramStart"/>
            <w:r w:rsidR="0081185F" w:rsidRPr="00C62C52">
              <w:rPr>
                <w:rFonts w:ascii="SimSun" w:eastAsia="SimSun" w:hAnsi="SimSun" w:cs="SimSun" w:hint="eastAsia"/>
                <w:color w:val="auto"/>
                <w:sz w:val="21"/>
                <w:szCs w:val="21"/>
                <w:lang w:eastAsia="zh-CN"/>
              </w:rPr>
              <w:t>可专利</w:t>
            </w:r>
            <w:proofErr w:type="gramEnd"/>
            <w:r w:rsidR="0081185F" w:rsidRPr="00C62C52">
              <w:rPr>
                <w:rFonts w:ascii="SimSun" w:eastAsia="SimSun" w:hAnsi="SimSun" w:cs="SimSun" w:hint="eastAsia"/>
                <w:color w:val="auto"/>
                <w:sz w:val="21"/>
                <w:szCs w:val="21"/>
                <w:lang w:eastAsia="zh-CN"/>
              </w:rPr>
              <w:t>性</w:t>
            </w:r>
            <w:r w:rsidR="00FE2DFE" w:rsidRPr="00C62C52">
              <w:rPr>
                <w:rFonts w:ascii="SimSun" w:eastAsia="SimSun" w:hAnsi="SimSun" w:cs="SimSun" w:hint="eastAsia"/>
                <w:color w:val="auto"/>
                <w:sz w:val="21"/>
                <w:szCs w:val="21"/>
                <w:lang w:eastAsia="zh-CN"/>
              </w:rPr>
              <w:t>问题</w:t>
            </w:r>
            <w:r w:rsidR="00FA13D3" w:rsidRPr="00C62C52">
              <w:rPr>
                <w:rFonts w:ascii="SimSun" w:eastAsia="SimSun" w:hAnsi="SimSun" w:cs="SimSun" w:hint="eastAsia"/>
                <w:color w:val="auto"/>
                <w:sz w:val="21"/>
                <w:szCs w:val="21"/>
                <w:lang w:eastAsia="zh-CN"/>
              </w:rPr>
              <w:t>方面</w:t>
            </w:r>
            <w:r w:rsidR="0081185F" w:rsidRPr="00C62C52">
              <w:rPr>
                <w:rFonts w:ascii="SimSun" w:eastAsia="SimSun" w:hAnsi="SimSun" w:cs="SimSun" w:hint="eastAsia"/>
                <w:color w:val="auto"/>
                <w:sz w:val="21"/>
                <w:szCs w:val="21"/>
                <w:lang w:eastAsia="zh-CN"/>
              </w:rPr>
              <w:t>的</w:t>
            </w:r>
            <w:r w:rsidR="00587C27" w:rsidRPr="00C62C52">
              <w:rPr>
                <w:rFonts w:ascii="SimSun" w:eastAsia="SimSun" w:hAnsi="SimSun" w:cs="SimSun" w:hint="eastAsia"/>
                <w:color w:val="auto"/>
                <w:sz w:val="21"/>
                <w:szCs w:val="21"/>
                <w:lang w:eastAsia="zh-CN"/>
              </w:rPr>
              <w:t>疑惑</w:t>
            </w:r>
            <w:r w:rsidR="0081185F" w:rsidRPr="00C62C52">
              <w:rPr>
                <w:rFonts w:ascii="SimSun" w:eastAsia="SimSun" w:hAnsi="SimSun" w:cs="SimSun" w:hint="eastAsia"/>
                <w:color w:val="auto"/>
                <w:sz w:val="21"/>
                <w:szCs w:val="21"/>
                <w:lang w:eastAsia="zh-CN"/>
              </w:rPr>
              <w:t>。</w:t>
            </w:r>
          </w:p>
          <w:p w:rsidR="00B52DB7" w:rsidRPr="00B940C9" w:rsidRDefault="00D666F1" w:rsidP="00B940C9">
            <w:pPr>
              <w:pStyle w:val="af0"/>
              <w:numPr>
                <w:ilvl w:val="0"/>
                <w:numId w:val="11"/>
              </w:numPr>
              <w:adjustRightInd w:val="0"/>
              <w:spacing w:before="0" w:afterLines="50" w:after="120" w:line="320" w:lineRule="atLeast"/>
              <w:contextualSpacing w:val="0"/>
              <w:jc w:val="both"/>
              <w:rPr>
                <w:rFonts w:ascii="SimHei" w:eastAsia="SimHei" w:hAnsi="SimHei"/>
                <w:sz w:val="21"/>
                <w:szCs w:val="21"/>
              </w:rPr>
            </w:pPr>
            <w:r w:rsidRPr="00B940C9">
              <w:rPr>
                <w:rFonts w:ascii="SimHei" w:eastAsia="SimHei" w:hAnsi="SimHei" w:hint="eastAsia"/>
                <w:color w:val="auto"/>
                <w:sz w:val="21"/>
                <w:szCs w:val="21"/>
                <w:lang w:eastAsia="zh-CN"/>
              </w:rPr>
              <w:t>私营</w:t>
            </w:r>
            <w:r w:rsidR="00FA13D3" w:rsidRPr="00B940C9">
              <w:rPr>
                <w:rFonts w:ascii="SimHei" w:eastAsia="SimHei" w:hAnsi="SimHei" w:hint="eastAsia"/>
                <w:color w:val="auto"/>
                <w:sz w:val="21"/>
                <w:szCs w:val="21"/>
                <w:lang w:eastAsia="zh-CN"/>
              </w:rPr>
              <w:t>部门</w:t>
            </w:r>
          </w:p>
          <w:p w:rsidR="008321CA" w:rsidRPr="00C62C52" w:rsidRDefault="00474750" w:rsidP="00C62C52">
            <w:pPr>
              <w:pStyle w:val="af0"/>
              <w:keepNext/>
              <w:numPr>
                <w:ilvl w:val="0"/>
                <w:numId w:val="12"/>
              </w:numPr>
              <w:adjustRightInd w:val="0"/>
              <w:spacing w:before="0" w:afterLines="50" w:after="120" w:line="320" w:lineRule="atLeast"/>
              <w:contextualSpacing w:val="0"/>
              <w:jc w:val="both"/>
              <w:rPr>
                <w:sz w:val="21"/>
                <w:szCs w:val="21"/>
                <w:lang w:eastAsia="zh-CN"/>
              </w:rPr>
            </w:pPr>
            <w:r w:rsidRPr="00C62C52">
              <w:rPr>
                <w:rFonts w:ascii="SimSun" w:eastAsia="SimSun" w:hAnsi="SimSun" w:cs="SimSun" w:hint="eastAsia"/>
                <w:color w:val="auto"/>
                <w:sz w:val="21"/>
                <w:szCs w:val="21"/>
                <w:lang w:eastAsia="zh-CN"/>
              </w:rPr>
              <w:t>私营部门了解市场</w:t>
            </w:r>
            <w:r w:rsidR="00D666F1" w:rsidRPr="00C62C52">
              <w:rPr>
                <w:rFonts w:ascii="SimSun" w:eastAsia="SimSun" w:hAnsi="SimSun" w:cs="SimSun" w:hint="eastAsia"/>
                <w:color w:val="auto"/>
                <w:sz w:val="21"/>
                <w:szCs w:val="21"/>
                <w:lang w:eastAsia="zh-CN"/>
              </w:rPr>
              <w:t>需求</w:t>
            </w:r>
            <w:r w:rsidR="00D666F1" w:rsidRPr="00C62C52">
              <w:rPr>
                <w:rFonts w:ascii="SimSun" w:eastAsia="SimSun" w:hAnsi="SimSun" w:cs="SimSun" w:hint="eastAsia"/>
                <w:color w:val="auto"/>
                <w:sz w:val="21"/>
                <w:szCs w:val="21"/>
                <w:lang w:val="es-ES" w:eastAsia="zh-CN"/>
              </w:rPr>
              <w:t>，</w:t>
            </w:r>
            <w:r w:rsidRPr="00C62C52">
              <w:rPr>
                <w:rFonts w:ascii="SimSun" w:eastAsia="SimSun" w:hAnsi="SimSun" w:cs="SimSun" w:hint="eastAsia"/>
                <w:color w:val="auto"/>
                <w:sz w:val="21"/>
                <w:szCs w:val="21"/>
                <w:lang w:val="es-ES" w:eastAsia="zh-CN"/>
              </w:rPr>
              <w:t>因此应当</w:t>
            </w:r>
            <w:r w:rsidR="00CB2064" w:rsidRPr="00C62C52">
              <w:rPr>
                <w:rFonts w:ascii="SimSun" w:eastAsia="SimSun" w:hAnsi="SimSun" w:cs="SimSun" w:hint="eastAsia"/>
                <w:color w:val="auto"/>
                <w:sz w:val="21"/>
                <w:szCs w:val="21"/>
                <w:lang w:val="es-ES" w:eastAsia="zh-CN"/>
              </w:rPr>
              <w:t>与</w:t>
            </w:r>
            <w:r w:rsidR="00D666F1" w:rsidRPr="00C62C52">
              <w:rPr>
                <w:rFonts w:ascii="SimSun" w:eastAsia="SimSun" w:hAnsi="SimSun" w:cs="SimSun" w:hint="eastAsia"/>
                <w:color w:val="auto"/>
                <w:sz w:val="21"/>
                <w:szCs w:val="21"/>
                <w:lang w:eastAsia="zh-CN"/>
              </w:rPr>
              <w:t>大学</w:t>
            </w:r>
            <w:r w:rsidR="00CB2064" w:rsidRPr="00C62C52">
              <w:rPr>
                <w:rFonts w:ascii="SimSun" w:eastAsia="SimSun" w:hAnsi="SimSun" w:cs="SimSun" w:hint="eastAsia"/>
                <w:color w:val="auto"/>
                <w:sz w:val="21"/>
                <w:szCs w:val="21"/>
                <w:lang w:eastAsia="zh-CN"/>
              </w:rPr>
              <w:t>直接建立联系</w:t>
            </w:r>
            <w:r w:rsidR="00D666F1" w:rsidRPr="00C62C52">
              <w:rPr>
                <w:rFonts w:ascii="SimSun" w:eastAsia="SimSun" w:hAnsi="SimSun" w:cs="SimSun" w:hint="eastAsia"/>
                <w:color w:val="auto"/>
                <w:sz w:val="21"/>
                <w:szCs w:val="21"/>
                <w:lang w:val="es-ES" w:eastAsia="zh-CN"/>
              </w:rPr>
              <w:t>，</w:t>
            </w:r>
            <w:r w:rsidR="00D666F1" w:rsidRPr="00C62C52">
              <w:rPr>
                <w:rFonts w:ascii="SimSun" w:eastAsia="SimSun" w:hAnsi="SimSun" w:cs="SimSun" w:hint="eastAsia"/>
                <w:color w:val="auto"/>
                <w:sz w:val="21"/>
                <w:szCs w:val="21"/>
                <w:lang w:eastAsia="zh-CN"/>
              </w:rPr>
              <w:t>这样大学</w:t>
            </w:r>
            <w:r w:rsidR="00CB2064" w:rsidRPr="00C62C52">
              <w:rPr>
                <w:rFonts w:ascii="SimSun" w:eastAsia="SimSun" w:hAnsi="SimSun" w:cs="SimSun" w:hint="eastAsia"/>
                <w:color w:val="auto"/>
                <w:sz w:val="21"/>
                <w:szCs w:val="21"/>
                <w:lang w:eastAsia="zh-CN"/>
              </w:rPr>
              <w:t>才</w:t>
            </w:r>
            <w:r w:rsidR="00D666F1" w:rsidRPr="00C62C52">
              <w:rPr>
                <w:rFonts w:ascii="SimSun" w:eastAsia="SimSun" w:hAnsi="SimSun" w:cs="SimSun" w:hint="eastAsia"/>
                <w:color w:val="auto"/>
                <w:sz w:val="21"/>
                <w:szCs w:val="21"/>
                <w:lang w:eastAsia="zh-CN"/>
              </w:rPr>
              <w:t>可以</w:t>
            </w:r>
            <w:r w:rsidR="00520DE9" w:rsidRPr="00C62C52">
              <w:rPr>
                <w:rFonts w:ascii="SimSun" w:eastAsia="SimSun" w:hAnsi="SimSun" w:cs="SimSun" w:hint="eastAsia"/>
                <w:color w:val="auto"/>
                <w:sz w:val="21"/>
                <w:szCs w:val="21"/>
                <w:lang w:eastAsia="zh-CN"/>
              </w:rPr>
              <w:t>实施</w:t>
            </w:r>
            <w:r w:rsidRPr="00C62C52">
              <w:rPr>
                <w:rFonts w:ascii="SimSun" w:eastAsia="SimSun" w:hAnsi="SimSun" w:cs="SimSun" w:hint="eastAsia"/>
                <w:color w:val="auto"/>
                <w:sz w:val="21"/>
                <w:szCs w:val="21"/>
                <w:lang w:eastAsia="zh-CN"/>
              </w:rPr>
              <w:t>、</w:t>
            </w:r>
            <w:r w:rsidR="00D666F1" w:rsidRPr="00C62C52">
              <w:rPr>
                <w:rFonts w:ascii="SimSun" w:eastAsia="SimSun" w:hAnsi="SimSun" w:cs="SimSun" w:hint="eastAsia"/>
                <w:color w:val="auto"/>
                <w:sz w:val="21"/>
                <w:szCs w:val="21"/>
                <w:lang w:eastAsia="zh-CN"/>
              </w:rPr>
              <w:t>启用或复制国外授予</w:t>
            </w:r>
            <w:r w:rsidRPr="00C62C52">
              <w:rPr>
                <w:rFonts w:ascii="SimSun" w:eastAsia="SimSun" w:hAnsi="SimSun" w:cs="SimSun" w:hint="eastAsia"/>
                <w:color w:val="auto"/>
                <w:sz w:val="21"/>
                <w:szCs w:val="21"/>
                <w:lang w:eastAsia="zh-CN"/>
              </w:rPr>
              <w:t>的</w:t>
            </w:r>
            <w:r w:rsidR="00AE0451" w:rsidRPr="00C62C52">
              <w:rPr>
                <w:rFonts w:ascii="SimSun" w:eastAsia="SimSun" w:hAnsi="SimSun" w:cs="SimSun" w:hint="eastAsia"/>
                <w:color w:val="auto"/>
                <w:sz w:val="21"/>
                <w:szCs w:val="21"/>
                <w:lang w:eastAsia="zh-CN"/>
              </w:rPr>
              <w:t>、</w:t>
            </w:r>
            <w:r w:rsidR="00AE0451" w:rsidRPr="00C62C52">
              <w:rPr>
                <w:rFonts w:ascii="SimSun" w:eastAsia="SimSun" w:hAnsi="SimSun" w:cs="SimSun" w:hint="eastAsia"/>
                <w:color w:val="auto"/>
                <w:sz w:val="21"/>
                <w:szCs w:val="21"/>
                <w:lang w:val="es-ES" w:eastAsia="zh-CN"/>
              </w:rPr>
              <w:t>未得到</w:t>
            </w:r>
            <w:r w:rsidR="004F065E" w:rsidRPr="00C62C52">
              <w:rPr>
                <w:rFonts w:ascii="SimSun" w:eastAsia="SimSun" w:hAnsi="SimSun" w:cs="SimSun" w:hint="eastAsia"/>
                <w:color w:val="auto"/>
                <w:sz w:val="21"/>
                <w:szCs w:val="21"/>
                <w:lang w:eastAsia="zh-CN"/>
              </w:rPr>
              <w:t>当地</w:t>
            </w:r>
            <w:r w:rsidR="00AE0451" w:rsidRPr="00C62C52">
              <w:rPr>
                <w:rFonts w:ascii="SimSun" w:eastAsia="SimSun" w:hAnsi="SimSun" w:cs="SimSun" w:hint="eastAsia"/>
                <w:color w:val="auto"/>
                <w:sz w:val="21"/>
                <w:szCs w:val="21"/>
                <w:lang w:eastAsia="zh-CN"/>
              </w:rPr>
              <w:t>保护的</w:t>
            </w:r>
            <w:r w:rsidR="00562B06" w:rsidRPr="00C62C52">
              <w:rPr>
                <w:rFonts w:ascii="SimSun" w:eastAsia="SimSun" w:hAnsi="SimSun" w:cs="SimSun" w:hint="eastAsia"/>
                <w:color w:val="auto"/>
                <w:sz w:val="21"/>
                <w:szCs w:val="21"/>
                <w:lang w:eastAsia="zh-CN"/>
              </w:rPr>
              <w:t>、</w:t>
            </w:r>
            <w:r w:rsidR="00CB2064" w:rsidRPr="00C62C52">
              <w:rPr>
                <w:rFonts w:ascii="SimSun" w:eastAsia="SimSun" w:hAnsi="SimSun" w:cs="SimSun" w:hint="eastAsia"/>
                <w:color w:val="auto"/>
                <w:sz w:val="21"/>
                <w:szCs w:val="21"/>
                <w:lang w:eastAsia="zh-CN"/>
              </w:rPr>
              <w:t>但</w:t>
            </w:r>
            <w:r w:rsidR="00562B06" w:rsidRPr="00C62C52">
              <w:rPr>
                <w:rFonts w:ascii="SimSun" w:eastAsia="SimSun" w:hAnsi="SimSun" w:cs="SimSun" w:hint="eastAsia"/>
                <w:color w:val="auto"/>
                <w:sz w:val="21"/>
                <w:szCs w:val="21"/>
                <w:lang w:eastAsia="zh-CN"/>
              </w:rPr>
              <w:t>私营部门感兴趣的</w:t>
            </w:r>
            <w:r w:rsidRPr="00C62C52">
              <w:rPr>
                <w:rFonts w:ascii="SimSun" w:eastAsia="SimSun" w:hAnsi="SimSun" w:cs="SimSun" w:hint="eastAsia"/>
                <w:color w:val="auto"/>
                <w:sz w:val="21"/>
                <w:szCs w:val="21"/>
                <w:lang w:eastAsia="zh-CN"/>
              </w:rPr>
              <w:t>专利产品</w:t>
            </w:r>
            <w:r w:rsidR="00D666F1" w:rsidRPr="00C62C52">
              <w:rPr>
                <w:rFonts w:ascii="SimSun" w:eastAsia="SimSun" w:hAnsi="SimSun" w:cs="SimSun" w:hint="eastAsia"/>
                <w:color w:val="auto"/>
                <w:sz w:val="21"/>
                <w:szCs w:val="21"/>
                <w:lang w:val="es-ES" w:eastAsia="zh-CN"/>
              </w:rPr>
              <w:t>，</w:t>
            </w:r>
            <w:r w:rsidR="00562B06" w:rsidRPr="00C62C52">
              <w:rPr>
                <w:rFonts w:ascii="SimSun" w:eastAsia="SimSun" w:hAnsi="SimSun" w:cs="SimSun" w:hint="eastAsia"/>
                <w:color w:val="auto"/>
                <w:sz w:val="21"/>
                <w:szCs w:val="21"/>
                <w:lang w:val="es-ES" w:eastAsia="zh-CN"/>
              </w:rPr>
              <w:t>以</w:t>
            </w:r>
            <w:r w:rsidR="00522EAA" w:rsidRPr="00C62C52">
              <w:rPr>
                <w:rFonts w:ascii="SimSun" w:eastAsia="SimSun" w:hAnsi="SimSun" w:cs="SimSun" w:hint="eastAsia"/>
                <w:color w:val="auto"/>
                <w:sz w:val="21"/>
                <w:szCs w:val="21"/>
                <w:lang w:eastAsia="zh-CN"/>
              </w:rPr>
              <w:t>供应</w:t>
            </w:r>
            <w:r w:rsidR="004F065E" w:rsidRPr="00C62C52">
              <w:rPr>
                <w:rFonts w:ascii="SimSun" w:eastAsia="SimSun" w:hAnsi="SimSun" w:cs="SimSun" w:hint="eastAsia"/>
                <w:color w:val="auto"/>
                <w:sz w:val="21"/>
                <w:szCs w:val="21"/>
                <w:lang w:eastAsia="zh-CN"/>
              </w:rPr>
              <w:t>当地</w:t>
            </w:r>
            <w:r w:rsidR="00D666F1" w:rsidRPr="00C62C52">
              <w:rPr>
                <w:rFonts w:ascii="SimSun" w:eastAsia="SimSun" w:hAnsi="SimSun" w:cs="SimSun" w:hint="eastAsia"/>
                <w:color w:val="auto"/>
                <w:sz w:val="21"/>
                <w:szCs w:val="21"/>
                <w:lang w:eastAsia="zh-CN"/>
              </w:rPr>
              <w:t>市场</w:t>
            </w:r>
            <w:r w:rsidR="00522EAA" w:rsidRPr="00C62C52">
              <w:rPr>
                <w:rFonts w:ascii="SimSun" w:eastAsia="SimSun" w:hAnsi="SimSun" w:cs="SimSun" w:hint="eastAsia"/>
                <w:color w:val="auto"/>
                <w:sz w:val="21"/>
                <w:szCs w:val="21"/>
                <w:lang w:eastAsia="zh-CN"/>
              </w:rPr>
              <w:t>及这些专利未</w:t>
            </w:r>
            <w:r w:rsidR="00CB2064" w:rsidRPr="00C62C52">
              <w:rPr>
                <w:rFonts w:ascii="SimSun" w:eastAsia="SimSun" w:hAnsi="SimSun" w:cs="SimSun" w:hint="eastAsia"/>
                <w:color w:val="auto"/>
                <w:sz w:val="21"/>
                <w:szCs w:val="21"/>
                <w:lang w:eastAsia="zh-CN"/>
              </w:rPr>
              <w:t>得到</w:t>
            </w:r>
            <w:r w:rsidR="00522EAA" w:rsidRPr="00C62C52">
              <w:rPr>
                <w:rFonts w:ascii="SimSun" w:eastAsia="SimSun" w:hAnsi="SimSun" w:cs="SimSun" w:hint="eastAsia"/>
                <w:color w:val="auto"/>
                <w:sz w:val="21"/>
                <w:szCs w:val="21"/>
                <w:lang w:eastAsia="zh-CN"/>
              </w:rPr>
              <w:t>保护的其他新兴市场</w:t>
            </w:r>
            <w:r w:rsidR="00D666F1" w:rsidRPr="00C62C52">
              <w:rPr>
                <w:rFonts w:ascii="SimSun" w:eastAsia="SimSun" w:hAnsi="SimSun" w:cs="SimSun" w:hint="eastAsia"/>
                <w:color w:val="auto"/>
                <w:sz w:val="21"/>
                <w:szCs w:val="21"/>
                <w:lang w:val="es-ES" w:eastAsia="zh-CN"/>
              </w:rPr>
              <w:t>，</w:t>
            </w:r>
            <w:r w:rsidR="00522EAA" w:rsidRPr="00C62C52">
              <w:rPr>
                <w:rFonts w:ascii="SimSun" w:eastAsia="SimSun" w:hAnsi="SimSun" w:cs="SimSun" w:hint="eastAsia"/>
                <w:color w:val="auto"/>
                <w:sz w:val="21"/>
                <w:szCs w:val="21"/>
                <w:lang w:eastAsia="zh-CN"/>
              </w:rPr>
              <w:t>由此</w:t>
            </w:r>
            <w:r w:rsidR="00CB2064" w:rsidRPr="00C62C52">
              <w:rPr>
                <w:rFonts w:ascii="SimSun" w:eastAsia="SimSun" w:hAnsi="SimSun" w:cs="SimSun" w:hint="eastAsia"/>
                <w:color w:val="auto"/>
                <w:sz w:val="21"/>
                <w:szCs w:val="21"/>
                <w:lang w:eastAsia="zh-CN"/>
              </w:rPr>
              <w:t>帮助</w:t>
            </w:r>
            <w:r w:rsidR="00AE0451" w:rsidRPr="00C62C52">
              <w:rPr>
                <w:rFonts w:ascii="SimSun" w:eastAsia="SimSun" w:hAnsi="SimSun" w:cs="SimSun" w:hint="eastAsia"/>
                <w:color w:val="auto"/>
                <w:sz w:val="21"/>
                <w:szCs w:val="21"/>
                <w:lang w:eastAsia="zh-CN"/>
              </w:rPr>
              <w:t>推动</w:t>
            </w:r>
            <w:r w:rsidR="004F065E" w:rsidRPr="00C62C52">
              <w:rPr>
                <w:rFonts w:ascii="SimSun" w:eastAsia="SimSun" w:hAnsi="SimSun" w:cs="SimSun" w:hint="eastAsia"/>
                <w:color w:val="auto"/>
                <w:sz w:val="21"/>
                <w:szCs w:val="21"/>
                <w:lang w:eastAsia="zh-CN"/>
              </w:rPr>
              <w:t>当地</w:t>
            </w:r>
            <w:r w:rsidR="00D666F1" w:rsidRPr="00C62C52">
              <w:rPr>
                <w:rFonts w:ascii="SimSun" w:eastAsia="SimSun" w:hAnsi="SimSun" w:cs="SimSun" w:hint="eastAsia"/>
                <w:color w:val="auto"/>
                <w:sz w:val="21"/>
                <w:szCs w:val="21"/>
                <w:lang w:eastAsia="zh-CN"/>
              </w:rPr>
              <w:t>创新</w:t>
            </w:r>
            <w:r w:rsidR="00AE0451" w:rsidRPr="00C62C52">
              <w:rPr>
                <w:rFonts w:ascii="SimSun" w:eastAsia="SimSun" w:hAnsi="SimSun" w:cs="SimSun" w:hint="eastAsia"/>
                <w:color w:val="auto"/>
                <w:sz w:val="21"/>
                <w:szCs w:val="21"/>
                <w:lang w:eastAsia="zh-CN"/>
              </w:rPr>
              <w:t>，</w:t>
            </w:r>
            <w:r w:rsidR="00D666F1" w:rsidRPr="00C62C52">
              <w:rPr>
                <w:rFonts w:ascii="SimSun" w:eastAsia="SimSun" w:hAnsi="SimSun" w:cs="SimSun" w:hint="eastAsia"/>
                <w:color w:val="auto"/>
                <w:sz w:val="21"/>
                <w:szCs w:val="21"/>
                <w:lang w:eastAsia="zh-CN"/>
              </w:rPr>
              <w:t>改变</w:t>
            </w:r>
            <w:r w:rsidR="005F34D3" w:rsidRPr="00C62C52">
              <w:rPr>
                <w:rFonts w:ascii="SimSun" w:eastAsia="SimSun" w:hAnsi="SimSun" w:cs="SimSun" w:hint="eastAsia"/>
                <w:color w:val="auto"/>
                <w:sz w:val="21"/>
                <w:szCs w:val="21"/>
                <w:lang w:eastAsia="zh-CN"/>
              </w:rPr>
              <w:t>生产体系</w:t>
            </w:r>
            <w:r w:rsidR="00AE0451" w:rsidRPr="00C62C52">
              <w:rPr>
                <w:rFonts w:ascii="SimSun" w:eastAsia="SimSun" w:hAnsi="SimSun" w:cs="SimSun" w:hint="eastAsia"/>
                <w:color w:val="auto"/>
                <w:sz w:val="21"/>
                <w:szCs w:val="21"/>
                <w:lang w:eastAsia="zh-CN"/>
              </w:rPr>
              <w:t>。</w:t>
            </w:r>
          </w:p>
          <w:p w:rsidR="008321CA" w:rsidRPr="00B940C9" w:rsidRDefault="006B208E" w:rsidP="00C62C52">
            <w:pPr>
              <w:pStyle w:val="af0"/>
              <w:numPr>
                <w:ilvl w:val="0"/>
                <w:numId w:val="11"/>
              </w:numPr>
              <w:adjustRightInd w:val="0"/>
              <w:spacing w:before="0" w:afterLines="50" w:after="120" w:line="320" w:lineRule="atLeast"/>
              <w:contextualSpacing w:val="0"/>
              <w:jc w:val="both"/>
              <w:rPr>
                <w:rFonts w:ascii="SimHei" w:eastAsia="SimHei" w:hAnsi="SimHei"/>
                <w:color w:val="auto"/>
                <w:sz w:val="21"/>
                <w:szCs w:val="21"/>
                <w:lang w:eastAsia="zh-CN"/>
              </w:rPr>
            </w:pPr>
            <w:r w:rsidRPr="00B940C9">
              <w:rPr>
                <w:rFonts w:ascii="SimHei" w:eastAsia="SimHei" w:hAnsi="SimHei" w:hint="eastAsia"/>
                <w:color w:val="auto"/>
                <w:sz w:val="21"/>
                <w:szCs w:val="21"/>
                <w:lang w:eastAsia="zh-CN"/>
              </w:rPr>
              <w:t>公共部门</w:t>
            </w:r>
          </w:p>
          <w:p w:rsidR="008321CA" w:rsidRPr="00C62C52" w:rsidRDefault="00507EEC" w:rsidP="00C62C52">
            <w:pPr>
              <w:pStyle w:val="af0"/>
              <w:numPr>
                <w:ilvl w:val="0"/>
                <w:numId w:val="13"/>
              </w:numPr>
              <w:adjustRightInd w:val="0"/>
              <w:spacing w:before="0" w:afterLines="50" w:after="120" w:line="320" w:lineRule="atLeast"/>
              <w:contextualSpacing w:val="0"/>
              <w:jc w:val="both"/>
              <w:rPr>
                <w:rFonts w:cs="Times New Roman"/>
                <w:sz w:val="21"/>
                <w:szCs w:val="21"/>
                <w:lang w:eastAsia="zh-CN"/>
              </w:rPr>
            </w:pPr>
            <w:r w:rsidRPr="00C62C52">
              <w:rPr>
                <w:rFonts w:ascii="SimSun" w:eastAsia="SimSun" w:hAnsi="SimSun" w:cs="SimSun" w:hint="eastAsia"/>
                <w:color w:val="auto"/>
                <w:sz w:val="21"/>
                <w:szCs w:val="21"/>
                <w:lang w:eastAsia="zh-CN"/>
              </w:rPr>
              <w:t>这些专业人员</w:t>
            </w:r>
            <w:r w:rsidR="00DD5DF8" w:rsidRPr="00C62C52">
              <w:rPr>
                <w:rFonts w:ascii="SimSun" w:eastAsia="SimSun" w:hAnsi="SimSun" w:cs="SimSun" w:hint="eastAsia"/>
                <w:color w:val="auto"/>
                <w:sz w:val="21"/>
                <w:szCs w:val="21"/>
                <w:lang w:eastAsia="zh-CN"/>
              </w:rPr>
              <w:t>拥有</w:t>
            </w:r>
            <w:r w:rsidRPr="00C62C52">
              <w:rPr>
                <w:rFonts w:ascii="SimSun" w:eastAsia="SimSun" w:hAnsi="SimSun" w:cs="SimSun" w:hint="eastAsia"/>
                <w:color w:val="auto"/>
                <w:sz w:val="21"/>
                <w:szCs w:val="21"/>
                <w:lang w:eastAsia="zh-CN"/>
              </w:rPr>
              <w:t>技能，</w:t>
            </w:r>
            <w:r w:rsidR="00DD5DF8" w:rsidRPr="00C62C52">
              <w:rPr>
                <w:rFonts w:ascii="SimSun" w:eastAsia="SimSun" w:hAnsi="SimSun" w:cs="SimSun" w:hint="eastAsia"/>
                <w:color w:val="auto"/>
                <w:sz w:val="21"/>
                <w:szCs w:val="21"/>
                <w:lang w:eastAsia="zh-CN"/>
              </w:rPr>
              <w:t>将来可以对现有技术进行</w:t>
            </w:r>
            <w:r w:rsidRPr="00C62C52">
              <w:rPr>
                <w:rFonts w:ascii="SimSun" w:eastAsia="SimSun" w:hAnsi="SimSun" w:cs="SimSun" w:hint="eastAsia"/>
                <w:color w:val="auto"/>
                <w:sz w:val="21"/>
                <w:szCs w:val="21"/>
                <w:lang w:eastAsia="zh-CN"/>
              </w:rPr>
              <w:t>很大的改进，</w:t>
            </w:r>
            <w:r w:rsidR="00DD5DF8" w:rsidRPr="00C62C52">
              <w:rPr>
                <w:rFonts w:ascii="SimSun" w:eastAsia="SimSun" w:hAnsi="SimSun" w:cs="SimSun" w:hint="eastAsia"/>
                <w:color w:val="auto"/>
                <w:sz w:val="21"/>
                <w:szCs w:val="21"/>
                <w:lang w:eastAsia="zh-CN"/>
              </w:rPr>
              <w:t>因此</w:t>
            </w:r>
            <w:r w:rsidRPr="00C62C52">
              <w:rPr>
                <w:rFonts w:ascii="SimSun" w:eastAsia="SimSun" w:hAnsi="SimSun" w:cs="SimSun" w:hint="eastAsia"/>
                <w:color w:val="auto"/>
                <w:sz w:val="21"/>
                <w:szCs w:val="21"/>
                <w:lang w:eastAsia="zh-CN"/>
              </w:rPr>
              <w:t>，</w:t>
            </w:r>
            <w:r w:rsidR="00DD5DF8" w:rsidRPr="00C62C52">
              <w:rPr>
                <w:rFonts w:ascii="SimSun" w:eastAsia="SimSun" w:hAnsi="SimSun" w:cs="SimSun" w:hint="eastAsia"/>
                <w:color w:val="auto"/>
                <w:sz w:val="21"/>
                <w:szCs w:val="21"/>
                <w:lang w:eastAsia="zh-CN"/>
              </w:rPr>
              <w:t>应当</w:t>
            </w:r>
            <w:r w:rsidR="00E40C5A" w:rsidRPr="00C62C52">
              <w:rPr>
                <w:rFonts w:ascii="SimSun" w:eastAsia="SimSun" w:hAnsi="SimSun" w:cs="SimSun" w:hint="eastAsia"/>
                <w:color w:val="auto"/>
                <w:sz w:val="21"/>
                <w:szCs w:val="21"/>
                <w:lang w:eastAsia="zh-CN"/>
              </w:rPr>
              <w:t>对</w:t>
            </w:r>
            <w:r w:rsidR="00DD5DF8" w:rsidRPr="00C62C52">
              <w:rPr>
                <w:rFonts w:ascii="SimSun" w:eastAsia="SimSun" w:hAnsi="SimSun" w:cs="SimSun" w:hint="eastAsia"/>
                <w:color w:val="auto"/>
                <w:sz w:val="21"/>
                <w:szCs w:val="21"/>
                <w:lang w:eastAsia="zh-CN"/>
              </w:rPr>
              <w:t>销售和生产专业人</w:t>
            </w:r>
            <w:r w:rsidR="00CB2064" w:rsidRPr="00C62C52">
              <w:rPr>
                <w:rFonts w:ascii="SimSun" w:eastAsia="SimSun" w:hAnsi="SimSun" w:cs="SimSun" w:hint="eastAsia"/>
                <w:color w:val="auto"/>
                <w:sz w:val="21"/>
                <w:szCs w:val="21"/>
                <w:lang w:eastAsia="zh-CN"/>
              </w:rPr>
              <w:t>员</w:t>
            </w:r>
            <w:r w:rsidR="00DD5DF8" w:rsidRPr="00C62C52">
              <w:rPr>
                <w:rFonts w:ascii="SimSun" w:eastAsia="SimSun" w:hAnsi="SimSun" w:cs="SimSun" w:hint="eastAsia"/>
                <w:color w:val="auto"/>
                <w:sz w:val="21"/>
                <w:szCs w:val="21"/>
                <w:lang w:eastAsia="zh-CN"/>
              </w:rPr>
              <w:t>提</w:t>
            </w:r>
            <w:r w:rsidR="00CB2064" w:rsidRPr="00C62C52">
              <w:rPr>
                <w:rFonts w:ascii="SimSun" w:eastAsia="SimSun" w:hAnsi="SimSun" w:cs="SimSun" w:hint="eastAsia"/>
                <w:color w:val="auto"/>
                <w:sz w:val="21"/>
                <w:szCs w:val="21"/>
                <w:lang w:eastAsia="zh-CN"/>
              </w:rPr>
              <w:t>交</w:t>
            </w:r>
            <w:r w:rsidR="00DD5DF8" w:rsidRPr="00C62C52">
              <w:rPr>
                <w:rFonts w:ascii="SimSun" w:eastAsia="SimSun" w:hAnsi="SimSun" w:cs="SimSun" w:hint="eastAsia"/>
                <w:color w:val="auto"/>
                <w:sz w:val="21"/>
                <w:szCs w:val="21"/>
                <w:lang w:eastAsia="zh-CN"/>
              </w:rPr>
              <w:t>的课程</w:t>
            </w:r>
            <w:r w:rsidR="00E40C5A" w:rsidRPr="00C62C52">
              <w:rPr>
                <w:rFonts w:ascii="SimSun" w:eastAsia="SimSun" w:hAnsi="SimSun" w:cs="SimSun" w:hint="eastAsia"/>
                <w:color w:val="auto"/>
                <w:sz w:val="21"/>
                <w:szCs w:val="21"/>
                <w:lang w:eastAsia="zh-CN"/>
              </w:rPr>
              <w:t>末期</w:t>
            </w:r>
            <w:r w:rsidR="00DD5DF8" w:rsidRPr="00C62C52">
              <w:rPr>
                <w:rFonts w:ascii="SimSun" w:eastAsia="SimSun" w:hAnsi="SimSun" w:cs="SimSun" w:hint="eastAsia"/>
                <w:color w:val="auto"/>
                <w:sz w:val="21"/>
                <w:szCs w:val="21"/>
                <w:lang w:eastAsia="zh-CN"/>
              </w:rPr>
              <w:t>项目</w:t>
            </w:r>
            <w:r w:rsidR="00CB2064" w:rsidRPr="00C62C52">
              <w:rPr>
                <w:rFonts w:ascii="SimSun" w:eastAsia="SimSun" w:hAnsi="SimSun" w:cs="SimSun" w:hint="eastAsia"/>
                <w:color w:val="auto"/>
                <w:sz w:val="21"/>
                <w:szCs w:val="21"/>
                <w:lang w:eastAsia="zh-CN"/>
              </w:rPr>
              <w:t>的</w:t>
            </w:r>
            <w:r w:rsidR="00E40C5A" w:rsidRPr="00C62C52">
              <w:rPr>
                <w:rFonts w:ascii="SimSun" w:eastAsia="SimSun" w:hAnsi="SimSun" w:cs="SimSun" w:hint="eastAsia"/>
                <w:color w:val="auto"/>
                <w:sz w:val="21"/>
                <w:szCs w:val="21"/>
                <w:lang w:eastAsia="zh-CN"/>
              </w:rPr>
              <w:t>产品</w:t>
            </w:r>
            <w:r w:rsidR="00DD5DF8" w:rsidRPr="00C62C52">
              <w:rPr>
                <w:rFonts w:ascii="SimSun" w:eastAsia="SimSun" w:hAnsi="SimSun" w:cs="SimSun" w:hint="eastAsia"/>
                <w:color w:val="auto"/>
                <w:sz w:val="21"/>
                <w:szCs w:val="21"/>
                <w:lang w:eastAsia="zh-CN"/>
              </w:rPr>
              <w:t>的私</w:t>
            </w:r>
            <w:r w:rsidR="00D1378B" w:rsidRPr="00C62C52">
              <w:rPr>
                <w:rFonts w:ascii="SimSun" w:eastAsia="SimSun" w:hAnsi="SimSun" w:cs="SimSun" w:hint="eastAsia"/>
                <w:color w:val="auto"/>
                <w:sz w:val="21"/>
                <w:szCs w:val="21"/>
                <w:lang w:eastAsia="zh-CN"/>
              </w:rPr>
              <w:t>有</w:t>
            </w:r>
            <w:r w:rsidR="00DD5DF8" w:rsidRPr="00C62C52">
              <w:rPr>
                <w:rFonts w:ascii="SimSun" w:eastAsia="SimSun" w:hAnsi="SimSun" w:cs="SimSun" w:hint="eastAsia"/>
                <w:color w:val="auto"/>
                <w:sz w:val="21"/>
                <w:szCs w:val="21"/>
                <w:lang w:eastAsia="zh-CN"/>
              </w:rPr>
              <w:t>公司</w:t>
            </w:r>
            <w:r w:rsidR="00E40C5A" w:rsidRPr="00C62C52">
              <w:rPr>
                <w:rFonts w:ascii="SimSun" w:eastAsia="SimSun" w:hAnsi="SimSun" w:cs="SimSun" w:hint="eastAsia"/>
                <w:color w:val="auto"/>
                <w:sz w:val="21"/>
                <w:szCs w:val="21"/>
                <w:lang w:eastAsia="zh-CN"/>
              </w:rPr>
              <w:t>给予</w:t>
            </w:r>
            <w:r w:rsidRPr="00C62C52">
              <w:rPr>
                <w:rFonts w:ascii="SimSun" w:eastAsia="SimSun" w:hAnsi="SimSun" w:cs="SimSun" w:hint="eastAsia"/>
                <w:color w:val="auto"/>
                <w:sz w:val="21"/>
                <w:szCs w:val="21"/>
                <w:lang w:eastAsia="zh-CN"/>
              </w:rPr>
              <w:t>激励</w:t>
            </w:r>
            <w:r w:rsidR="00DD5DF8" w:rsidRPr="00C62C52">
              <w:rPr>
                <w:rFonts w:ascii="SimSun" w:eastAsia="SimSun" w:hAnsi="SimSun" w:cs="SimSun" w:hint="eastAsia"/>
                <w:color w:val="auto"/>
                <w:sz w:val="21"/>
                <w:szCs w:val="21"/>
                <w:lang w:eastAsia="zh-CN"/>
              </w:rPr>
              <w:t>。</w:t>
            </w:r>
          </w:p>
          <w:p w:rsidR="008321CA" w:rsidRPr="00C62C52" w:rsidRDefault="00507EEC" w:rsidP="00C62C52">
            <w:pPr>
              <w:pStyle w:val="af0"/>
              <w:numPr>
                <w:ilvl w:val="0"/>
                <w:numId w:val="13"/>
              </w:numPr>
              <w:adjustRightInd w:val="0"/>
              <w:spacing w:before="0" w:afterLines="50" w:after="120" w:line="320" w:lineRule="atLeast"/>
              <w:contextualSpacing w:val="0"/>
              <w:jc w:val="both"/>
              <w:rPr>
                <w:color w:val="auto"/>
                <w:sz w:val="21"/>
                <w:szCs w:val="21"/>
                <w:lang w:eastAsia="zh-CN"/>
              </w:rPr>
            </w:pPr>
            <w:r w:rsidRPr="00C62C52">
              <w:rPr>
                <w:rFonts w:ascii="SimSun" w:eastAsia="SimSun" w:hAnsi="SimSun" w:cs="SimSun" w:hint="eastAsia"/>
                <w:color w:val="auto"/>
                <w:sz w:val="21"/>
                <w:szCs w:val="21"/>
                <w:lang w:eastAsia="zh-CN"/>
              </w:rPr>
              <w:t>大学</w:t>
            </w:r>
            <w:r w:rsidR="009F51D7" w:rsidRPr="00C62C52">
              <w:rPr>
                <w:rFonts w:ascii="SimSun" w:eastAsia="SimSun" w:hAnsi="SimSun" w:cs="SimSun" w:hint="eastAsia"/>
                <w:color w:val="auto"/>
                <w:sz w:val="21"/>
                <w:szCs w:val="21"/>
                <w:lang w:eastAsia="zh-CN"/>
              </w:rPr>
              <w:t>将</w:t>
            </w:r>
            <w:r w:rsidRPr="00C62C52">
              <w:rPr>
                <w:rFonts w:ascii="SimSun" w:eastAsia="SimSun" w:hAnsi="SimSun" w:cs="SimSun" w:hint="eastAsia"/>
                <w:color w:val="auto"/>
                <w:sz w:val="21"/>
                <w:szCs w:val="21"/>
                <w:lang w:eastAsia="zh-CN"/>
              </w:rPr>
              <w:t>会</w:t>
            </w:r>
            <w:r w:rsidR="00596103" w:rsidRPr="00C62C52">
              <w:rPr>
                <w:rFonts w:ascii="SimSun" w:eastAsia="SimSun" w:hAnsi="SimSun" w:cs="SimSun" w:hint="eastAsia"/>
                <w:color w:val="auto"/>
                <w:sz w:val="21"/>
                <w:szCs w:val="21"/>
                <w:lang w:eastAsia="zh-CN"/>
              </w:rPr>
              <w:t>了解</w:t>
            </w:r>
            <w:r w:rsidRPr="00C62C52">
              <w:rPr>
                <w:rFonts w:ascii="SimSun" w:eastAsia="SimSun" w:hAnsi="SimSun" w:cs="SimSun" w:hint="eastAsia"/>
                <w:color w:val="auto"/>
                <w:sz w:val="21"/>
                <w:szCs w:val="21"/>
                <w:lang w:eastAsia="zh-CN"/>
              </w:rPr>
              <w:t>现有</w:t>
            </w:r>
            <w:r w:rsidR="00596103" w:rsidRPr="00C62C52">
              <w:rPr>
                <w:rFonts w:ascii="SimSun" w:eastAsia="SimSun" w:hAnsi="SimSun" w:cs="SimSun" w:hint="eastAsia"/>
                <w:color w:val="auto"/>
                <w:sz w:val="21"/>
                <w:szCs w:val="21"/>
                <w:lang w:eastAsia="zh-CN"/>
              </w:rPr>
              <w:t>先进</w:t>
            </w:r>
            <w:r w:rsidRPr="00C62C52">
              <w:rPr>
                <w:rFonts w:ascii="SimSun" w:eastAsia="SimSun" w:hAnsi="SimSun" w:cs="SimSun" w:hint="eastAsia"/>
                <w:color w:val="auto"/>
                <w:sz w:val="21"/>
                <w:szCs w:val="21"/>
                <w:lang w:eastAsia="zh-CN"/>
              </w:rPr>
              <w:t>技术，</w:t>
            </w:r>
            <w:r w:rsidR="00596103" w:rsidRPr="00C62C52">
              <w:rPr>
                <w:rFonts w:ascii="SimSun" w:eastAsia="SimSun" w:hAnsi="SimSun" w:cs="SimSun" w:hint="eastAsia"/>
                <w:color w:val="auto"/>
                <w:sz w:val="21"/>
                <w:szCs w:val="21"/>
                <w:lang w:eastAsia="zh-CN"/>
              </w:rPr>
              <w:t>因此</w:t>
            </w:r>
            <w:r w:rsidRPr="00C62C52">
              <w:rPr>
                <w:rFonts w:ascii="SimSun" w:eastAsia="SimSun" w:hAnsi="SimSun" w:cs="SimSun" w:hint="eastAsia"/>
                <w:color w:val="auto"/>
                <w:sz w:val="21"/>
                <w:szCs w:val="21"/>
                <w:lang w:eastAsia="zh-CN"/>
              </w:rPr>
              <w:t>国</w:t>
            </w:r>
            <w:r w:rsidR="008C233F" w:rsidRPr="00C62C52">
              <w:rPr>
                <w:rFonts w:ascii="SimSun" w:eastAsia="SimSun" w:hAnsi="SimSun" w:cs="SimSun" w:hint="eastAsia"/>
                <w:color w:val="auto"/>
                <w:sz w:val="21"/>
                <w:szCs w:val="21"/>
                <w:lang w:eastAsia="zh-CN"/>
              </w:rPr>
              <w:t>内</w:t>
            </w:r>
            <w:r w:rsidRPr="00C62C52">
              <w:rPr>
                <w:rFonts w:ascii="SimSun" w:eastAsia="SimSun" w:hAnsi="SimSun" w:cs="SimSun" w:hint="eastAsia"/>
                <w:color w:val="auto"/>
                <w:sz w:val="21"/>
                <w:szCs w:val="21"/>
                <w:lang w:eastAsia="zh-CN"/>
              </w:rPr>
              <w:t>研究</w:t>
            </w:r>
            <w:r w:rsidR="00247423" w:rsidRPr="00C62C52">
              <w:rPr>
                <w:rFonts w:ascii="SimSun" w:eastAsia="SimSun" w:hAnsi="SimSun" w:cs="SimSun" w:hint="eastAsia"/>
                <w:color w:val="auto"/>
                <w:sz w:val="21"/>
                <w:szCs w:val="21"/>
                <w:lang w:eastAsia="zh-CN"/>
              </w:rPr>
              <w:t>工作</w:t>
            </w:r>
            <w:r w:rsidRPr="00C62C52">
              <w:rPr>
                <w:rFonts w:ascii="SimSun" w:eastAsia="SimSun" w:hAnsi="SimSun" w:cs="SimSun" w:hint="eastAsia"/>
                <w:color w:val="auto"/>
                <w:sz w:val="21"/>
                <w:szCs w:val="21"/>
                <w:lang w:eastAsia="zh-CN"/>
              </w:rPr>
              <w:t>将</w:t>
            </w:r>
            <w:r w:rsidR="00596103" w:rsidRPr="00C62C52">
              <w:rPr>
                <w:rFonts w:ascii="SimSun" w:eastAsia="SimSun" w:hAnsi="SimSun" w:cs="SimSun" w:hint="eastAsia"/>
                <w:color w:val="auto"/>
                <w:sz w:val="21"/>
                <w:szCs w:val="21"/>
                <w:lang w:eastAsia="zh-CN"/>
              </w:rPr>
              <w:t>侧重于</w:t>
            </w:r>
            <w:r w:rsidRPr="00C62C52">
              <w:rPr>
                <w:rFonts w:ascii="SimSun" w:eastAsia="SimSun" w:hAnsi="SimSun" w:cs="SimSun" w:hint="eastAsia"/>
                <w:color w:val="auto"/>
                <w:sz w:val="21"/>
                <w:szCs w:val="21"/>
                <w:lang w:eastAsia="zh-CN"/>
              </w:rPr>
              <w:t>现有技术</w:t>
            </w:r>
            <w:r w:rsidR="00596103" w:rsidRPr="00C62C52">
              <w:rPr>
                <w:rFonts w:ascii="SimSun" w:eastAsia="SimSun" w:hAnsi="SimSun" w:cs="SimSun" w:hint="eastAsia"/>
                <w:color w:val="auto"/>
                <w:sz w:val="21"/>
                <w:szCs w:val="21"/>
                <w:lang w:eastAsia="zh-CN"/>
              </w:rPr>
              <w:t>尚未</w:t>
            </w:r>
            <w:r w:rsidRPr="00C62C52">
              <w:rPr>
                <w:rFonts w:ascii="SimSun" w:eastAsia="SimSun" w:hAnsi="SimSun" w:cs="SimSun" w:hint="eastAsia"/>
                <w:color w:val="auto"/>
                <w:sz w:val="21"/>
                <w:szCs w:val="21"/>
                <w:lang w:eastAsia="zh-CN"/>
              </w:rPr>
              <w:t>解决的问题。</w:t>
            </w:r>
            <w:r w:rsidR="00596103" w:rsidRPr="00C62C52">
              <w:rPr>
                <w:rFonts w:ascii="SimSun" w:eastAsia="SimSun" w:hAnsi="SimSun" w:cs="SimSun" w:hint="eastAsia"/>
                <w:color w:val="auto"/>
                <w:sz w:val="21"/>
                <w:szCs w:val="21"/>
                <w:lang w:eastAsia="zh-CN"/>
              </w:rPr>
              <w:t>由此</w:t>
            </w:r>
            <w:r w:rsidR="009F51D7" w:rsidRPr="00C62C52">
              <w:rPr>
                <w:rFonts w:ascii="SimSun" w:eastAsia="SimSun" w:hAnsi="SimSun" w:cs="SimSun" w:hint="eastAsia"/>
                <w:color w:val="auto"/>
                <w:sz w:val="21"/>
                <w:szCs w:val="21"/>
                <w:lang w:eastAsia="zh-CN"/>
              </w:rPr>
              <w:t>，当地</w:t>
            </w:r>
            <w:r w:rsidRPr="00C62C52">
              <w:rPr>
                <w:rFonts w:ascii="SimSun" w:eastAsia="SimSun" w:hAnsi="SimSun" w:cs="SimSun" w:hint="eastAsia"/>
                <w:color w:val="auto"/>
                <w:sz w:val="21"/>
                <w:szCs w:val="21"/>
                <w:lang w:eastAsia="zh-CN"/>
              </w:rPr>
              <w:t>人</w:t>
            </w:r>
            <w:r w:rsidR="009F51D7" w:rsidRPr="00C62C52">
              <w:rPr>
                <w:rFonts w:ascii="SimSun" w:eastAsia="SimSun" w:hAnsi="SimSun" w:cs="SimSun" w:hint="eastAsia"/>
                <w:color w:val="auto"/>
                <w:sz w:val="21"/>
                <w:szCs w:val="21"/>
                <w:lang w:eastAsia="zh-CN"/>
              </w:rPr>
              <w:t>的</w:t>
            </w:r>
            <w:r w:rsidRPr="00C62C52">
              <w:rPr>
                <w:rFonts w:ascii="SimSun" w:eastAsia="SimSun" w:hAnsi="SimSun" w:cs="SimSun" w:hint="eastAsia"/>
                <w:color w:val="auto"/>
                <w:sz w:val="21"/>
                <w:szCs w:val="21"/>
                <w:lang w:eastAsia="zh-CN"/>
              </w:rPr>
              <w:t>专利申请量将</w:t>
            </w:r>
            <w:r w:rsidR="009F51D7" w:rsidRPr="00C62C52">
              <w:rPr>
                <w:rFonts w:ascii="SimSun" w:eastAsia="SimSun" w:hAnsi="SimSun" w:cs="SimSun" w:hint="eastAsia"/>
                <w:color w:val="auto"/>
                <w:sz w:val="21"/>
                <w:szCs w:val="21"/>
                <w:lang w:eastAsia="zh-CN"/>
              </w:rPr>
              <w:t>会</w:t>
            </w:r>
            <w:r w:rsidRPr="00C62C52">
              <w:rPr>
                <w:rFonts w:ascii="SimSun" w:eastAsia="SimSun" w:hAnsi="SimSun" w:cs="SimSun" w:hint="eastAsia"/>
                <w:color w:val="auto"/>
                <w:sz w:val="21"/>
                <w:szCs w:val="21"/>
                <w:lang w:eastAsia="zh-CN"/>
              </w:rPr>
              <w:t>成倍增加。然而，这些</w:t>
            </w:r>
            <w:r w:rsidR="009F51D7" w:rsidRPr="00C62C52">
              <w:rPr>
                <w:rFonts w:ascii="SimSun" w:eastAsia="SimSun" w:hAnsi="SimSun" w:cs="SimSun" w:hint="eastAsia"/>
                <w:color w:val="auto"/>
                <w:sz w:val="21"/>
                <w:szCs w:val="21"/>
                <w:lang w:eastAsia="zh-CN"/>
              </w:rPr>
              <w:t>初期</w:t>
            </w:r>
            <w:r w:rsidR="00C36F7A" w:rsidRPr="00C62C52">
              <w:rPr>
                <w:rFonts w:ascii="SimSun" w:eastAsia="SimSun" w:hAnsi="SimSun" w:cs="SimSun" w:hint="eastAsia"/>
                <w:color w:val="auto"/>
                <w:sz w:val="21"/>
                <w:szCs w:val="21"/>
                <w:lang w:eastAsia="zh-CN"/>
              </w:rPr>
              <w:t>创新</w:t>
            </w:r>
            <w:r w:rsidRPr="00C62C52">
              <w:rPr>
                <w:rFonts w:ascii="SimSun" w:eastAsia="SimSun" w:hAnsi="SimSun" w:cs="SimSun" w:hint="eastAsia"/>
                <w:color w:val="auto"/>
                <w:sz w:val="21"/>
                <w:szCs w:val="21"/>
                <w:lang w:eastAsia="zh-CN"/>
              </w:rPr>
              <w:t>种子不能</w:t>
            </w:r>
            <w:r w:rsidR="00C36F7A" w:rsidRPr="00C62C52">
              <w:rPr>
                <w:rFonts w:ascii="SimSun" w:eastAsia="SimSun" w:hAnsi="SimSun" w:cs="SimSun" w:hint="eastAsia"/>
                <w:color w:val="auto"/>
                <w:sz w:val="21"/>
                <w:szCs w:val="21"/>
                <w:lang w:eastAsia="zh-CN"/>
              </w:rPr>
              <w:t>为了一个注册驳回还要</w:t>
            </w:r>
            <w:r w:rsidRPr="00C62C52">
              <w:rPr>
                <w:rFonts w:ascii="SimSun" w:eastAsia="SimSun" w:hAnsi="SimSun" w:cs="SimSun" w:hint="eastAsia"/>
                <w:color w:val="auto"/>
                <w:sz w:val="21"/>
                <w:szCs w:val="21"/>
                <w:lang w:eastAsia="zh-CN"/>
              </w:rPr>
              <w:t>等</w:t>
            </w:r>
            <w:r w:rsidR="00C36F7A" w:rsidRPr="00C62C52">
              <w:rPr>
                <w:rFonts w:ascii="SimSun" w:eastAsia="SimSun" w:hAnsi="SimSun" w:cs="SimSun" w:hint="eastAsia"/>
                <w:color w:val="auto"/>
                <w:sz w:val="21"/>
                <w:szCs w:val="21"/>
                <w:lang w:eastAsia="zh-CN"/>
              </w:rPr>
              <w:t>上几</w:t>
            </w:r>
            <w:r w:rsidRPr="00C62C52">
              <w:rPr>
                <w:rFonts w:ascii="SimSun" w:eastAsia="SimSun" w:hAnsi="SimSun" w:cs="SimSun" w:hint="eastAsia"/>
                <w:color w:val="auto"/>
                <w:sz w:val="21"/>
                <w:szCs w:val="21"/>
                <w:lang w:eastAsia="zh-CN"/>
              </w:rPr>
              <w:t>年，因为注册是</w:t>
            </w:r>
            <w:r w:rsidR="009F51D7" w:rsidRPr="00C62C52">
              <w:rPr>
                <w:rFonts w:ascii="SimSun" w:eastAsia="SimSun" w:hAnsi="SimSun" w:cs="SimSun" w:hint="eastAsia"/>
                <w:color w:val="auto"/>
                <w:sz w:val="21"/>
                <w:szCs w:val="21"/>
                <w:lang w:eastAsia="zh-CN"/>
              </w:rPr>
              <w:t>为其发明获取</w:t>
            </w:r>
            <w:r w:rsidRPr="00C62C52">
              <w:rPr>
                <w:rFonts w:ascii="SimSun" w:eastAsia="SimSun" w:hAnsi="SimSun" w:cs="SimSun" w:hint="eastAsia"/>
                <w:color w:val="auto"/>
                <w:sz w:val="21"/>
                <w:szCs w:val="21"/>
                <w:lang w:eastAsia="zh-CN"/>
              </w:rPr>
              <w:t>风险资本或资金</w:t>
            </w:r>
            <w:r w:rsidR="009F51D7" w:rsidRPr="00C62C52">
              <w:rPr>
                <w:rFonts w:ascii="SimSun" w:eastAsia="SimSun" w:hAnsi="SimSun" w:cs="SimSun" w:hint="eastAsia"/>
                <w:color w:val="auto"/>
                <w:sz w:val="21"/>
                <w:szCs w:val="21"/>
                <w:lang w:eastAsia="zh-CN"/>
              </w:rPr>
              <w:t>的必要方式</w:t>
            </w:r>
            <w:r w:rsidRPr="00C62C52">
              <w:rPr>
                <w:rFonts w:ascii="SimSun" w:eastAsia="SimSun" w:hAnsi="SimSun" w:cs="SimSun" w:hint="eastAsia"/>
                <w:color w:val="auto"/>
                <w:sz w:val="21"/>
                <w:szCs w:val="21"/>
                <w:lang w:eastAsia="zh-CN"/>
              </w:rPr>
              <w:t>。</w:t>
            </w:r>
            <w:r w:rsidR="0019009A" w:rsidRPr="00C62C52">
              <w:rPr>
                <w:rFonts w:ascii="SimSun" w:eastAsia="SimSun" w:hAnsi="SimSun" w:cs="SimSun" w:hint="eastAsia"/>
                <w:color w:val="auto"/>
                <w:sz w:val="21"/>
                <w:szCs w:val="21"/>
                <w:lang w:eastAsia="zh-CN"/>
              </w:rPr>
              <w:t>为此</w:t>
            </w:r>
            <w:r w:rsidRPr="00C62C52">
              <w:rPr>
                <w:rFonts w:ascii="SimSun" w:eastAsia="SimSun" w:hAnsi="SimSun" w:cs="SimSun" w:hint="eastAsia"/>
                <w:color w:val="auto"/>
                <w:sz w:val="21"/>
                <w:szCs w:val="21"/>
                <w:lang w:eastAsia="zh-CN"/>
              </w:rPr>
              <w:t>，</w:t>
            </w:r>
            <w:r w:rsidR="00247423" w:rsidRPr="00C62C52">
              <w:rPr>
                <w:rFonts w:ascii="SimSun" w:eastAsia="SimSun" w:hAnsi="SimSun" w:cs="SimSun" w:hint="eastAsia"/>
                <w:color w:val="auto"/>
                <w:sz w:val="21"/>
                <w:szCs w:val="21"/>
                <w:lang w:eastAsia="zh-CN"/>
              </w:rPr>
              <w:t>以下工作</w:t>
            </w:r>
            <w:r w:rsidR="001F7939" w:rsidRPr="00C62C52">
              <w:rPr>
                <w:rFonts w:ascii="SimSun" w:eastAsia="SimSun" w:hAnsi="SimSun" w:cs="SimSun" w:hint="eastAsia"/>
                <w:color w:val="auto"/>
                <w:sz w:val="21"/>
                <w:szCs w:val="21"/>
                <w:lang w:eastAsia="zh-CN"/>
              </w:rPr>
              <w:t>必不可少：</w:t>
            </w:r>
          </w:p>
          <w:p w:rsidR="008321CA" w:rsidRPr="00C62C52" w:rsidRDefault="00ED7CC3" w:rsidP="00B940C9">
            <w:pPr>
              <w:pStyle w:val="af0"/>
              <w:numPr>
                <w:ilvl w:val="0"/>
                <w:numId w:val="14"/>
              </w:numPr>
              <w:tabs>
                <w:tab w:val="clear" w:pos="1560"/>
              </w:tabs>
              <w:adjustRightInd w:val="0"/>
              <w:spacing w:before="0" w:afterLines="50" w:after="120" w:line="320" w:lineRule="atLeast"/>
              <w:ind w:left="1325" w:hanging="600"/>
              <w:contextualSpacing w:val="0"/>
              <w:jc w:val="both"/>
              <w:rPr>
                <w:rFonts w:eastAsia="Times New Roman" w:cs="Times New Roman"/>
                <w:color w:val="auto"/>
                <w:sz w:val="21"/>
                <w:szCs w:val="21"/>
                <w:lang w:eastAsia="zh-CN"/>
              </w:rPr>
            </w:pPr>
            <w:r w:rsidRPr="00C62C52">
              <w:rPr>
                <w:rFonts w:ascii="SimSun" w:eastAsia="SimSun" w:hAnsi="SimSun" w:cs="SimSun" w:hint="eastAsia"/>
                <w:color w:val="auto"/>
                <w:sz w:val="21"/>
                <w:szCs w:val="21"/>
                <w:lang w:eastAsia="zh-CN"/>
              </w:rPr>
              <w:t>建立机制，允许使用各种地方战略和国际合作，加速专利审查；</w:t>
            </w:r>
          </w:p>
          <w:p w:rsidR="008321CA" w:rsidRPr="00C62C52" w:rsidRDefault="005109EA" w:rsidP="00B940C9">
            <w:pPr>
              <w:pStyle w:val="af0"/>
              <w:numPr>
                <w:ilvl w:val="0"/>
                <w:numId w:val="14"/>
              </w:numPr>
              <w:tabs>
                <w:tab w:val="clear" w:pos="1560"/>
              </w:tabs>
              <w:adjustRightInd w:val="0"/>
              <w:spacing w:before="0" w:afterLines="50" w:after="120" w:line="320" w:lineRule="atLeast"/>
              <w:ind w:left="1325" w:hanging="600"/>
              <w:contextualSpacing w:val="0"/>
              <w:jc w:val="both"/>
              <w:rPr>
                <w:rFonts w:ascii="SimSun" w:eastAsia="SimSun" w:hAnsi="SimSun" w:cs="Times New Roman"/>
                <w:color w:val="auto"/>
                <w:sz w:val="21"/>
                <w:szCs w:val="21"/>
                <w:lang w:eastAsia="zh-CN"/>
              </w:rPr>
            </w:pPr>
            <w:r w:rsidRPr="00C62C52">
              <w:rPr>
                <w:rFonts w:ascii="SimSun" w:eastAsia="SimSun" w:hAnsi="SimSun" w:cs="Microsoft YaHei" w:hint="eastAsia"/>
                <w:color w:val="auto"/>
                <w:sz w:val="21"/>
                <w:szCs w:val="21"/>
                <w:lang w:eastAsia="zh-CN"/>
              </w:rPr>
              <w:t>培训</w:t>
            </w:r>
            <w:r w:rsidR="00ED7CC3" w:rsidRPr="00C62C52">
              <w:rPr>
                <w:rFonts w:ascii="SimSun" w:eastAsia="SimSun" w:hAnsi="SimSun" w:cs="Microsoft YaHei" w:hint="eastAsia"/>
                <w:color w:val="auto"/>
                <w:sz w:val="21"/>
                <w:szCs w:val="21"/>
                <w:lang w:eastAsia="zh-CN"/>
              </w:rPr>
              <w:t>专利审查员，使专利将来</w:t>
            </w:r>
            <w:r w:rsidR="00E51645" w:rsidRPr="00C62C52">
              <w:rPr>
                <w:rFonts w:ascii="SimSun" w:eastAsia="SimSun" w:hAnsi="SimSun" w:cs="Microsoft YaHei" w:hint="eastAsia"/>
                <w:color w:val="auto"/>
                <w:sz w:val="21"/>
                <w:szCs w:val="21"/>
                <w:lang w:eastAsia="zh-CN"/>
              </w:rPr>
              <w:t>可以</w:t>
            </w:r>
            <w:r w:rsidR="00ED7CC3" w:rsidRPr="00C62C52">
              <w:rPr>
                <w:rFonts w:ascii="SimSun" w:eastAsia="SimSun" w:hAnsi="SimSun" w:cs="Microsoft YaHei" w:hint="eastAsia"/>
                <w:color w:val="auto"/>
                <w:sz w:val="21"/>
                <w:szCs w:val="21"/>
                <w:lang w:eastAsia="zh-CN"/>
              </w:rPr>
              <w:t>尽快</w:t>
            </w:r>
            <w:r w:rsidRPr="00C62C52">
              <w:rPr>
                <w:rFonts w:ascii="SimSun" w:eastAsia="SimSun" w:hAnsi="SimSun" w:cs="Microsoft YaHei" w:hint="eastAsia"/>
                <w:color w:val="auto"/>
                <w:sz w:val="21"/>
                <w:szCs w:val="21"/>
                <w:lang w:eastAsia="zh-CN"/>
              </w:rPr>
              <w:t>实现</w:t>
            </w:r>
            <w:r w:rsidR="00ED7CC3" w:rsidRPr="00C62C52">
              <w:rPr>
                <w:rFonts w:ascii="SimSun" w:eastAsia="SimSun" w:hAnsi="SimSun" w:cs="Microsoft YaHei" w:hint="eastAsia"/>
                <w:color w:val="auto"/>
                <w:sz w:val="21"/>
                <w:szCs w:val="21"/>
                <w:lang w:eastAsia="zh-CN"/>
              </w:rPr>
              <w:t>；以及</w:t>
            </w:r>
          </w:p>
          <w:p w:rsidR="008321CA" w:rsidRPr="00C62C52" w:rsidRDefault="00186942" w:rsidP="00B940C9">
            <w:pPr>
              <w:pStyle w:val="af0"/>
              <w:numPr>
                <w:ilvl w:val="0"/>
                <w:numId w:val="14"/>
              </w:numPr>
              <w:tabs>
                <w:tab w:val="clear" w:pos="1560"/>
              </w:tabs>
              <w:adjustRightInd w:val="0"/>
              <w:spacing w:before="0" w:afterLines="50" w:after="120" w:line="320" w:lineRule="atLeast"/>
              <w:ind w:left="1325" w:hanging="600"/>
              <w:contextualSpacing w:val="0"/>
              <w:jc w:val="both"/>
              <w:rPr>
                <w:rFonts w:ascii="SimSun" w:eastAsia="SimSun" w:hAnsi="SimSun" w:cs="Times New Roman"/>
                <w:color w:val="auto"/>
                <w:sz w:val="21"/>
                <w:szCs w:val="21"/>
              </w:rPr>
            </w:pPr>
            <w:proofErr w:type="spellStart"/>
            <w:r w:rsidRPr="00C62C52">
              <w:rPr>
                <w:rFonts w:ascii="SimSun" w:eastAsia="SimSun" w:hAnsi="SimSun" w:cs="Microsoft YaHei" w:hint="eastAsia"/>
                <w:color w:val="auto"/>
                <w:sz w:val="21"/>
                <w:szCs w:val="21"/>
              </w:rPr>
              <w:t>优化专利处理程序</w:t>
            </w:r>
            <w:proofErr w:type="spellEnd"/>
            <w:r w:rsidR="005109EA" w:rsidRPr="00C62C52">
              <w:rPr>
                <w:rFonts w:ascii="SimSun" w:eastAsia="SimSun" w:hAnsi="SimSun" w:cs="Microsoft YaHei" w:hint="eastAsia"/>
                <w:color w:val="auto"/>
                <w:sz w:val="21"/>
                <w:szCs w:val="21"/>
                <w:lang w:eastAsia="zh-CN"/>
              </w:rPr>
              <w:t>。</w:t>
            </w:r>
          </w:p>
          <w:p w:rsidR="008321CA" w:rsidRPr="00B940C9" w:rsidRDefault="00501DB7" w:rsidP="00C62C52">
            <w:pPr>
              <w:pStyle w:val="af0"/>
              <w:numPr>
                <w:ilvl w:val="0"/>
                <w:numId w:val="13"/>
              </w:numPr>
              <w:adjustRightInd w:val="0"/>
              <w:spacing w:before="0" w:afterLines="50" w:after="120" w:line="320" w:lineRule="atLeast"/>
              <w:contextualSpacing w:val="0"/>
              <w:jc w:val="both"/>
              <w:rPr>
                <w:color w:val="auto"/>
                <w:sz w:val="21"/>
                <w:szCs w:val="21"/>
                <w:lang w:eastAsia="zh-CN"/>
              </w:rPr>
            </w:pPr>
            <w:r w:rsidRPr="00B940C9">
              <w:rPr>
                <w:rFonts w:ascii="SimSun" w:eastAsia="SimSun" w:hAnsi="SimSun" w:cs="SimSun" w:hint="eastAsia"/>
                <w:color w:val="auto"/>
                <w:sz w:val="21"/>
                <w:szCs w:val="21"/>
                <w:lang w:eastAsia="zh-CN"/>
              </w:rPr>
              <w:t>许多发明</w:t>
            </w:r>
            <w:r w:rsidR="00186942" w:rsidRPr="00B940C9">
              <w:rPr>
                <w:rFonts w:ascii="SimSun" w:eastAsia="SimSun" w:hAnsi="SimSun" w:cs="SimSun" w:hint="eastAsia"/>
                <w:color w:val="auto"/>
                <w:sz w:val="21"/>
                <w:szCs w:val="21"/>
                <w:lang w:eastAsia="zh-CN"/>
              </w:rPr>
              <w:t>都可能</w:t>
            </w:r>
            <w:r w:rsidRPr="00B940C9">
              <w:rPr>
                <w:rFonts w:ascii="SimSun" w:eastAsia="SimSun" w:hAnsi="SimSun" w:cs="SimSun" w:hint="eastAsia"/>
                <w:color w:val="auto"/>
                <w:sz w:val="21"/>
                <w:szCs w:val="21"/>
                <w:lang w:eastAsia="zh-CN"/>
              </w:rPr>
              <w:t>已在</w:t>
            </w:r>
            <w:r w:rsidR="00186942" w:rsidRPr="00B940C9">
              <w:rPr>
                <w:rFonts w:ascii="SimSun" w:eastAsia="SimSun" w:hAnsi="SimSun" w:cs="SimSun" w:hint="eastAsia"/>
                <w:color w:val="auto"/>
                <w:sz w:val="21"/>
                <w:szCs w:val="21"/>
                <w:lang w:eastAsia="zh-CN"/>
              </w:rPr>
              <w:t>国外</w:t>
            </w:r>
            <w:r w:rsidRPr="00B940C9">
              <w:rPr>
                <w:rFonts w:ascii="SimSun" w:eastAsia="SimSun" w:hAnsi="SimSun" w:cs="SimSun" w:hint="eastAsia"/>
                <w:color w:val="auto"/>
                <w:sz w:val="21"/>
                <w:szCs w:val="21"/>
                <w:lang w:eastAsia="zh-CN"/>
              </w:rPr>
              <w:t>获得</w:t>
            </w:r>
            <w:r w:rsidR="00CB2064" w:rsidRPr="00B940C9">
              <w:rPr>
                <w:rFonts w:ascii="SimSun" w:eastAsia="SimSun" w:hAnsi="SimSun" w:cs="SimSun" w:hint="eastAsia"/>
                <w:color w:val="auto"/>
                <w:sz w:val="21"/>
                <w:szCs w:val="21"/>
                <w:lang w:eastAsia="zh-CN"/>
              </w:rPr>
              <w:t>了</w:t>
            </w:r>
            <w:r w:rsidR="00186942" w:rsidRPr="00B940C9">
              <w:rPr>
                <w:rFonts w:ascii="SimSun" w:eastAsia="SimSun" w:hAnsi="SimSun" w:cs="SimSun" w:hint="eastAsia"/>
                <w:color w:val="auto"/>
                <w:sz w:val="21"/>
                <w:szCs w:val="21"/>
                <w:lang w:eastAsia="zh-CN"/>
              </w:rPr>
              <w:t>专利，</w:t>
            </w:r>
            <w:r w:rsidR="00CB2064" w:rsidRPr="00B940C9">
              <w:rPr>
                <w:rFonts w:ascii="SimSun" w:eastAsia="SimSun" w:hAnsi="SimSun" w:cs="SimSun" w:hint="eastAsia"/>
                <w:color w:val="auto"/>
                <w:sz w:val="21"/>
                <w:szCs w:val="21"/>
                <w:lang w:eastAsia="zh-CN"/>
              </w:rPr>
              <w:t>因此</w:t>
            </w:r>
            <w:r w:rsidR="00186942" w:rsidRPr="00B940C9">
              <w:rPr>
                <w:rFonts w:ascii="SimSun" w:eastAsia="SimSun" w:hAnsi="SimSun" w:cs="SimSun" w:hint="eastAsia"/>
                <w:color w:val="auto"/>
                <w:sz w:val="21"/>
                <w:szCs w:val="21"/>
                <w:lang w:eastAsia="zh-CN"/>
              </w:rPr>
              <w:t>有必要</w:t>
            </w:r>
            <w:r w:rsidR="00CB2064" w:rsidRPr="00B940C9">
              <w:rPr>
                <w:rFonts w:ascii="SimSun" w:eastAsia="SimSun" w:hAnsi="SimSun" w:cs="SimSun" w:hint="eastAsia"/>
                <w:color w:val="auto"/>
                <w:sz w:val="21"/>
                <w:szCs w:val="21"/>
                <w:lang w:eastAsia="zh-CN"/>
              </w:rPr>
              <w:t>获得资助，</w:t>
            </w:r>
            <w:r w:rsidR="00366F46" w:rsidRPr="00B940C9">
              <w:rPr>
                <w:rFonts w:ascii="SimSun" w:eastAsia="SimSun" w:hAnsi="SimSun" w:cs="SimSun" w:hint="eastAsia"/>
                <w:color w:val="auto"/>
                <w:sz w:val="21"/>
                <w:szCs w:val="21"/>
                <w:lang w:eastAsia="zh-CN"/>
              </w:rPr>
              <w:t>或者</w:t>
            </w:r>
            <w:r w:rsidRPr="00B940C9">
              <w:rPr>
                <w:rFonts w:ascii="SimSun" w:eastAsia="SimSun" w:hAnsi="SimSun" w:cs="SimSun" w:hint="eastAsia"/>
                <w:color w:val="auto"/>
                <w:sz w:val="21"/>
                <w:szCs w:val="21"/>
                <w:lang w:eastAsia="zh-CN"/>
              </w:rPr>
              <w:t>与</w:t>
            </w:r>
            <w:r w:rsidR="00CB2064" w:rsidRPr="00B940C9">
              <w:rPr>
                <w:rFonts w:ascii="SimSun" w:eastAsia="SimSun" w:hAnsi="SimSun" w:cs="SimSun" w:hint="eastAsia"/>
                <w:color w:val="auto"/>
                <w:sz w:val="21"/>
                <w:szCs w:val="21"/>
                <w:lang w:eastAsia="zh-CN"/>
              </w:rPr>
              <w:t>可以促进在美国、中国和欧洲等主要市场上提交专利的</w:t>
            </w:r>
            <w:r w:rsidRPr="00B940C9">
              <w:rPr>
                <w:rFonts w:ascii="SimSun" w:eastAsia="SimSun" w:hAnsi="SimSun" w:cs="SimSun" w:hint="eastAsia"/>
                <w:color w:val="auto"/>
                <w:sz w:val="21"/>
                <w:szCs w:val="21"/>
                <w:lang w:eastAsia="zh-CN"/>
              </w:rPr>
              <w:t>机构</w:t>
            </w:r>
            <w:r w:rsidR="00CB2064" w:rsidRPr="00B940C9">
              <w:rPr>
                <w:rFonts w:ascii="SimSun" w:eastAsia="SimSun" w:hAnsi="SimSun" w:cs="SimSun" w:hint="eastAsia"/>
                <w:color w:val="auto"/>
                <w:sz w:val="21"/>
                <w:szCs w:val="21"/>
                <w:lang w:eastAsia="zh-CN"/>
              </w:rPr>
              <w:t>合作</w:t>
            </w:r>
            <w:r w:rsidR="00186942" w:rsidRPr="00B940C9">
              <w:rPr>
                <w:rFonts w:ascii="SimSun" w:eastAsia="SimSun" w:hAnsi="SimSun" w:cs="SimSun" w:hint="eastAsia"/>
                <w:color w:val="auto"/>
                <w:sz w:val="21"/>
                <w:szCs w:val="21"/>
                <w:lang w:eastAsia="zh-CN"/>
              </w:rPr>
              <w:t>。</w:t>
            </w:r>
          </w:p>
          <w:p w:rsidR="008321CA" w:rsidRPr="00C62C52" w:rsidRDefault="006A5492" w:rsidP="00C62C52">
            <w:pPr>
              <w:pStyle w:val="af0"/>
              <w:numPr>
                <w:ilvl w:val="0"/>
                <w:numId w:val="13"/>
              </w:numPr>
              <w:adjustRightInd w:val="0"/>
              <w:spacing w:before="0" w:afterLines="50" w:after="120" w:line="320" w:lineRule="atLeast"/>
              <w:contextualSpacing w:val="0"/>
              <w:jc w:val="both"/>
              <w:rPr>
                <w:sz w:val="21"/>
                <w:szCs w:val="21"/>
                <w:lang w:eastAsia="zh-CN"/>
              </w:rPr>
            </w:pPr>
            <w:r w:rsidRPr="00C62C52">
              <w:rPr>
                <w:rFonts w:asciiTheme="minorEastAsia" w:eastAsiaTheme="minorEastAsia" w:hAnsiTheme="minorEastAsia" w:cs="Microsoft YaHei" w:hint="eastAsia"/>
                <w:color w:val="auto"/>
                <w:sz w:val="21"/>
                <w:szCs w:val="21"/>
                <w:lang w:eastAsia="zh-CN"/>
              </w:rPr>
              <w:t>值得注意的是，如果</w:t>
            </w:r>
            <w:r w:rsidR="00186942" w:rsidRPr="00C62C52">
              <w:rPr>
                <w:rFonts w:asciiTheme="minorEastAsia" w:eastAsiaTheme="minorEastAsia" w:hAnsiTheme="minorEastAsia" w:cs="Microsoft YaHei" w:hint="eastAsia"/>
                <w:color w:val="auto"/>
                <w:sz w:val="21"/>
                <w:szCs w:val="21"/>
                <w:lang w:eastAsia="zh-CN"/>
              </w:rPr>
              <w:t>大学或研究机构</w:t>
            </w:r>
            <w:r w:rsidRPr="00C62C52">
              <w:rPr>
                <w:rFonts w:asciiTheme="minorEastAsia" w:eastAsiaTheme="minorEastAsia" w:hAnsiTheme="minorEastAsia" w:cs="Microsoft YaHei" w:hint="eastAsia"/>
                <w:color w:val="auto"/>
                <w:sz w:val="21"/>
                <w:szCs w:val="21"/>
                <w:lang w:eastAsia="zh-CN"/>
              </w:rPr>
              <w:t>有</w:t>
            </w:r>
            <w:r w:rsidR="00186942" w:rsidRPr="00C62C52">
              <w:rPr>
                <w:rFonts w:asciiTheme="minorEastAsia" w:eastAsiaTheme="minorEastAsia" w:hAnsiTheme="minorEastAsia" w:cs="Microsoft YaHei" w:hint="eastAsia"/>
                <w:color w:val="auto"/>
                <w:sz w:val="21"/>
                <w:szCs w:val="21"/>
                <w:lang w:eastAsia="zh-CN"/>
              </w:rPr>
              <w:t>任何植物育种创新</w:t>
            </w:r>
            <w:r w:rsidRPr="00C62C52">
              <w:rPr>
                <w:rFonts w:asciiTheme="minorEastAsia" w:eastAsiaTheme="minorEastAsia" w:hAnsiTheme="minorEastAsia" w:cs="Microsoft YaHei" w:hint="eastAsia"/>
                <w:color w:val="auto"/>
                <w:sz w:val="21"/>
                <w:szCs w:val="21"/>
                <w:lang w:eastAsia="zh-CN"/>
              </w:rPr>
              <w:t>，还应当遵循</w:t>
            </w:r>
            <w:r w:rsidR="00CB2064" w:rsidRPr="00C62C52">
              <w:rPr>
                <w:rFonts w:asciiTheme="minorEastAsia" w:eastAsiaTheme="minorEastAsia" w:hAnsiTheme="minorEastAsia" w:cs="Microsoft YaHei" w:hint="eastAsia"/>
                <w:color w:val="auto"/>
                <w:sz w:val="21"/>
                <w:szCs w:val="21"/>
                <w:lang w:eastAsia="zh-CN"/>
              </w:rPr>
              <w:t>列</w:t>
            </w:r>
            <w:r w:rsidR="00186942" w:rsidRPr="00C62C52">
              <w:rPr>
                <w:rFonts w:asciiTheme="minorEastAsia" w:eastAsiaTheme="minorEastAsia" w:hAnsiTheme="minorEastAsia" w:cs="Microsoft YaHei" w:hint="eastAsia"/>
                <w:color w:val="auto"/>
                <w:sz w:val="21"/>
                <w:szCs w:val="21"/>
                <w:lang w:eastAsia="zh-CN"/>
              </w:rPr>
              <w:t>载于本</w:t>
            </w:r>
            <w:r w:rsidRPr="00C62C52">
              <w:rPr>
                <w:rFonts w:asciiTheme="minorEastAsia" w:eastAsiaTheme="minorEastAsia" w:hAnsiTheme="minorEastAsia" w:cs="Microsoft YaHei" w:hint="eastAsia"/>
                <w:color w:val="auto"/>
                <w:sz w:val="21"/>
                <w:szCs w:val="21"/>
                <w:lang w:eastAsia="zh-CN"/>
              </w:rPr>
              <w:t>提案</w:t>
            </w:r>
            <w:r w:rsidR="0083746F" w:rsidRPr="00C62C52">
              <w:rPr>
                <w:rFonts w:asciiTheme="minorEastAsia" w:eastAsiaTheme="minorEastAsia" w:hAnsiTheme="minorEastAsia" w:cs="Microsoft YaHei" w:hint="eastAsia"/>
                <w:color w:val="auto"/>
                <w:sz w:val="21"/>
                <w:szCs w:val="21"/>
                <w:lang w:eastAsia="zh-CN"/>
              </w:rPr>
              <w:t>中</w:t>
            </w:r>
            <w:r w:rsidR="00186942" w:rsidRPr="00C62C52">
              <w:rPr>
                <w:rFonts w:asciiTheme="minorEastAsia" w:eastAsiaTheme="minorEastAsia" w:hAnsiTheme="minorEastAsia" w:cs="Microsoft YaHei" w:hint="eastAsia"/>
                <w:color w:val="auto"/>
                <w:sz w:val="21"/>
                <w:szCs w:val="21"/>
                <w:lang w:eastAsia="zh-CN"/>
              </w:rPr>
              <w:t>的做</w:t>
            </w:r>
            <w:r w:rsidR="00186942" w:rsidRPr="00C62C52">
              <w:rPr>
                <w:rFonts w:ascii="MS Gothic" w:eastAsia="MS Gothic" w:hAnsi="MS Gothic" w:cs="MS Gothic" w:hint="eastAsia"/>
                <w:color w:val="auto"/>
                <w:sz w:val="21"/>
                <w:szCs w:val="21"/>
                <w:lang w:eastAsia="zh-CN"/>
              </w:rPr>
              <w:t>​​</w:t>
            </w:r>
            <w:r w:rsidR="00186942" w:rsidRPr="00C62C52">
              <w:rPr>
                <w:rFonts w:asciiTheme="minorEastAsia" w:eastAsiaTheme="minorEastAsia" w:hAnsiTheme="minorEastAsia" w:cs="Microsoft YaHei" w:hint="eastAsia"/>
                <w:color w:val="auto"/>
                <w:sz w:val="21"/>
                <w:szCs w:val="21"/>
                <w:lang w:eastAsia="zh-CN"/>
              </w:rPr>
              <w:t>法。</w:t>
            </w:r>
          </w:p>
        </w:tc>
      </w:tr>
      <w:tr w:rsidR="00750DC5" w:rsidRPr="00C62C52" w:rsidTr="00B940C9">
        <w:tc>
          <w:tcPr>
            <w:tcW w:w="9113"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B940C9" w:rsidRDefault="00750DC5" w:rsidP="00B940C9">
            <w:pPr>
              <w:adjustRightInd w:val="0"/>
              <w:spacing w:beforeLines="50" w:before="120" w:afterLines="50" w:after="120" w:line="320" w:lineRule="atLeast"/>
              <w:jc w:val="both"/>
              <w:rPr>
                <w:rFonts w:ascii="SimHei" w:eastAsia="SimHei" w:hAnsi="SimHei" w:cs="Times New Roman"/>
                <w:sz w:val="21"/>
                <w:szCs w:val="21"/>
                <w:lang w:val="en-US"/>
              </w:rPr>
            </w:pPr>
            <w:r w:rsidRPr="00B940C9">
              <w:rPr>
                <w:rFonts w:ascii="SimHei" w:eastAsia="SimHei" w:hAnsi="SimHei" w:cs="Times New Roman"/>
                <w:sz w:val="21"/>
                <w:szCs w:val="21"/>
                <w:lang w:val="en-US"/>
              </w:rPr>
              <w:t>2.5.</w:t>
            </w:r>
            <w:r w:rsidR="00B940C9" w:rsidRPr="00B940C9">
              <w:rPr>
                <w:rFonts w:ascii="SimHei" w:eastAsia="SimHei" w:hAnsi="SimHei" w:cs="Times New Roman" w:hint="eastAsia"/>
                <w:sz w:val="21"/>
                <w:szCs w:val="21"/>
                <w:lang w:val="en-US"/>
              </w:rPr>
              <w:tab/>
            </w:r>
            <w:r w:rsidR="00DB3296" w:rsidRPr="00B940C9">
              <w:rPr>
                <w:rFonts w:ascii="SimHei" w:eastAsia="SimHei" w:hAnsi="SimHei" w:cs="Times New Roman" w:hint="eastAsia"/>
                <w:sz w:val="21"/>
                <w:szCs w:val="21"/>
                <w:lang w:val="en-US"/>
              </w:rPr>
              <w:t>风险与缓解措施</w:t>
            </w:r>
          </w:p>
          <w:p w:rsidR="008321CA" w:rsidRPr="00C62C52" w:rsidRDefault="00DB3296" w:rsidP="00C62C52">
            <w:pPr>
              <w:adjustRightInd w:val="0"/>
              <w:spacing w:afterLines="50" w:after="120" w:line="320" w:lineRule="atLeast"/>
              <w:jc w:val="both"/>
              <w:rPr>
                <w:rFonts w:eastAsia="Cambria" w:cs="Times New Roman"/>
                <w:sz w:val="21"/>
                <w:szCs w:val="21"/>
                <w:lang w:val="en-US"/>
              </w:rPr>
            </w:pPr>
            <w:r w:rsidRPr="00B940C9">
              <w:rPr>
                <w:rFonts w:ascii="SimHei" w:eastAsia="SimHei" w:hAnsi="SimHei" w:cs="Times New Roman" w:hint="eastAsia"/>
                <w:sz w:val="21"/>
                <w:szCs w:val="21"/>
                <w:lang w:val="en-US"/>
              </w:rPr>
              <w:t>风险</w:t>
            </w:r>
            <w:r w:rsidRPr="00C62C52">
              <w:rPr>
                <w:rFonts w:asciiTheme="minorEastAsia" w:eastAsiaTheme="minorEastAsia" w:hAnsiTheme="minorEastAsia" w:cs="Times New Roman" w:hint="eastAsia"/>
                <w:b/>
                <w:sz w:val="21"/>
                <w:szCs w:val="21"/>
                <w:lang w:val="en-US"/>
              </w:rPr>
              <w:t>：</w:t>
            </w:r>
            <w:r w:rsidR="008321CA" w:rsidRPr="00C62C52">
              <w:rPr>
                <w:rFonts w:eastAsia="Cambria" w:cs="Times New Roman"/>
                <w:sz w:val="21"/>
                <w:szCs w:val="21"/>
                <w:lang w:val="en-US"/>
              </w:rPr>
              <w:t>TISC</w:t>
            </w:r>
            <w:r w:rsidR="00C50BD3" w:rsidRPr="00C62C52">
              <w:rPr>
                <w:rFonts w:asciiTheme="minorEastAsia" w:eastAsiaTheme="minorEastAsia" w:hAnsiTheme="minorEastAsia" w:cs="Times New Roman" w:hint="eastAsia"/>
                <w:sz w:val="21"/>
                <w:szCs w:val="21"/>
                <w:lang w:val="en-US"/>
              </w:rPr>
              <w:t>工作</w:t>
            </w:r>
            <w:r w:rsidR="00C50BD3" w:rsidRPr="00C62C52">
              <w:rPr>
                <w:rFonts w:ascii="SimSun" w:hAnsi="SimSun" w:cs="SimSun" w:hint="eastAsia"/>
                <w:sz w:val="21"/>
                <w:szCs w:val="21"/>
                <w:lang w:val="en-US"/>
              </w:rPr>
              <w:t>人员</w:t>
            </w:r>
            <w:r w:rsidR="00B167F5" w:rsidRPr="00C62C52">
              <w:rPr>
                <w:rFonts w:ascii="SimSun" w:hAnsi="SimSun" w:cs="SimSun" w:hint="eastAsia"/>
                <w:sz w:val="21"/>
                <w:szCs w:val="21"/>
                <w:lang w:val="en-US"/>
              </w:rPr>
              <w:t>不</w:t>
            </w:r>
            <w:r w:rsidR="00EC2B79" w:rsidRPr="00C62C52">
              <w:rPr>
                <w:rFonts w:ascii="SimSun" w:hAnsi="SimSun" w:cs="SimSun" w:hint="eastAsia"/>
                <w:sz w:val="21"/>
                <w:szCs w:val="21"/>
                <w:lang w:val="en-US"/>
              </w:rPr>
              <w:t>能</w:t>
            </w:r>
            <w:r w:rsidR="00FC0899" w:rsidRPr="00C62C52">
              <w:rPr>
                <w:rFonts w:ascii="SimSun" w:hAnsi="SimSun" w:cs="SimSun" w:hint="eastAsia"/>
                <w:sz w:val="21"/>
                <w:szCs w:val="21"/>
                <w:lang w:val="en-US"/>
              </w:rPr>
              <w:t>清晰</w:t>
            </w:r>
            <w:r w:rsidR="00C50BD3" w:rsidRPr="00C62C52">
              <w:rPr>
                <w:rFonts w:ascii="SimSun" w:hAnsi="SimSun" w:cs="SimSun" w:hint="eastAsia"/>
                <w:sz w:val="21"/>
                <w:szCs w:val="21"/>
                <w:lang w:val="en-US"/>
              </w:rPr>
              <w:t>地</w:t>
            </w:r>
            <w:r w:rsidR="00EC2B79" w:rsidRPr="00C62C52">
              <w:rPr>
                <w:rFonts w:ascii="SimSun" w:hAnsi="SimSun" w:cs="SimSun" w:hint="eastAsia"/>
                <w:sz w:val="21"/>
                <w:szCs w:val="21"/>
                <w:lang w:val="en-US"/>
              </w:rPr>
              <w:t>理解</w:t>
            </w:r>
            <w:r w:rsidR="008F3EE1" w:rsidRPr="00C62C52">
              <w:rPr>
                <w:rFonts w:ascii="SimSun" w:hAnsi="SimSun" w:cs="SimSun" w:hint="eastAsia"/>
                <w:sz w:val="21"/>
                <w:szCs w:val="21"/>
                <w:lang w:val="en-US"/>
              </w:rPr>
              <w:t>载于专利文件中的信息</w:t>
            </w:r>
            <w:r w:rsidR="00C50BD3" w:rsidRPr="00C62C52">
              <w:rPr>
                <w:rFonts w:ascii="SimSun" w:hAnsi="SimSun" w:cs="SimSun" w:hint="eastAsia"/>
                <w:sz w:val="21"/>
                <w:szCs w:val="21"/>
                <w:lang w:val="en-US"/>
              </w:rPr>
              <w:t>，也无法</w:t>
            </w:r>
            <w:r w:rsidR="008F3EE1" w:rsidRPr="00C62C52">
              <w:rPr>
                <w:rFonts w:ascii="SimSun" w:hAnsi="SimSun" w:cs="SimSun" w:hint="eastAsia"/>
                <w:sz w:val="21"/>
                <w:szCs w:val="21"/>
                <w:lang w:val="en-US"/>
              </w:rPr>
              <w:t>对</w:t>
            </w:r>
            <w:r w:rsidR="00FC0899" w:rsidRPr="00C62C52">
              <w:rPr>
                <w:rFonts w:ascii="SimSun" w:hAnsi="SimSun" w:cs="SimSun" w:hint="eastAsia"/>
                <w:sz w:val="21"/>
                <w:szCs w:val="21"/>
                <w:lang w:val="en-US"/>
              </w:rPr>
              <w:t>此</w:t>
            </w:r>
            <w:r w:rsidR="008F3EE1" w:rsidRPr="00C62C52">
              <w:rPr>
                <w:rFonts w:ascii="SimSun" w:hAnsi="SimSun" w:cs="SimSun" w:hint="eastAsia"/>
                <w:sz w:val="21"/>
                <w:szCs w:val="21"/>
                <w:lang w:val="en-US"/>
              </w:rPr>
              <w:t>有效</w:t>
            </w:r>
            <w:r w:rsidR="00EC2B79" w:rsidRPr="00C62C52">
              <w:rPr>
                <w:rFonts w:ascii="SimSun" w:hAnsi="SimSun" w:cs="SimSun" w:hint="eastAsia"/>
                <w:sz w:val="21"/>
                <w:szCs w:val="21"/>
                <w:lang w:val="en-US"/>
              </w:rPr>
              <w:t>运</w:t>
            </w:r>
            <w:r w:rsidR="00C50BD3" w:rsidRPr="00C62C52">
              <w:rPr>
                <w:rFonts w:ascii="SimSun" w:hAnsi="SimSun" w:cs="SimSun" w:hint="eastAsia"/>
                <w:sz w:val="21"/>
                <w:szCs w:val="21"/>
                <w:lang w:val="en-US"/>
              </w:rPr>
              <w:t>用</w:t>
            </w:r>
            <w:r w:rsidR="00FC0899" w:rsidRPr="00C62C52">
              <w:rPr>
                <w:rFonts w:ascii="SimSun" w:hAnsi="SimSun" w:cs="SimSun" w:hint="eastAsia"/>
                <w:sz w:val="21"/>
                <w:szCs w:val="21"/>
                <w:lang w:val="en-US"/>
              </w:rPr>
              <w:t>，让学生和讲师受益</w:t>
            </w:r>
            <w:r w:rsidR="00B167F5" w:rsidRPr="00C62C52">
              <w:rPr>
                <w:rFonts w:ascii="SimSun" w:hAnsi="SimSun" w:cs="SimSun" w:hint="eastAsia"/>
                <w:sz w:val="21"/>
                <w:szCs w:val="21"/>
                <w:lang w:val="en-US"/>
              </w:rPr>
              <w:t>。</w:t>
            </w:r>
          </w:p>
          <w:p w:rsidR="008321CA" w:rsidRPr="00C62C52" w:rsidRDefault="00DB3296" w:rsidP="00C62C52">
            <w:pPr>
              <w:adjustRightInd w:val="0"/>
              <w:spacing w:afterLines="50" w:after="120" w:line="320" w:lineRule="atLeast"/>
              <w:jc w:val="both"/>
              <w:rPr>
                <w:rFonts w:eastAsia="Cambria" w:cs="Times New Roman"/>
                <w:sz w:val="21"/>
                <w:szCs w:val="21"/>
                <w:lang w:val="en-US"/>
              </w:rPr>
            </w:pPr>
            <w:r w:rsidRPr="00B940C9">
              <w:rPr>
                <w:rFonts w:ascii="SimHei" w:eastAsia="SimHei" w:hAnsi="SimHei" w:cs="Times New Roman" w:hint="eastAsia"/>
                <w:sz w:val="21"/>
                <w:szCs w:val="21"/>
                <w:lang w:val="en-US"/>
              </w:rPr>
              <w:t>缓解措施</w:t>
            </w:r>
            <w:r w:rsidR="0000418A" w:rsidRPr="00C62C52">
              <w:rPr>
                <w:rFonts w:asciiTheme="minorEastAsia" w:eastAsiaTheme="minorEastAsia" w:hAnsiTheme="minorEastAsia" w:cs="Times New Roman" w:hint="eastAsia"/>
                <w:b/>
                <w:sz w:val="21"/>
                <w:szCs w:val="21"/>
                <w:lang w:val="en-US"/>
              </w:rPr>
              <w:t>：</w:t>
            </w:r>
            <w:r w:rsidR="00EC2B79" w:rsidRPr="00C62C52">
              <w:rPr>
                <w:rFonts w:ascii="SimSun" w:hAnsi="SimSun" w:cs="SimSun" w:hint="eastAsia"/>
                <w:sz w:val="21"/>
                <w:szCs w:val="21"/>
                <w:lang w:val="en-US"/>
              </w:rPr>
              <w:t>将编制专家名录，</w:t>
            </w:r>
            <w:r w:rsidR="00BA3AA5" w:rsidRPr="00C62C52">
              <w:rPr>
                <w:rFonts w:ascii="SimSun" w:hAnsi="SimSun" w:cs="SimSun" w:hint="eastAsia"/>
                <w:sz w:val="21"/>
                <w:szCs w:val="21"/>
                <w:lang w:val="en-US"/>
              </w:rPr>
              <w:t>在</w:t>
            </w:r>
            <w:r w:rsidR="00EC2B79" w:rsidRPr="00C62C52">
              <w:rPr>
                <w:rFonts w:ascii="SimSun" w:hAnsi="SimSun" w:cs="SimSun" w:hint="eastAsia"/>
                <w:sz w:val="21"/>
                <w:szCs w:val="21"/>
                <w:lang w:val="en-US"/>
              </w:rPr>
              <w:t>位于</w:t>
            </w:r>
            <w:r w:rsidR="00BA3AA5" w:rsidRPr="00C62C52">
              <w:rPr>
                <w:rFonts w:ascii="SimSun" w:hAnsi="SimSun" w:cs="SimSun" w:hint="eastAsia"/>
                <w:sz w:val="21"/>
                <w:szCs w:val="21"/>
                <w:lang w:val="en-US"/>
              </w:rPr>
              <w:t>大学内的</w:t>
            </w:r>
            <w:r w:rsidR="00BA3AA5" w:rsidRPr="00C62C52">
              <w:rPr>
                <w:rFonts w:eastAsia="Cambria" w:cs="Times New Roman" w:hint="eastAsia"/>
                <w:sz w:val="21"/>
                <w:szCs w:val="21"/>
                <w:lang w:val="en-US"/>
              </w:rPr>
              <w:t>TISC</w:t>
            </w:r>
            <w:r w:rsidR="00BA3AA5" w:rsidRPr="00C62C52">
              <w:rPr>
                <w:rFonts w:ascii="SimSun" w:hAnsi="SimSun" w:cs="SimSun" w:hint="eastAsia"/>
                <w:sz w:val="21"/>
                <w:szCs w:val="21"/>
                <w:lang w:val="en-US"/>
              </w:rPr>
              <w:t>中心</w:t>
            </w:r>
            <w:r w:rsidR="005E2230" w:rsidRPr="00C62C52">
              <w:rPr>
                <w:rFonts w:ascii="SimSun" w:hAnsi="SimSun" w:cs="SimSun" w:hint="eastAsia"/>
                <w:sz w:val="21"/>
                <w:szCs w:val="21"/>
                <w:lang w:val="en-US"/>
              </w:rPr>
              <w:t>就知识产权问题</w:t>
            </w:r>
            <w:r w:rsidR="00B167F5" w:rsidRPr="00C62C52">
              <w:rPr>
                <w:rFonts w:ascii="SimSun" w:hAnsi="SimSun" w:cs="SimSun" w:hint="eastAsia"/>
                <w:sz w:val="21"/>
                <w:szCs w:val="21"/>
                <w:lang w:val="en-US"/>
              </w:rPr>
              <w:t>提供</w:t>
            </w:r>
            <w:r w:rsidR="005E2230" w:rsidRPr="00C62C52">
              <w:rPr>
                <w:rFonts w:ascii="SimSun" w:hAnsi="SimSun" w:cs="SimSun" w:hint="eastAsia"/>
                <w:sz w:val="21"/>
                <w:szCs w:val="21"/>
                <w:lang w:val="en-US"/>
              </w:rPr>
              <w:t>互动支持。</w:t>
            </w:r>
          </w:p>
          <w:p w:rsidR="008321CA" w:rsidRPr="00C62C52" w:rsidRDefault="00DB3296" w:rsidP="00C62C52">
            <w:pPr>
              <w:adjustRightInd w:val="0"/>
              <w:spacing w:afterLines="50" w:after="120" w:line="320" w:lineRule="atLeast"/>
              <w:ind w:right="49"/>
              <w:jc w:val="both"/>
              <w:rPr>
                <w:sz w:val="21"/>
                <w:szCs w:val="21"/>
                <w:lang w:val="en-US"/>
              </w:rPr>
            </w:pPr>
            <w:r w:rsidRPr="00C62C52">
              <w:rPr>
                <w:rFonts w:asciiTheme="minorEastAsia" w:eastAsiaTheme="minorEastAsia" w:hAnsiTheme="minorEastAsia" w:hint="eastAsia"/>
                <w:b/>
                <w:bCs/>
                <w:sz w:val="21"/>
                <w:szCs w:val="21"/>
                <w:lang w:val="en-US"/>
              </w:rPr>
              <w:t>风险</w:t>
            </w:r>
            <w:r w:rsidR="0000418A" w:rsidRPr="00C62C52">
              <w:rPr>
                <w:rFonts w:asciiTheme="minorEastAsia" w:eastAsiaTheme="minorEastAsia" w:hAnsiTheme="minorEastAsia" w:hint="eastAsia"/>
                <w:b/>
                <w:bCs/>
                <w:sz w:val="21"/>
                <w:szCs w:val="21"/>
                <w:lang w:val="en-US"/>
              </w:rPr>
              <w:t>：</w:t>
            </w:r>
            <w:r w:rsidR="00FC0770" w:rsidRPr="00C62C52">
              <w:rPr>
                <w:rFonts w:ascii="SimSun" w:hAnsi="SimSun" w:cs="Microsoft YaHei" w:hint="eastAsia"/>
                <w:bCs/>
                <w:sz w:val="21"/>
                <w:szCs w:val="21"/>
                <w:lang w:val="en-US"/>
              </w:rPr>
              <w:t>私营部门缺乏</w:t>
            </w:r>
            <w:r w:rsidR="00184493" w:rsidRPr="00C62C52">
              <w:rPr>
                <w:rFonts w:ascii="SimSun" w:hAnsi="SimSun" w:cs="Microsoft YaHei" w:hint="eastAsia"/>
                <w:bCs/>
                <w:sz w:val="21"/>
                <w:szCs w:val="21"/>
                <w:lang w:val="en-US"/>
              </w:rPr>
              <w:t>促进将</w:t>
            </w:r>
            <w:r w:rsidR="00FC0770" w:rsidRPr="00C62C52">
              <w:rPr>
                <w:rFonts w:ascii="SimSun" w:hAnsi="SimSun" w:cs="Microsoft YaHei" w:hint="eastAsia"/>
                <w:bCs/>
                <w:sz w:val="21"/>
                <w:szCs w:val="21"/>
                <w:lang w:val="en-US"/>
              </w:rPr>
              <w:t>大学或研究机构</w:t>
            </w:r>
            <w:r w:rsidR="00DB2CA6" w:rsidRPr="00C62C52">
              <w:rPr>
                <w:rFonts w:ascii="SimSun" w:hAnsi="SimSun" w:cs="Microsoft YaHei" w:hint="eastAsia"/>
                <w:bCs/>
                <w:sz w:val="21"/>
                <w:szCs w:val="21"/>
                <w:lang w:val="en-US"/>
              </w:rPr>
              <w:t>创造的创新</w:t>
            </w:r>
            <w:r w:rsidR="00184493" w:rsidRPr="00C62C52">
              <w:rPr>
                <w:rFonts w:ascii="SimSun" w:hAnsi="SimSun" w:cs="Microsoft YaHei" w:hint="eastAsia"/>
                <w:bCs/>
                <w:sz w:val="21"/>
                <w:szCs w:val="21"/>
                <w:lang w:val="en-US"/>
              </w:rPr>
              <w:t>用于</w:t>
            </w:r>
            <w:r w:rsidR="00FC0770" w:rsidRPr="00C62C52">
              <w:rPr>
                <w:rFonts w:ascii="SimSun" w:hAnsi="SimSun" w:cs="Microsoft YaHei" w:hint="eastAsia"/>
                <w:bCs/>
                <w:sz w:val="21"/>
                <w:szCs w:val="21"/>
                <w:lang w:val="en-US"/>
              </w:rPr>
              <w:t>其活动</w:t>
            </w:r>
            <w:r w:rsidR="00184493" w:rsidRPr="00C62C52">
              <w:rPr>
                <w:rFonts w:ascii="SimSun" w:hAnsi="SimSun" w:cs="Microsoft YaHei" w:hint="eastAsia"/>
                <w:bCs/>
                <w:sz w:val="21"/>
                <w:szCs w:val="21"/>
                <w:lang w:val="en-US"/>
              </w:rPr>
              <w:t>之中以</w:t>
            </w:r>
            <w:r w:rsidR="00FC0770" w:rsidRPr="00C62C52">
              <w:rPr>
                <w:rFonts w:ascii="SimSun" w:hAnsi="SimSun" w:cs="Microsoft YaHei" w:hint="eastAsia"/>
                <w:bCs/>
                <w:sz w:val="21"/>
                <w:szCs w:val="21"/>
                <w:lang w:val="en-US"/>
              </w:rPr>
              <w:t>解决</w:t>
            </w:r>
            <w:r w:rsidR="00184493" w:rsidRPr="00C62C52">
              <w:rPr>
                <w:rFonts w:ascii="SimSun" w:hAnsi="SimSun" w:cs="Microsoft YaHei" w:hint="eastAsia"/>
                <w:bCs/>
                <w:sz w:val="21"/>
                <w:szCs w:val="21"/>
                <w:lang w:val="en-US"/>
              </w:rPr>
              <w:t>其</w:t>
            </w:r>
            <w:r w:rsidR="00FC0770" w:rsidRPr="00C62C52">
              <w:rPr>
                <w:rFonts w:ascii="SimSun" w:hAnsi="SimSun" w:cs="Microsoft YaHei" w:hint="eastAsia"/>
                <w:bCs/>
                <w:sz w:val="21"/>
                <w:szCs w:val="21"/>
                <w:lang w:val="en-US"/>
              </w:rPr>
              <w:t>问题</w:t>
            </w:r>
            <w:r w:rsidR="00EC2B79" w:rsidRPr="00C62C52">
              <w:rPr>
                <w:rFonts w:ascii="SimSun" w:hAnsi="SimSun" w:cs="Microsoft YaHei" w:hint="eastAsia"/>
                <w:bCs/>
                <w:sz w:val="21"/>
                <w:szCs w:val="21"/>
                <w:lang w:val="en-US"/>
              </w:rPr>
              <w:t>和</w:t>
            </w:r>
            <w:r w:rsidR="00184493" w:rsidRPr="00C62C52">
              <w:rPr>
                <w:rFonts w:ascii="SimSun" w:hAnsi="SimSun" w:cs="Microsoft YaHei" w:hint="eastAsia"/>
                <w:bCs/>
                <w:sz w:val="21"/>
                <w:szCs w:val="21"/>
                <w:lang w:val="en-US"/>
              </w:rPr>
              <w:t>需求</w:t>
            </w:r>
            <w:r w:rsidR="00FC0770" w:rsidRPr="00C62C52">
              <w:rPr>
                <w:rFonts w:ascii="SimSun" w:hAnsi="SimSun" w:cs="Microsoft YaHei" w:hint="eastAsia"/>
                <w:bCs/>
                <w:sz w:val="21"/>
                <w:szCs w:val="21"/>
                <w:lang w:val="en-US"/>
              </w:rPr>
              <w:t>的兴趣</w:t>
            </w:r>
            <w:r w:rsidR="00184493" w:rsidRPr="00C62C52">
              <w:rPr>
                <w:rFonts w:ascii="SimSun" w:hAnsi="SimSun" w:cs="Microsoft YaHei" w:hint="eastAsia"/>
                <w:bCs/>
                <w:sz w:val="21"/>
                <w:szCs w:val="21"/>
                <w:lang w:val="en-US"/>
              </w:rPr>
              <w:t>。</w:t>
            </w:r>
          </w:p>
          <w:p w:rsidR="008321CA" w:rsidRPr="00C62C52" w:rsidRDefault="00DB3296" w:rsidP="00C62C52">
            <w:pPr>
              <w:adjustRightInd w:val="0"/>
              <w:spacing w:afterLines="50" w:after="120" w:line="320" w:lineRule="atLeast"/>
              <w:ind w:right="55"/>
              <w:jc w:val="both"/>
              <w:rPr>
                <w:rFonts w:eastAsia="Cambria" w:cs="Times New Roman"/>
                <w:sz w:val="21"/>
                <w:szCs w:val="21"/>
                <w:lang w:val="en-US"/>
              </w:rPr>
            </w:pPr>
            <w:r w:rsidRPr="00B940C9">
              <w:rPr>
                <w:rFonts w:ascii="SimHei" w:eastAsia="SimHei" w:hAnsi="SimHei" w:cs="Times New Roman" w:hint="eastAsia"/>
                <w:sz w:val="21"/>
                <w:szCs w:val="21"/>
                <w:lang w:val="en-US"/>
              </w:rPr>
              <w:t>缓解措施</w:t>
            </w:r>
            <w:r w:rsidR="0000418A" w:rsidRPr="00C62C52">
              <w:rPr>
                <w:rFonts w:asciiTheme="minorEastAsia" w:eastAsiaTheme="minorEastAsia" w:hAnsiTheme="minorEastAsia" w:cs="Times New Roman" w:hint="eastAsia"/>
                <w:b/>
                <w:sz w:val="21"/>
                <w:szCs w:val="21"/>
                <w:lang w:val="en-US"/>
              </w:rPr>
              <w:t>：</w:t>
            </w:r>
            <w:r w:rsidR="002D743E" w:rsidRPr="00C62C52">
              <w:rPr>
                <w:rFonts w:ascii="SimSun" w:hAnsi="SimSun" w:hint="eastAsia"/>
                <w:bCs/>
                <w:sz w:val="21"/>
                <w:szCs w:val="21"/>
                <w:lang w:val="en-US"/>
              </w:rPr>
              <w:t>分析</w:t>
            </w:r>
            <w:r w:rsidR="002D743E" w:rsidRPr="00C62C52">
              <w:rPr>
                <w:rFonts w:ascii="SimSun" w:hAnsi="SimSun" w:cs="Microsoft YaHei" w:hint="eastAsia"/>
                <w:bCs/>
                <w:sz w:val="21"/>
                <w:szCs w:val="21"/>
                <w:lang w:val="en-US"/>
              </w:rPr>
              <w:t>生产部门</w:t>
            </w:r>
            <w:r w:rsidR="00932319" w:rsidRPr="00C62C52">
              <w:rPr>
                <w:rFonts w:ascii="SimSun" w:hAnsi="SimSun" w:cs="Microsoft YaHei" w:hint="eastAsia"/>
                <w:bCs/>
                <w:sz w:val="21"/>
                <w:szCs w:val="21"/>
                <w:lang w:val="en-US"/>
              </w:rPr>
              <w:t>、地方经济和中小企业中</w:t>
            </w:r>
            <w:r w:rsidR="002D743E" w:rsidRPr="00C62C52">
              <w:rPr>
                <w:rFonts w:ascii="SimSun" w:hAnsi="SimSun" w:cs="Microsoft YaHei" w:hint="eastAsia"/>
                <w:bCs/>
                <w:sz w:val="21"/>
                <w:szCs w:val="21"/>
                <w:lang w:val="en-US"/>
              </w:rPr>
              <w:t>的</w:t>
            </w:r>
            <w:r w:rsidR="00184493" w:rsidRPr="00C62C52">
              <w:rPr>
                <w:rFonts w:ascii="SimSun" w:hAnsi="SimSun" w:cs="Microsoft YaHei" w:hint="eastAsia"/>
                <w:bCs/>
                <w:sz w:val="21"/>
                <w:szCs w:val="21"/>
                <w:lang w:val="en-US"/>
              </w:rPr>
              <w:t>利益相关者，</w:t>
            </w:r>
            <w:r w:rsidR="00EC2B79" w:rsidRPr="00C62C52">
              <w:rPr>
                <w:rFonts w:ascii="SimSun" w:hAnsi="SimSun" w:cs="Microsoft YaHei" w:hint="eastAsia"/>
                <w:bCs/>
                <w:sz w:val="21"/>
                <w:szCs w:val="21"/>
                <w:lang w:val="en-US"/>
              </w:rPr>
              <w:t>提供多样化</w:t>
            </w:r>
            <w:r w:rsidR="00BC27CA" w:rsidRPr="00C62C52">
              <w:rPr>
                <w:rFonts w:ascii="SimSun" w:hAnsi="SimSun" w:cs="Microsoft YaHei" w:hint="eastAsia"/>
                <w:bCs/>
                <w:sz w:val="21"/>
                <w:szCs w:val="21"/>
                <w:lang w:val="en-US"/>
              </w:rPr>
              <w:t>运</w:t>
            </w:r>
            <w:r w:rsidR="00184493" w:rsidRPr="00C62C52">
              <w:rPr>
                <w:rFonts w:ascii="SimSun" w:hAnsi="SimSun" w:cs="Microsoft YaHei" w:hint="eastAsia"/>
                <w:bCs/>
                <w:sz w:val="21"/>
                <w:szCs w:val="21"/>
                <w:lang w:val="en-US"/>
              </w:rPr>
              <w:t>用创新</w:t>
            </w:r>
            <w:r w:rsidR="00EC2B79" w:rsidRPr="00C62C52">
              <w:rPr>
                <w:rFonts w:ascii="SimSun" w:hAnsi="SimSun" w:cs="Microsoft YaHei" w:hint="eastAsia"/>
                <w:bCs/>
                <w:sz w:val="21"/>
                <w:szCs w:val="21"/>
                <w:lang w:val="en-US"/>
              </w:rPr>
              <w:t>的</w:t>
            </w:r>
            <w:r w:rsidR="005A680F" w:rsidRPr="00C62C52">
              <w:rPr>
                <w:rFonts w:ascii="SimSun" w:hAnsi="SimSun" w:cs="Microsoft YaHei" w:hint="eastAsia"/>
                <w:bCs/>
                <w:sz w:val="21"/>
                <w:szCs w:val="21"/>
                <w:lang w:val="en-US"/>
              </w:rPr>
              <w:t>方案</w:t>
            </w:r>
            <w:r w:rsidR="00184493" w:rsidRPr="00C62C52">
              <w:rPr>
                <w:rFonts w:ascii="SimSun" w:hAnsi="SimSun" w:cs="Microsoft YaHei" w:hint="eastAsia"/>
                <w:bCs/>
                <w:sz w:val="21"/>
                <w:szCs w:val="21"/>
                <w:lang w:val="en-US"/>
              </w:rPr>
              <w:t>。创建创新或专利</w:t>
            </w:r>
            <w:r w:rsidR="00BC27CA" w:rsidRPr="00C62C52">
              <w:rPr>
                <w:rFonts w:ascii="SimSun" w:hAnsi="SimSun" w:cs="Microsoft YaHei" w:hint="eastAsia"/>
                <w:bCs/>
                <w:sz w:val="21"/>
                <w:szCs w:val="21"/>
                <w:lang w:val="en-US"/>
              </w:rPr>
              <w:t>库</w:t>
            </w:r>
            <w:r w:rsidR="00184493" w:rsidRPr="00C62C52">
              <w:rPr>
                <w:rFonts w:ascii="SimSun" w:hAnsi="SimSun" w:cs="Microsoft YaHei" w:hint="eastAsia"/>
                <w:bCs/>
                <w:sz w:val="21"/>
                <w:szCs w:val="21"/>
                <w:lang w:val="en-US"/>
              </w:rPr>
              <w:t>，</w:t>
            </w:r>
            <w:r w:rsidR="00BC27CA" w:rsidRPr="00C62C52">
              <w:rPr>
                <w:rFonts w:ascii="SimSun" w:hAnsi="SimSun" w:cs="Microsoft YaHei" w:hint="eastAsia"/>
                <w:bCs/>
                <w:sz w:val="21"/>
                <w:szCs w:val="21"/>
                <w:lang w:val="en-US"/>
              </w:rPr>
              <w:t>让生产领域的</w:t>
            </w:r>
            <w:r w:rsidR="00184493" w:rsidRPr="00C62C52">
              <w:rPr>
                <w:rFonts w:ascii="SimSun" w:hAnsi="SimSun" w:cs="Microsoft YaHei" w:hint="eastAsia"/>
                <w:bCs/>
                <w:sz w:val="21"/>
                <w:szCs w:val="21"/>
                <w:lang w:val="en-US"/>
              </w:rPr>
              <w:t>企业可以</w:t>
            </w:r>
            <w:r w:rsidR="00F00E1B" w:rsidRPr="00C62C52">
              <w:rPr>
                <w:rFonts w:ascii="SimSun" w:hAnsi="SimSun" w:cs="Microsoft YaHei" w:hint="eastAsia"/>
                <w:bCs/>
                <w:sz w:val="21"/>
                <w:szCs w:val="21"/>
                <w:lang w:val="en-US"/>
              </w:rPr>
              <w:t>在其中</w:t>
            </w:r>
            <w:r w:rsidR="00BC27CA" w:rsidRPr="00C62C52">
              <w:rPr>
                <w:rFonts w:ascii="SimSun" w:hAnsi="SimSun" w:cs="Microsoft YaHei" w:hint="eastAsia"/>
                <w:bCs/>
                <w:sz w:val="21"/>
                <w:szCs w:val="21"/>
                <w:lang w:val="en-US"/>
              </w:rPr>
              <w:t>进行检索</w:t>
            </w:r>
            <w:r w:rsidR="005A680F" w:rsidRPr="00C62C52">
              <w:rPr>
                <w:rFonts w:ascii="SimSun" w:hAnsi="SimSun" w:cs="Microsoft YaHei" w:hint="eastAsia"/>
                <w:bCs/>
                <w:sz w:val="21"/>
                <w:szCs w:val="21"/>
                <w:lang w:val="en-US"/>
              </w:rPr>
              <w:t>，</w:t>
            </w:r>
            <w:r w:rsidR="00BC27CA" w:rsidRPr="00C62C52">
              <w:rPr>
                <w:rFonts w:ascii="SimSun" w:hAnsi="SimSun" w:cs="Microsoft YaHei" w:hint="eastAsia"/>
                <w:bCs/>
                <w:sz w:val="21"/>
                <w:szCs w:val="21"/>
                <w:lang w:val="en-US"/>
              </w:rPr>
              <w:t>以</w:t>
            </w:r>
            <w:r w:rsidR="007E2245" w:rsidRPr="00C62C52">
              <w:rPr>
                <w:rFonts w:ascii="SimSun" w:hAnsi="SimSun" w:cs="Microsoft YaHei" w:hint="eastAsia"/>
                <w:bCs/>
                <w:sz w:val="21"/>
                <w:szCs w:val="21"/>
                <w:lang w:val="en-US"/>
              </w:rPr>
              <w:t>找出其</w:t>
            </w:r>
            <w:r w:rsidR="00184493" w:rsidRPr="00C62C52">
              <w:rPr>
                <w:rFonts w:ascii="SimSun" w:hAnsi="SimSun" w:cs="Microsoft YaHei" w:hint="eastAsia"/>
                <w:bCs/>
                <w:sz w:val="21"/>
                <w:szCs w:val="21"/>
                <w:lang w:val="en-US"/>
              </w:rPr>
              <w:t>问题</w:t>
            </w:r>
            <w:r w:rsidR="007E2245" w:rsidRPr="00C62C52">
              <w:rPr>
                <w:rFonts w:ascii="SimSun" w:hAnsi="SimSun" w:cs="Microsoft YaHei" w:hint="eastAsia"/>
                <w:bCs/>
                <w:sz w:val="21"/>
                <w:szCs w:val="21"/>
                <w:lang w:val="en-US"/>
              </w:rPr>
              <w:t>的解决方案</w:t>
            </w:r>
            <w:r w:rsidR="00184493" w:rsidRPr="00C62C52">
              <w:rPr>
                <w:rFonts w:ascii="SimSun" w:hAnsi="SimSun" w:cs="Microsoft YaHei" w:hint="eastAsia"/>
                <w:bCs/>
                <w:sz w:val="21"/>
                <w:szCs w:val="21"/>
                <w:lang w:val="en-US"/>
              </w:rPr>
              <w:t>。</w:t>
            </w:r>
            <w:r w:rsidR="00BC27CA" w:rsidRPr="00C62C52">
              <w:rPr>
                <w:rFonts w:ascii="SimSun" w:hAnsi="SimSun" w:cs="Microsoft YaHei" w:hint="eastAsia"/>
                <w:bCs/>
                <w:sz w:val="21"/>
                <w:szCs w:val="21"/>
                <w:lang w:val="en-US"/>
              </w:rPr>
              <w:t>在生产部门</w:t>
            </w:r>
            <w:r w:rsidR="00184493" w:rsidRPr="00C62C52">
              <w:rPr>
                <w:rFonts w:ascii="SimSun" w:hAnsi="SimSun" w:cs="Microsoft YaHei" w:hint="eastAsia"/>
                <w:bCs/>
                <w:sz w:val="21"/>
                <w:szCs w:val="21"/>
                <w:lang w:val="en-US"/>
              </w:rPr>
              <w:t>创建</w:t>
            </w:r>
            <w:r w:rsidR="00BC27CA" w:rsidRPr="00C62C52">
              <w:rPr>
                <w:rFonts w:ascii="SimSun" w:hAnsi="SimSun" w:cs="Microsoft YaHei" w:hint="eastAsia"/>
                <w:bCs/>
                <w:sz w:val="21"/>
                <w:szCs w:val="21"/>
                <w:lang w:val="en-US"/>
              </w:rPr>
              <w:t>需要大学通过</w:t>
            </w:r>
            <w:r w:rsidR="00F00E1B" w:rsidRPr="00C62C52">
              <w:rPr>
                <w:rFonts w:ascii="SimSun" w:hAnsi="SimSun" w:cs="Microsoft YaHei" w:hint="eastAsia"/>
                <w:bCs/>
                <w:sz w:val="21"/>
                <w:szCs w:val="21"/>
                <w:lang w:val="en-US"/>
              </w:rPr>
              <w:t>其</w:t>
            </w:r>
            <w:r w:rsidR="00BC27CA" w:rsidRPr="00C62C52">
              <w:rPr>
                <w:rFonts w:ascii="SimSun" w:hAnsi="SimSun" w:cs="Microsoft YaHei" w:hint="eastAsia"/>
                <w:bCs/>
                <w:sz w:val="21"/>
                <w:szCs w:val="21"/>
                <w:lang w:val="en-US"/>
              </w:rPr>
              <w:t>创新</w:t>
            </w:r>
            <w:r w:rsidR="004B0A6B" w:rsidRPr="00C62C52">
              <w:rPr>
                <w:rFonts w:ascii="SimSun" w:hAnsi="SimSun" w:cs="Microsoft YaHei" w:hint="eastAsia"/>
                <w:bCs/>
                <w:sz w:val="21"/>
                <w:szCs w:val="21"/>
                <w:lang w:val="en-US"/>
              </w:rPr>
              <w:t>活动</w:t>
            </w:r>
            <w:r w:rsidR="00BC27CA" w:rsidRPr="00C62C52">
              <w:rPr>
                <w:rFonts w:ascii="SimSun" w:hAnsi="SimSun" w:cs="Microsoft YaHei" w:hint="eastAsia"/>
                <w:bCs/>
                <w:sz w:val="21"/>
                <w:szCs w:val="21"/>
                <w:lang w:val="en-US"/>
              </w:rPr>
              <w:t>提供解决方案的需求或问题记录</w:t>
            </w:r>
            <w:r w:rsidR="00837C8F" w:rsidRPr="00C62C52">
              <w:rPr>
                <w:rFonts w:ascii="Microsoft YaHei" w:eastAsia="Microsoft YaHei" w:hAnsi="Microsoft YaHei" w:cs="Microsoft YaHei" w:hint="eastAsia"/>
                <w:bCs/>
                <w:sz w:val="21"/>
                <w:szCs w:val="21"/>
                <w:lang w:val="en-US"/>
              </w:rPr>
              <w:t>。</w:t>
            </w:r>
          </w:p>
          <w:p w:rsidR="008321CA" w:rsidRPr="00C62C52" w:rsidRDefault="002F6BF9" w:rsidP="00C62C52">
            <w:pPr>
              <w:adjustRightInd w:val="0"/>
              <w:spacing w:afterLines="50" w:after="120" w:line="320" w:lineRule="atLeast"/>
              <w:jc w:val="both"/>
              <w:rPr>
                <w:rFonts w:eastAsia="Cambria" w:cs="Times New Roman"/>
                <w:sz w:val="21"/>
                <w:szCs w:val="21"/>
                <w:lang w:val="en-US"/>
              </w:rPr>
            </w:pPr>
            <w:r w:rsidRPr="00B940C9">
              <w:rPr>
                <w:rFonts w:ascii="SimHei" w:eastAsia="SimHei" w:hAnsi="SimHei" w:cs="Times New Roman" w:hint="eastAsia"/>
                <w:sz w:val="21"/>
                <w:szCs w:val="21"/>
                <w:lang w:val="en-US"/>
              </w:rPr>
              <w:t>风险</w:t>
            </w:r>
            <w:r w:rsidR="0000418A" w:rsidRPr="00C62C52">
              <w:rPr>
                <w:rFonts w:asciiTheme="minorEastAsia" w:eastAsiaTheme="minorEastAsia" w:hAnsiTheme="minorEastAsia" w:hint="eastAsia"/>
                <w:b/>
                <w:bCs/>
                <w:sz w:val="21"/>
                <w:szCs w:val="21"/>
                <w:lang w:val="en-US"/>
              </w:rPr>
              <w:t>：</w:t>
            </w:r>
            <w:r w:rsidR="00BA6634" w:rsidRPr="00C62C52">
              <w:rPr>
                <w:rFonts w:ascii="SimSun" w:hAnsi="SimSun" w:cs="SimSun" w:hint="eastAsia"/>
                <w:sz w:val="21"/>
                <w:szCs w:val="21"/>
                <w:lang w:val="en-US"/>
              </w:rPr>
              <w:t>如果依靠国际合作</w:t>
            </w:r>
            <w:r w:rsidR="00EC2B79" w:rsidRPr="00C62C52">
              <w:rPr>
                <w:rFonts w:ascii="SimSun" w:hAnsi="SimSun" w:cs="SimSun" w:hint="eastAsia"/>
                <w:sz w:val="21"/>
                <w:szCs w:val="21"/>
                <w:lang w:val="en-US"/>
              </w:rPr>
              <w:t>来加快专利审查，用户可能会认为这个国家正在失去</w:t>
            </w:r>
            <w:r w:rsidR="00BA6634" w:rsidRPr="00C62C52">
              <w:rPr>
                <w:rFonts w:ascii="SimSun" w:hAnsi="SimSun" w:cs="SimSun" w:hint="eastAsia"/>
                <w:sz w:val="21"/>
                <w:szCs w:val="21"/>
                <w:lang w:val="en-US"/>
              </w:rPr>
              <w:t>主权。</w:t>
            </w:r>
          </w:p>
          <w:p w:rsidR="008321CA" w:rsidRPr="00C62C52" w:rsidRDefault="002F6BF9" w:rsidP="00C62C52">
            <w:pPr>
              <w:adjustRightInd w:val="0"/>
              <w:spacing w:afterLines="50" w:after="120" w:line="320" w:lineRule="atLeast"/>
              <w:jc w:val="both"/>
              <w:rPr>
                <w:rFonts w:eastAsia="Cambria" w:cs="Times New Roman"/>
                <w:sz w:val="21"/>
                <w:szCs w:val="21"/>
                <w:lang w:val="en-US"/>
              </w:rPr>
            </w:pPr>
            <w:r w:rsidRPr="00B940C9">
              <w:rPr>
                <w:rFonts w:ascii="SimHei" w:eastAsia="SimHei" w:hAnsi="SimHei" w:cs="Times New Roman" w:hint="eastAsia"/>
                <w:sz w:val="21"/>
                <w:szCs w:val="21"/>
                <w:lang w:val="en-US"/>
              </w:rPr>
              <w:t>缓解措施</w:t>
            </w:r>
            <w:r w:rsidR="0000418A" w:rsidRPr="00C62C52">
              <w:rPr>
                <w:rFonts w:asciiTheme="minorEastAsia" w:eastAsiaTheme="minorEastAsia" w:hAnsiTheme="minorEastAsia" w:hint="eastAsia"/>
                <w:bCs/>
                <w:sz w:val="21"/>
                <w:szCs w:val="21"/>
                <w:lang w:val="en-US"/>
              </w:rPr>
              <w:t>：</w:t>
            </w:r>
            <w:r w:rsidR="00BA6634" w:rsidRPr="00C62C52">
              <w:rPr>
                <w:rFonts w:ascii="SimSun" w:hAnsi="SimSun" w:cs="SimSun" w:hint="eastAsia"/>
                <w:sz w:val="21"/>
                <w:szCs w:val="21"/>
                <w:lang w:val="en-US"/>
              </w:rPr>
              <w:t>用户必须有权了解</w:t>
            </w:r>
            <w:r w:rsidR="00F12082" w:rsidRPr="00C62C52">
              <w:rPr>
                <w:rFonts w:ascii="SimSun" w:hAnsi="SimSun" w:cs="SimSun" w:hint="eastAsia"/>
                <w:sz w:val="21"/>
                <w:szCs w:val="21"/>
                <w:lang w:val="en-US"/>
              </w:rPr>
              <w:t>项目</w:t>
            </w:r>
            <w:r w:rsidR="00BA6634" w:rsidRPr="00C62C52">
              <w:rPr>
                <w:rFonts w:ascii="SimSun" w:hAnsi="SimSun" w:cs="SimSun" w:hint="eastAsia"/>
                <w:sz w:val="21"/>
                <w:szCs w:val="21"/>
                <w:lang w:val="en-US"/>
              </w:rPr>
              <w:t>限制</w:t>
            </w:r>
            <w:r w:rsidR="00F12082" w:rsidRPr="00C62C52">
              <w:rPr>
                <w:rFonts w:ascii="SimSun" w:hAnsi="SimSun" w:cs="SimSun" w:hint="eastAsia"/>
                <w:sz w:val="21"/>
                <w:szCs w:val="21"/>
                <w:lang w:val="en-US"/>
              </w:rPr>
              <w:t>；</w:t>
            </w:r>
            <w:r w:rsidR="00BA6634" w:rsidRPr="00C62C52">
              <w:rPr>
                <w:rFonts w:ascii="SimSun" w:hAnsi="SimSun" w:cs="SimSun" w:hint="eastAsia"/>
                <w:sz w:val="21"/>
                <w:szCs w:val="21"/>
                <w:lang w:val="en-US"/>
              </w:rPr>
              <w:t>这也需要</w:t>
            </w:r>
            <w:r w:rsidR="00F12082" w:rsidRPr="00C62C52">
              <w:rPr>
                <w:rFonts w:ascii="SimSun" w:hAnsi="SimSun" w:cs="SimSun" w:hint="eastAsia"/>
                <w:sz w:val="21"/>
                <w:szCs w:val="21"/>
                <w:lang w:val="en-US"/>
              </w:rPr>
              <w:t>向</w:t>
            </w:r>
            <w:r w:rsidR="00BA6634" w:rsidRPr="00C62C52">
              <w:rPr>
                <w:rFonts w:ascii="SimSun" w:hAnsi="SimSun" w:cs="SimSun" w:hint="eastAsia"/>
                <w:sz w:val="21"/>
                <w:szCs w:val="21"/>
                <w:lang w:val="en-US"/>
              </w:rPr>
              <w:t>国家</w:t>
            </w:r>
            <w:r w:rsidR="00F12082" w:rsidRPr="00C62C52">
              <w:rPr>
                <w:rFonts w:ascii="SimSun" w:hAnsi="SimSun" w:cs="SimSun" w:hint="eastAsia"/>
                <w:sz w:val="21"/>
                <w:szCs w:val="21"/>
                <w:lang w:val="en-US"/>
              </w:rPr>
              <w:t>审查员</w:t>
            </w:r>
            <w:r w:rsidR="00BA6634" w:rsidRPr="00C62C52">
              <w:rPr>
                <w:rFonts w:ascii="SimSun" w:hAnsi="SimSun" w:cs="SimSun" w:hint="eastAsia"/>
                <w:sz w:val="21"/>
                <w:szCs w:val="21"/>
                <w:lang w:val="en-US"/>
              </w:rPr>
              <w:t>授权，使他们能够</w:t>
            </w:r>
            <w:r w:rsidR="00F12082" w:rsidRPr="00C62C52">
              <w:rPr>
                <w:rFonts w:ascii="SimSun" w:hAnsi="SimSun" w:cs="SimSun" w:hint="eastAsia"/>
                <w:sz w:val="21"/>
                <w:szCs w:val="21"/>
                <w:lang w:val="en-US"/>
              </w:rPr>
              <w:t>很</w:t>
            </w:r>
            <w:r w:rsidR="00BA6634" w:rsidRPr="00C62C52">
              <w:rPr>
                <w:rFonts w:ascii="SimSun" w:hAnsi="SimSun" w:cs="SimSun" w:hint="eastAsia"/>
                <w:sz w:val="21"/>
                <w:szCs w:val="21"/>
                <w:lang w:val="en-US"/>
              </w:rPr>
              <w:t>快接</w:t>
            </w:r>
            <w:r w:rsidR="00F12082" w:rsidRPr="00C62C52">
              <w:rPr>
                <w:rFonts w:ascii="SimSun" w:hAnsi="SimSun" w:cs="SimSun" w:hint="eastAsia"/>
                <w:sz w:val="21"/>
                <w:szCs w:val="21"/>
                <w:lang w:val="en-US"/>
              </w:rPr>
              <w:t>手</w:t>
            </w:r>
            <w:r w:rsidR="009218EC" w:rsidRPr="00C62C52">
              <w:rPr>
                <w:rFonts w:ascii="SimSun" w:hAnsi="SimSun" w:cs="SimSun" w:hint="eastAsia"/>
                <w:sz w:val="21"/>
                <w:szCs w:val="21"/>
                <w:lang w:val="en-US"/>
              </w:rPr>
              <w:t>注册</w:t>
            </w:r>
            <w:r w:rsidR="00F12082" w:rsidRPr="00C62C52">
              <w:rPr>
                <w:rFonts w:ascii="SimSun" w:hAnsi="SimSun" w:cs="SimSun" w:hint="eastAsia"/>
                <w:sz w:val="21"/>
                <w:szCs w:val="21"/>
                <w:lang w:val="en-US"/>
              </w:rPr>
              <w:t>审查</w:t>
            </w:r>
            <w:r w:rsidR="00BA6634" w:rsidRPr="00C62C52">
              <w:rPr>
                <w:rFonts w:ascii="SimSun" w:hAnsi="SimSun" w:cs="SimSun" w:hint="eastAsia"/>
                <w:sz w:val="21"/>
                <w:szCs w:val="21"/>
                <w:lang w:val="en-US"/>
              </w:rPr>
              <w:t>的</w:t>
            </w:r>
            <w:r w:rsidR="00C917FD" w:rsidRPr="00C62C52">
              <w:rPr>
                <w:rFonts w:ascii="SimSun" w:hAnsi="SimSun" w:cs="SimSun" w:hint="eastAsia"/>
                <w:sz w:val="21"/>
                <w:szCs w:val="21"/>
                <w:lang w:val="en-US"/>
              </w:rPr>
              <w:t>工作</w:t>
            </w:r>
            <w:r w:rsidR="00BA6634" w:rsidRPr="00C62C52">
              <w:rPr>
                <w:rFonts w:ascii="SimSun" w:hAnsi="SimSun" w:cs="SimSun" w:hint="eastAsia"/>
                <w:sz w:val="21"/>
                <w:szCs w:val="21"/>
                <w:lang w:val="en-US"/>
              </w:rPr>
              <w:t>。还必须明确指出，知识产权授予</w:t>
            </w:r>
            <w:r w:rsidR="00F12082" w:rsidRPr="00C62C52">
              <w:rPr>
                <w:rFonts w:ascii="SimSun" w:hAnsi="SimSun" w:cs="SimSun" w:hint="eastAsia"/>
                <w:sz w:val="21"/>
                <w:szCs w:val="21"/>
                <w:lang w:val="en-US"/>
              </w:rPr>
              <w:t>方面的主权</w:t>
            </w:r>
            <w:r w:rsidR="00BA6634" w:rsidRPr="00C62C52">
              <w:rPr>
                <w:rFonts w:ascii="SimSun" w:hAnsi="SimSun" w:cs="SimSun" w:hint="eastAsia"/>
                <w:sz w:val="21"/>
                <w:szCs w:val="21"/>
                <w:lang w:val="en-US"/>
              </w:rPr>
              <w:t>保持不变</w:t>
            </w:r>
            <w:r w:rsidR="009218EC" w:rsidRPr="00C62C52">
              <w:rPr>
                <w:rFonts w:ascii="SimSun" w:hAnsi="SimSun" w:cs="SimSun" w:hint="eastAsia"/>
                <w:sz w:val="21"/>
                <w:szCs w:val="21"/>
                <w:lang w:val="en-US"/>
              </w:rPr>
              <w:t>。</w:t>
            </w:r>
          </w:p>
          <w:p w:rsidR="006D56EB" w:rsidRPr="00C62C52" w:rsidRDefault="002F6BF9" w:rsidP="00C62C52">
            <w:pPr>
              <w:adjustRightInd w:val="0"/>
              <w:spacing w:afterLines="50" w:after="120" w:line="320" w:lineRule="atLeast"/>
              <w:jc w:val="both"/>
              <w:rPr>
                <w:rFonts w:ascii="SimSun" w:hAnsi="SimSun" w:cs="SimSun"/>
                <w:sz w:val="21"/>
                <w:szCs w:val="21"/>
                <w:lang w:val="en-US"/>
              </w:rPr>
            </w:pPr>
            <w:r w:rsidRPr="00B940C9">
              <w:rPr>
                <w:rFonts w:ascii="SimHei" w:eastAsia="SimHei" w:hAnsi="SimHei" w:cs="Times New Roman" w:hint="eastAsia"/>
                <w:sz w:val="21"/>
                <w:szCs w:val="21"/>
                <w:lang w:val="en-US"/>
              </w:rPr>
              <w:t>风险</w:t>
            </w:r>
            <w:r w:rsidR="0000418A" w:rsidRPr="00C62C52">
              <w:rPr>
                <w:rFonts w:asciiTheme="minorEastAsia" w:eastAsiaTheme="minorEastAsia" w:hAnsiTheme="minorEastAsia" w:hint="eastAsia"/>
                <w:b/>
                <w:bCs/>
                <w:sz w:val="21"/>
                <w:szCs w:val="21"/>
                <w:lang w:val="en-US"/>
              </w:rPr>
              <w:t>：</w:t>
            </w:r>
            <w:r w:rsidR="009218EC" w:rsidRPr="00C62C52">
              <w:rPr>
                <w:rFonts w:ascii="SimSun" w:hAnsi="SimSun" w:cs="SimSun" w:hint="eastAsia"/>
                <w:sz w:val="21"/>
                <w:szCs w:val="21"/>
                <w:lang w:val="en-US"/>
              </w:rPr>
              <w:t>某些注册有效的专利</w:t>
            </w:r>
            <w:r w:rsidR="00FE095F" w:rsidRPr="00C62C52">
              <w:rPr>
                <w:rFonts w:ascii="SimSun" w:hAnsi="SimSun" w:cs="SimSun" w:hint="eastAsia"/>
                <w:sz w:val="21"/>
                <w:szCs w:val="21"/>
                <w:lang w:val="en-US"/>
              </w:rPr>
              <w:t>无法</w:t>
            </w:r>
            <w:r w:rsidRPr="00C62C52">
              <w:rPr>
                <w:rFonts w:ascii="SimSun" w:hAnsi="SimSun" w:cs="SimSun" w:hint="eastAsia"/>
                <w:sz w:val="21"/>
                <w:szCs w:val="21"/>
                <w:lang w:val="en-US"/>
              </w:rPr>
              <w:t>被</w:t>
            </w:r>
            <w:r w:rsidR="009218EC" w:rsidRPr="00C62C52">
              <w:rPr>
                <w:rFonts w:ascii="SimSun" w:hAnsi="SimSun" w:cs="SimSun" w:hint="eastAsia"/>
                <w:sz w:val="21"/>
                <w:szCs w:val="21"/>
                <w:lang w:val="en-US"/>
              </w:rPr>
              <w:t>启用或复制，因为</w:t>
            </w:r>
            <w:r w:rsidR="00FE095F" w:rsidRPr="00C62C52">
              <w:rPr>
                <w:rFonts w:ascii="SimSun" w:hAnsi="SimSun" w:cs="SimSun" w:hint="eastAsia"/>
                <w:sz w:val="21"/>
                <w:szCs w:val="21"/>
                <w:lang w:val="en-US"/>
              </w:rPr>
              <w:t>权利人尚未披露发明中的所有要件，</w:t>
            </w:r>
            <w:r w:rsidRPr="00C62C52">
              <w:rPr>
                <w:rFonts w:ascii="SimSun" w:hAnsi="SimSun" w:cs="SimSun" w:hint="eastAsia"/>
                <w:sz w:val="21"/>
                <w:szCs w:val="21"/>
                <w:lang w:val="en-US"/>
              </w:rPr>
              <w:t>因此</w:t>
            </w:r>
            <w:r w:rsidR="00FE095F" w:rsidRPr="00C62C52">
              <w:rPr>
                <w:rFonts w:ascii="SimSun" w:hAnsi="SimSun" w:cs="SimSun" w:hint="eastAsia"/>
                <w:sz w:val="21"/>
                <w:szCs w:val="21"/>
                <w:lang w:val="en-US"/>
              </w:rPr>
              <w:t>，熟悉该技术的任何</w:t>
            </w:r>
            <w:r w:rsidR="009218EC" w:rsidRPr="00C62C52">
              <w:rPr>
                <w:rFonts w:ascii="SimSun" w:hAnsi="SimSun" w:cs="SimSun" w:hint="eastAsia"/>
                <w:sz w:val="21"/>
                <w:szCs w:val="21"/>
                <w:lang w:val="en-US"/>
              </w:rPr>
              <w:t>人员</w:t>
            </w:r>
            <w:r w:rsidR="00FE095F" w:rsidRPr="00C62C52">
              <w:rPr>
                <w:rFonts w:ascii="SimSun" w:hAnsi="SimSun" w:cs="SimSun" w:hint="eastAsia"/>
                <w:sz w:val="21"/>
                <w:szCs w:val="21"/>
                <w:lang w:val="en-US"/>
              </w:rPr>
              <w:t>仅靠使用专利</w:t>
            </w:r>
            <w:r w:rsidR="00C13A62" w:rsidRPr="00C62C52">
              <w:rPr>
                <w:rFonts w:ascii="SimSun" w:hAnsi="SimSun" w:cs="SimSun" w:hint="eastAsia"/>
                <w:sz w:val="21"/>
                <w:szCs w:val="21"/>
                <w:lang w:val="en-US"/>
              </w:rPr>
              <w:t>文件</w:t>
            </w:r>
            <w:r w:rsidR="00FE095F" w:rsidRPr="00C62C52">
              <w:rPr>
                <w:rFonts w:ascii="SimSun" w:hAnsi="SimSun" w:cs="SimSun" w:hint="eastAsia"/>
                <w:sz w:val="21"/>
                <w:szCs w:val="21"/>
                <w:lang w:val="en-US"/>
              </w:rPr>
              <w:t>无法</w:t>
            </w:r>
            <w:r w:rsidR="009218EC" w:rsidRPr="00C62C52">
              <w:rPr>
                <w:rFonts w:ascii="SimSun" w:hAnsi="SimSun" w:cs="SimSun" w:hint="eastAsia"/>
                <w:sz w:val="21"/>
                <w:szCs w:val="21"/>
                <w:lang w:val="en-US"/>
              </w:rPr>
              <w:t>启用</w:t>
            </w:r>
            <w:r w:rsidR="000F6E52" w:rsidRPr="00C62C52">
              <w:rPr>
                <w:rFonts w:ascii="SimSun" w:hAnsi="SimSun" w:cs="SimSun" w:hint="eastAsia"/>
                <w:sz w:val="21"/>
                <w:szCs w:val="21"/>
                <w:lang w:val="en-US"/>
              </w:rPr>
              <w:t>这项发明</w:t>
            </w:r>
            <w:r w:rsidR="009218EC" w:rsidRPr="00C62C52">
              <w:rPr>
                <w:rFonts w:ascii="SimSun" w:hAnsi="SimSun" w:cs="SimSun" w:hint="eastAsia"/>
                <w:sz w:val="21"/>
                <w:szCs w:val="21"/>
                <w:lang w:val="en-US"/>
              </w:rPr>
              <w:t>。</w:t>
            </w:r>
          </w:p>
          <w:p w:rsidR="00DC0E9D" w:rsidRPr="00C62C52" w:rsidRDefault="002F6BF9" w:rsidP="00C62C52">
            <w:pPr>
              <w:adjustRightInd w:val="0"/>
              <w:spacing w:afterLines="50" w:after="120" w:line="320" w:lineRule="atLeast"/>
              <w:jc w:val="both"/>
              <w:rPr>
                <w:sz w:val="21"/>
                <w:szCs w:val="21"/>
                <w:lang w:val="en-US"/>
              </w:rPr>
            </w:pPr>
            <w:r w:rsidRPr="00B940C9">
              <w:rPr>
                <w:rFonts w:ascii="SimHei" w:eastAsia="SimHei" w:hAnsi="SimHei" w:cs="Times New Roman" w:hint="eastAsia"/>
                <w:sz w:val="21"/>
                <w:szCs w:val="21"/>
                <w:lang w:val="en-US"/>
              </w:rPr>
              <w:t>缓解措施</w:t>
            </w:r>
            <w:r w:rsidR="0000418A" w:rsidRPr="00C62C52">
              <w:rPr>
                <w:rFonts w:asciiTheme="minorEastAsia" w:eastAsiaTheme="minorEastAsia" w:hAnsiTheme="minorEastAsia" w:cs="Times New Roman" w:hint="eastAsia"/>
                <w:b/>
                <w:sz w:val="21"/>
                <w:szCs w:val="21"/>
                <w:lang w:val="en-US"/>
              </w:rPr>
              <w:t>：</w:t>
            </w:r>
            <w:r w:rsidRPr="00C62C52">
              <w:rPr>
                <w:rFonts w:ascii="SimSun" w:hAnsi="SimSun" w:cs="Microsoft YaHei" w:hint="eastAsia"/>
                <w:bCs/>
                <w:sz w:val="21"/>
                <w:szCs w:val="21"/>
                <w:lang w:val="en-US"/>
              </w:rPr>
              <w:t>这种情况下，必须告知</w:t>
            </w:r>
            <w:r w:rsidR="006B18B4" w:rsidRPr="00C62C52">
              <w:rPr>
                <w:rFonts w:ascii="SimSun" w:hAnsi="SimSun" w:cs="Microsoft YaHei" w:hint="eastAsia"/>
                <w:bCs/>
                <w:sz w:val="21"/>
                <w:szCs w:val="21"/>
                <w:lang w:val="en-US"/>
              </w:rPr>
              <w:t>相关知识产权局</w:t>
            </w:r>
            <w:r w:rsidRPr="00C62C52">
              <w:rPr>
                <w:rFonts w:ascii="SimSun" w:hAnsi="SimSun" w:cs="Microsoft YaHei" w:hint="eastAsia"/>
                <w:bCs/>
                <w:sz w:val="21"/>
                <w:szCs w:val="21"/>
                <w:lang w:val="en-US"/>
              </w:rPr>
              <w:t>，</w:t>
            </w:r>
            <w:r w:rsidR="00EC2B79" w:rsidRPr="00C62C52">
              <w:rPr>
                <w:rFonts w:ascii="SimSun" w:hAnsi="SimSun" w:cs="Microsoft YaHei" w:hint="eastAsia"/>
                <w:bCs/>
                <w:sz w:val="21"/>
                <w:szCs w:val="21"/>
                <w:lang w:val="en-US"/>
              </w:rPr>
              <w:t>以便相关知识产权局</w:t>
            </w:r>
            <w:r w:rsidR="00247E78" w:rsidRPr="00C62C52">
              <w:rPr>
                <w:rFonts w:ascii="SimSun" w:hAnsi="SimSun" w:hint="eastAsia"/>
                <w:bCs/>
                <w:sz w:val="21"/>
                <w:szCs w:val="21"/>
                <w:lang w:val="en-US"/>
              </w:rPr>
              <w:t>可以</w:t>
            </w:r>
            <w:r w:rsidR="006B18B4" w:rsidRPr="00C62C52">
              <w:rPr>
                <w:rFonts w:ascii="SimSun" w:hAnsi="SimSun" w:cs="Microsoft YaHei" w:hint="eastAsia"/>
                <w:bCs/>
                <w:sz w:val="21"/>
                <w:szCs w:val="21"/>
                <w:lang w:val="en-US"/>
              </w:rPr>
              <w:t>根据《</w:t>
            </w:r>
            <w:r w:rsidR="006B18B4" w:rsidRPr="00C62C52">
              <w:rPr>
                <w:rFonts w:ascii="SimSun" w:hAnsi="SimSun" w:hint="eastAsia"/>
                <w:bCs/>
                <w:sz w:val="21"/>
                <w:szCs w:val="21"/>
                <w:lang w:val="en-US"/>
              </w:rPr>
              <w:t>TRIPS</w:t>
            </w:r>
            <w:r w:rsidR="006B18B4" w:rsidRPr="00C62C52">
              <w:rPr>
                <w:rFonts w:ascii="SimSun" w:hAnsi="SimSun" w:cs="Microsoft YaHei" w:hint="eastAsia"/>
                <w:bCs/>
                <w:sz w:val="21"/>
                <w:szCs w:val="21"/>
                <w:lang w:val="en-US"/>
              </w:rPr>
              <w:t>协定》第</w:t>
            </w:r>
            <w:r w:rsidR="006B18B4" w:rsidRPr="00C62C52">
              <w:rPr>
                <w:rFonts w:ascii="SimSun" w:hAnsi="SimSun" w:hint="eastAsia"/>
                <w:bCs/>
                <w:sz w:val="21"/>
                <w:szCs w:val="21"/>
                <w:lang w:val="en-US"/>
              </w:rPr>
              <w:t>29.1条</w:t>
            </w:r>
            <w:r w:rsidR="00247E78" w:rsidRPr="00C62C52">
              <w:rPr>
                <w:rFonts w:ascii="SimSun" w:hAnsi="SimSun" w:hint="eastAsia"/>
                <w:bCs/>
                <w:sz w:val="21"/>
                <w:szCs w:val="21"/>
                <w:lang w:val="en-US"/>
              </w:rPr>
              <w:t>的规定</w:t>
            </w:r>
            <w:r w:rsidR="006B18B4" w:rsidRPr="00C62C52">
              <w:rPr>
                <w:rFonts w:ascii="SimSun" w:hAnsi="SimSun" w:cs="Microsoft YaHei" w:hint="eastAsia"/>
                <w:bCs/>
                <w:sz w:val="21"/>
                <w:szCs w:val="21"/>
                <w:lang w:val="en-US"/>
              </w:rPr>
              <w:t>因发明不能被启用而主动</w:t>
            </w:r>
            <w:r w:rsidRPr="00C62C52">
              <w:rPr>
                <w:rFonts w:ascii="SimSun" w:hAnsi="SimSun" w:cs="Microsoft YaHei" w:hint="eastAsia"/>
                <w:bCs/>
                <w:sz w:val="21"/>
                <w:szCs w:val="21"/>
                <w:lang w:val="en-US"/>
              </w:rPr>
              <w:t>采取行动</w:t>
            </w:r>
            <w:r w:rsidR="00E71120" w:rsidRPr="00C62C52">
              <w:rPr>
                <w:rFonts w:ascii="SimSun" w:hAnsi="SimSun" w:cs="Microsoft YaHei" w:hint="eastAsia"/>
                <w:bCs/>
                <w:sz w:val="21"/>
                <w:szCs w:val="21"/>
                <w:lang w:val="en-US"/>
              </w:rPr>
              <w:t>撤销</w:t>
            </w:r>
            <w:r w:rsidRPr="00C62C52">
              <w:rPr>
                <w:rFonts w:ascii="SimSun" w:hAnsi="SimSun" w:cs="Microsoft YaHei" w:hint="eastAsia"/>
                <w:bCs/>
                <w:sz w:val="21"/>
                <w:szCs w:val="21"/>
                <w:lang w:val="en-US"/>
              </w:rPr>
              <w:t>专利</w:t>
            </w:r>
            <w:r w:rsidRPr="00C62C52">
              <w:rPr>
                <w:rFonts w:ascii="SimSun" w:hAnsi="SimSun" w:hint="eastAsia"/>
                <w:bCs/>
                <w:sz w:val="21"/>
                <w:szCs w:val="21"/>
                <w:lang w:val="en-US"/>
              </w:rPr>
              <w:t>。</w:t>
            </w:r>
          </w:p>
        </w:tc>
      </w:tr>
      <w:tr w:rsidR="00750DC5" w:rsidRPr="00C62C52" w:rsidTr="00B940C9">
        <w:tc>
          <w:tcPr>
            <w:tcW w:w="9113"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D9744A" w:rsidRDefault="00A82E38" w:rsidP="00D9744A">
            <w:pPr>
              <w:adjustRightInd w:val="0"/>
              <w:spacing w:beforeLines="50" w:before="120" w:afterLines="50" w:after="120" w:line="320" w:lineRule="atLeast"/>
              <w:jc w:val="both"/>
              <w:rPr>
                <w:rFonts w:ascii="SimHei" w:eastAsia="SimHei" w:hAnsi="SimHei" w:cs="Times New Roman"/>
                <w:sz w:val="21"/>
                <w:szCs w:val="21"/>
                <w:lang w:val="en-US"/>
              </w:rPr>
            </w:pPr>
            <w:r w:rsidRPr="00D9744A">
              <w:rPr>
                <w:rFonts w:ascii="SimHei" w:eastAsia="SimHei" w:hAnsi="SimHei" w:cs="Times New Roman"/>
                <w:sz w:val="21"/>
                <w:szCs w:val="21"/>
                <w:lang w:val="en-US"/>
              </w:rPr>
              <w:t>3.</w:t>
            </w:r>
            <w:r w:rsidR="00D9744A" w:rsidRPr="00D9744A">
              <w:rPr>
                <w:rFonts w:ascii="SimHei" w:eastAsia="SimHei" w:hAnsi="SimHei" w:cs="Times New Roman" w:hint="eastAsia"/>
                <w:sz w:val="21"/>
                <w:szCs w:val="21"/>
                <w:lang w:val="en-US"/>
              </w:rPr>
              <w:tab/>
            </w:r>
            <w:r w:rsidR="001B5558" w:rsidRPr="00D9744A">
              <w:rPr>
                <w:rFonts w:ascii="SimHei" w:eastAsia="SimHei" w:hAnsi="SimHei" w:cs="SimSun" w:hint="eastAsia"/>
                <w:sz w:val="21"/>
                <w:szCs w:val="21"/>
                <w:lang w:val="en-US"/>
              </w:rPr>
              <w:t>审查与评价</w:t>
            </w:r>
          </w:p>
          <w:p w:rsidR="008321CA" w:rsidRPr="00D9744A" w:rsidRDefault="00A82E38" w:rsidP="00C62C52">
            <w:pPr>
              <w:adjustRightInd w:val="0"/>
              <w:spacing w:afterLines="50" w:after="120" w:line="320" w:lineRule="atLeast"/>
              <w:jc w:val="both"/>
              <w:rPr>
                <w:rFonts w:ascii="SimHei" w:eastAsia="SimHei" w:hAnsi="SimHei" w:cs="Times New Roman"/>
                <w:sz w:val="21"/>
                <w:szCs w:val="21"/>
                <w:lang w:val="en-US"/>
              </w:rPr>
            </w:pPr>
            <w:r w:rsidRPr="00D9744A">
              <w:rPr>
                <w:rFonts w:ascii="SimHei" w:eastAsia="SimHei" w:hAnsi="SimHei" w:cs="Times New Roman"/>
                <w:sz w:val="21"/>
                <w:szCs w:val="21"/>
                <w:lang w:val="en-US"/>
              </w:rPr>
              <w:t>3.1.</w:t>
            </w:r>
            <w:r w:rsidR="00D9744A" w:rsidRPr="00D9744A">
              <w:rPr>
                <w:rFonts w:ascii="SimHei" w:eastAsia="SimHei" w:hAnsi="SimHei" w:cs="Times New Roman" w:hint="eastAsia"/>
                <w:sz w:val="21"/>
                <w:szCs w:val="21"/>
                <w:lang w:val="en-US"/>
              </w:rPr>
              <w:tab/>
            </w:r>
            <w:r w:rsidR="001B5558" w:rsidRPr="00D9744A">
              <w:rPr>
                <w:rFonts w:ascii="SimHei" w:eastAsia="SimHei" w:hAnsi="SimHei" w:cs="SimSun" w:hint="eastAsia"/>
                <w:sz w:val="21"/>
                <w:szCs w:val="21"/>
                <w:lang w:val="en-US"/>
              </w:rPr>
              <w:t>项目审查时间安排</w:t>
            </w:r>
          </w:p>
          <w:p w:rsidR="008321CA" w:rsidRPr="00D9744A" w:rsidRDefault="00B3057B" w:rsidP="00C62C52">
            <w:pPr>
              <w:adjustRightInd w:val="0"/>
              <w:spacing w:afterLines="50" w:after="120" w:line="320" w:lineRule="atLeast"/>
              <w:jc w:val="both"/>
              <w:rPr>
                <w:rFonts w:ascii="SimSun" w:hAnsi="SimSun" w:cs="Times New Roman"/>
                <w:sz w:val="21"/>
                <w:szCs w:val="21"/>
                <w:lang w:val="en-US"/>
              </w:rPr>
            </w:pPr>
            <w:r w:rsidRPr="00D9744A">
              <w:rPr>
                <w:rFonts w:ascii="SimSun" w:hAnsi="SimSun" w:cs="SimSun" w:hint="eastAsia"/>
                <w:sz w:val="21"/>
                <w:szCs w:val="21"/>
                <w:lang w:val="en-US"/>
              </w:rPr>
              <w:t>将对项目每九个月审查一次，</w:t>
            </w:r>
            <w:r w:rsidR="000F052E" w:rsidRPr="00D9744A">
              <w:rPr>
                <w:rFonts w:ascii="SimSun" w:hAnsi="SimSun" w:cs="SimSun" w:hint="eastAsia"/>
                <w:sz w:val="21"/>
                <w:szCs w:val="21"/>
                <w:lang w:val="en-US"/>
              </w:rPr>
              <w:t>进展报告</w:t>
            </w:r>
            <w:r w:rsidRPr="00D9744A">
              <w:rPr>
                <w:rFonts w:ascii="SimSun" w:hAnsi="SimSun" w:cs="SimSun" w:hint="eastAsia"/>
                <w:sz w:val="21"/>
                <w:szCs w:val="21"/>
                <w:lang w:val="en-US"/>
              </w:rPr>
              <w:t>将提交给</w:t>
            </w:r>
            <w:r w:rsidRPr="00D9744A">
              <w:rPr>
                <w:rFonts w:ascii="SimSun" w:hAnsi="SimSun" w:cs="Times New Roman" w:hint="eastAsia"/>
                <w:sz w:val="21"/>
                <w:szCs w:val="21"/>
                <w:lang w:val="en-US"/>
              </w:rPr>
              <w:t>CDI</w:t>
            </w:r>
            <w:r w:rsidR="000F052E" w:rsidRPr="00D9744A">
              <w:rPr>
                <w:rFonts w:ascii="SimSun" w:hAnsi="SimSun" w:cs="Times New Roman" w:hint="eastAsia"/>
                <w:sz w:val="21"/>
                <w:szCs w:val="21"/>
                <w:lang w:val="en-US"/>
              </w:rPr>
              <w:t>P</w:t>
            </w:r>
            <w:r w:rsidRPr="00D9744A">
              <w:rPr>
                <w:rFonts w:ascii="SimSun" w:hAnsi="SimSun" w:cs="Times New Roman" w:hint="eastAsia"/>
                <w:sz w:val="21"/>
                <w:szCs w:val="21"/>
                <w:lang w:val="en-US"/>
              </w:rPr>
              <w:t>。</w:t>
            </w:r>
          </w:p>
          <w:p w:rsidR="008321CA" w:rsidRPr="00C62C52" w:rsidRDefault="00B3057B" w:rsidP="00C62C52">
            <w:pPr>
              <w:adjustRightInd w:val="0"/>
              <w:spacing w:afterLines="50" w:after="120" w:line="320" w:lineRule="atLeast"/>
              <w:jc w:val="both"/>
              <w:rPr>
                <w:sz w:val="21"/>
                <w:szCs w:val="21"/>
                <w:lang w:val="en-US"/>
              </w:rPr>
            </w:pPr>
            <w:r w:rsidRPr="00D9744A">
              <w:rPr>
                <w:rFonts w:ascii="SimSun" w:hAnsi="SimSun" w:cs="SimSun" w:hint="eastAsia"/>
                <w:sz w:val="21"/>
                <w:szCs w:val="21"/>
                <w:lang w:val="en-US"/>
              </w:rPr>
              <w:t>项目结束后，将进行审评，相关报告将提交给</w:t>
            </w:r>
            <w:r w:rsidRPr="00D9744A">
              <w:rPr>
                <w:rFonts w:ascii="SimSun" w:hAnsi="SimSun" w:cs="Times New Roman" w:hint="eastAsia"/>
                <w:sz w:val="21"/>
                <w:szCs w:val="21"/>
                <w:lang w:val="en-US"/>
              </w:rPr>
              <w:t>CDIP。</w:t>
            </w:r>
          </w:p>
        </w:tc>
      </w:tr>
      <w:tr w:rsidR="00750DC5" w:rsidRPr="00C62C52" w:rsidTr="00B940C9">
        <w:tc>
          <w:tcPr>
            <w:tcW w:w="9113" w:type="dxa"/>
            <w:gridSpan w:val="2"/>
            <w:tcBorders>
              <w:top w:val="single" w:sz="4" w:space="0" w:color="000001"/>
              <w:left w:val="single" w:sz="4" w:space="0" w:color="000001"/>
              <w:bottom w:val="single" w:sz="4" w:space="0" w:color="000001"/>
              <w:right w:val="single" w:sz="4" w:space="0" w:color="000001"/>
            </w:tcBorders>
            <w:shd w:val="clear" w:color="auto" w:fill="FFFFFF"/>
          </w:tcPr>
          <w:p w:rsidR="001B5558" w:rsidRPr="00D9744A" w:rsidRDefault="008321CA" w:rsidP="00D9744A">
            <w:pPr>
              <w:adjustRightInd w:val="0"/>
              <w:spacing w:beforeLines="50" w:before="120" w:afterLines="50" w:after="120" w:line="320" w:lineRule="atLeast"/>
              <w:jc w:val="both"/>
              <w:rPr>
                <w:rFonts w:ascii="SimHei" w:eastAsia="SimHei" w:hAnsi="SimHei" w:cs="SimSun"/>
                <w:sz w:val="21"/>
                <w:szCs w:val="21"/>
              </w:rPr>
            </w:pPr>
            <w:r w:rsidRPr="00D9744A">
              <w:rPr>
                <w:rFonts w:ascii="SimHei" w:eastAsia="SimHei" w:hAnsi="SimHei" w:cs="Times New Roman"/>
                <w:sz w:val="21"/>
                <w:szCs w:val="21"/>
              </w:rPr>
              <w:t>3.2.</w:t>
            </w:r>
            <w:r w:rsidR="00D9744A" w:rsidRPr="00D9744A">
              <w:rPr>
                <w:rFonts w:ascii="SimHei" w:eastAsia="SimHei" w:hAnsi="SimHei" w:cs="Times New Roman" w:hint="eastAsia"/>
                <w:sz w:val="21"/>
                <w:szCs w:val="21"/>
              </w:rPr>
              <w:tab/>
            </w:r>
            <w:r w:rsidR="001B5558" w:rsidRPr="00D9744A">
              <w:rPr>
                <w:rFonts w:ascii="SimHei" w:eastAsia="SimHei" w:hAnsi="SimHei" w:cs="SimSun" w:hint="eastAsia"/>
                <w:sz w:val="21"/>
                <w:szCs w:val="21"/>
                <w:lang w:val="en-US"/>
              </w:rPr>
              <w:t>项目自我审评</w:t>
            </w:r>
          </w:p>
          <w:p w:rsidR="003C3FF2" w:rsidRPr="00C62C52" w:rsidRDefault="003C3FF2" w:rsidP="00C62C52">
            <w:pPr>
              <w:adjustRightInd w:val="0"/>
              <w:spacing w:afterLines="50" w:after="120" w:line="320" w:lineRule="atLeast"/>
              <w:jc w:val="both"/>
              <w:rPr>
                <w:sz w:val="21"/>
                <w:szCs w:val="21"/>
                <w:lang w:val="en-US"/>
              </w:rPr>
            </w:pPr>
            <w:proofErr w:type="gramStart"/>
            <w:r w:rsidRPr="00C62C52">
              <w:rPr>
                <w:rFonts w:hint="eastAsia"/>
                <w:sz w:val="21"/>
                <w:szCs w:val="21"/>
                <w:lang w:val="en-US"/>
              </w:rPr>
              <w:t>除</w:t>
            </w:r>
            <w:r w:rsidR="00B3057B" w:rsidRPr="00C62C52">
              <w:rPr>
                <w:rFonts w:hint="eastAsia"/>
                <w:sz w:val="21"/>
                <w:szCs w:val="21"/>
                <w:lang w:val="en-US"/>
              </w:rPr>
              <w:t>项目</w:t>
            </w:r>
            <w:proofErr w:type="gramEnd"/>
            <w:r w:rsidR="00B3057B" w:rsidRPr="00C62C52">
              <w:rPr>
                <w:rFonts w:hint="eastAsia"/>
                <w:sz w:val="21"/>
                <w:szCs w:val="21"/>
                <w:lang w:val="en-US"/>
              </w:rPr>
              <w:t>自我</w:t>
            </w:r>
            <w:r w:rsidRPr="00C62C52">
              <w:rPr>
                <w:rFonts w:hint="eastAsia"/>
                <w:sz w:val="21"/>
                <w:szCs w:val="21"/>
                <w:lang w:val="en-US"/>
              </w:rPr>
              <w:t>审评之外</w:t>
            </w:r>
            <w:r w:rsidR="00B3057B" w:rsidRPr="00C62C52">
              <w:rPr>
                <w:rFonts w:hint="eastAsia"/>
                <w:sz w:val="21"/>
                <w:szCs w:val="21"/>
              </w:rPr>
              <w:t>，</w:t>
            </w:r>
            <w:r w:rsidRPr="00C62C52">
              <w:rPr>
                <w:rFonts w:hint="eastAsia"/>
                <w:sz w:val="21"/>
                <w:szCs w:val="21"/>
              </w:rPr>
              <w:t>还</w:t>
            </w:r>
            <w:r w:rsidRPr="00C62C52">
              <w:rPr>
                <w:rFonts w:hint="eastAsia"/>
                <w:sz w:val="21"/>
                <w:szCs w:val="21"/>
                <w:lang w:val="en-US"/>
              </w:rPr>
              <w:t>将进行一次</w:t>
            </w:r>
            <w:r w:rsidR="00B3057B" w:rsidRPr="00C62C52">
              <w:rPr>
                <w:rFonts w:hint="eastAsia"/>
                <w:sz w:val="21"/>
                <w:szCs w:val="21"/>
                <w:lang w:val="en-US"/>
              </w:rPr>
              <w:t>独立</w:t>
            </w:r>
            <w:r w:rsidRPr="00C62C52">
              <w:rPr>
                <w:rFonts w:hint="eastAsia"/>
                <w:sz w:val="21"/>
                <w:szCs w:val="21"/>
                <w:lang w:val="en-US"/>
              </w:rPr>
              <w:t>审评。</w:t>
            </w:r>
          </w:p>
        </w:tc>
      </w:tr>
      <w:tr w:rsidR="00750DC5" w:rsidRPr="001245DC"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1245DC" w:rsidRDefault="001B5558" w:rsidP="001245DC">
            <w:pPr>
              <w:adjustRightInd w:val="0"/>
              <w:spacing w:beforeLines="50" w:before="120" w:afterLines="50" w:after="120" w:line="320" w:lineRule="atLeast"/>
              <w:jc w:val="center"/>
              <w:rPr>
                <w:rFonts w:ascii="SimHei" w:eastAsia="SimHei" w:hAnsi="SimHei" w:cs="SimSun"/>
                <w:sz w:val="21"/>
                <w:szCs w:val="21"/>
                <w:lang w:val="en-US"/>
              </w:rPr>
            </w:pPr>
            <w:r w:rsidRPr="001245DC">
              <w:rPr>
                <w:rFonts w:ascii="SimHei" w:eastAsia="SimHei" w:hAnsi="SimHei" w:cs="SimSun" w:hint="eastAsia"/>
                <w:sz w:val="21"/>
                <w:szCs w:val="21"/>
                <w:lang w:val="en-US"/>
              </w:rPr>
              <w:t>项目成果</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1245DC" w:rsidRDefault="001B5558" w:rsidP="001245DC">
            <w:pPr>
              <w:adjustRightInd w:val="0"/>
              <w:spacing w:beforeLines="50" w:before="120" w:afterLines="50" w:after="120" w:line="320" w:lineRule="atLeast"/>
              <w:jc w:val="center"/>
              <w:rPr>
                <w:rFonts w:ascii="SimHei" w:eastAsia="SimHei" w:hAnsi="SimHei" w:cs="SimSun"/>
                <w:sz w:val="21"/>
                <w:szCs w:val="21"/>
                <w:lang w:val="en-US"/>
              </w:rPr>
            </w:pPr>
            <w:r w:rsidRPr="001245DC">
              <w:rPr>
                <w:rFonts w:ascii="SimHei" w:eastAsia="SimHei" w:hAnsi="SimHei" w:cs="SimSun" w:hint="eastAsia"/>
                <w:sz w:val="21"/>
                <w:szCs w:val="21"/>
                <w:lang w:val="en-US"/>
              </w:rPr>
              <w:t>圆满完成的指标</w:t>
            </w:r>
          </w:p>
        </w:tc>
      </w:tr>
      <w:tr w:rsidR="00750DC5"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C62C52" w:rsidRDefault="006D56EB" w:rsidP="00C62C52">
            <w:pPr>
              <w:adjustRightInd w:val="0"/>
              <w:spacing w:afterLines="50" w:after="120" w:line="320" w:lineRule="atLeast"/>
              <w:jc w:val="both"/>
              <w:rPr>
                <w:rFonts w:ascii="SimSun" w:hAnsi="SimSun"/>
                <w:sz w:val="21"/>
                <w:szCs w:val="21"/>
              </w:rPr>
            </w:pPr>
            <w:r w:rsidRPr="00C62C52">
              <w:rPr>
                <w:rFonts w:ascii="SimSun" w:hAnsi="SimSun" w:cs="Microsoft YaHei" w:hint="eastAsia"/>
                <w:sz w:val="21"/>
                <w:szCs w:val="21"/>
                <w:lang w:val="en-US"/>
              </w:rPr>
              <w:t>加速</w:t>
            </w:r>
            <w:r w:rsidR="00E90793" w:rsidRPr="00C62C52">
              <w:rPr>
                <w:rFonts w:ascii="SimSun" w:hAnsi="SimSun" w:cs="Microsoft YaHei" w:hint="eastAsia"/>
                <w:sz w:val="21"/>
                <w:szCs w:val="21"/>
                <w:lang w:val="en-US"/>
              </w:rPr>
              <w:t>运</w:t>
            </w:r>
            <w:r w:rsidRPr="00C62C52">
              <w:rPr>
                <w:rFonts w:ascii="SimSun" w:hAnsi="SimSun" w:cs="Microsoft YaHei" w:hint="eastAsia"/>
                <w:sz w:val="21"/>
                <w:szCs w:val="21"/>
                <w:lang w:val="en-US"/>
              </w:rPr>
              <w:t>用</w:t>
            </w:r>
            <w:r w:rsidR="00E90793" w:rsidRPr="00C62C52">
              <w:rPr>
                <w:rFonts w:ascii="SimSun" w:hAnsi="SimSun" w:cs="Microsoft YaHei" w:hint="eastAsia"/>
                <w:sz w:val="21"/>
                <w:szCs w:val="21"/>
                <w:lang w:val="en-US"/>
              </w:rPr>
              <w:t>科学</w:t>
            </w:r>
            <w:r w:rsidRPr="00C62C52">
              <w:rPr>
                <w:rFonts w:ascii="SimSun" w:hAnsi="SimSun" w:cs="Microsoft YaHei" w:hint="eastAsia"/>
                <w:sz w:val="21"/>
                <w:szCs w:val="21"/>
                <w:lang w:val="en-US"/>
              </w:rPr>
              <w:t>技术最新进展</w:t>
            </w:r>
            <w:r w:rsidR="00E90793" w:rsidRPr="00C62C52">
              <w:rPr>
                <w:rFonts w:ascii="SimSun" w:hAnsi="SimSun" w:cs="Microsoft YaHei" w:hint="eastAsia"/>
                <w:sz w:val="21"/>
                <w:szCs w:val="21"/>
                <w:lang w:val="en-US"/>
              </w:rPr>
              <w:t>方面的专利信息</w:t>
            </w:r>
            <w:r w:rsidR="00E90793" w:rsidRPr="00C62C52">
              <w:rPr>
                <w:rFonts w:ascii="SimSun" w:hAnsi="SimSun" w:cs="Microsoft YaHei" w:hint="eastAsia"/>
                <w:sz w:val="21"/>
                <w:szCs w:val="21"/>
              </w:rPr>
              <w:t>，</w:t>
            </w:r>
            <w:r w:rsidR="00E90793" w:rsidRPr="00C62C52">
              <w:rPr>
                <w:rFonts w:ascii="SimSun" w:hAnsi="SimSun" w:cs="Microsoft YaHei" w:hint="eastAsia"/>
                <w:sz w:val="21"/>
                <w:szCs w:val="21"/>
                <w:lang w:val="en-US"/>
              </w:rPr>
              <w:t>创造</w:t>
            </w:r>
            <w:r w:rsidR="004F065E" w:rsidRPr="00C62C52">
              <w:rPr>
                <w:rFonts w:ascii="SimSun" w:hAnsi="SimSun" w:cs="Microsoft YaHei" w:hint="eastAsia"/>
                <w:sz w:val="21"/>
                <w:szCs w:val="21"/>
                <w:lang w:val="en-US"/>
              </w:rPr>
              <w:t>当地</w:t>
            </w:r>
            <w:r w:rsidRPr="00C62C52">
              <w:rPr>
                <w:rFonts w:ascii="SimSun" w:hAnsi="SimSun" w:cs="Microsoft YaHei" w:hint="eastAsia"/>
                <w:sz w:val="21"/>
                <w:szCs w:val="21"/>
                <w:lang w:val="en-US"/>
              </w:rPr>
              <w:t>创新</w:t>
            </w:r>
            <w:r w:rsidRPr="00C62C52">
              <w:rPr>
                <w:rFonts w:ascii="SimSun" w:hAnsi="SimSun" w:cs="Microsoft YaHei" w:hint="eastAsia"/>
                <w:sz w:val="21"/>
                <w:szCs w:val="21"/>
              </w:rPr>
              <w:t>，</w:t>
            </w:r>
            <w:r w:rsidR="006A7DE6" w:rsidRPr="00C62C52">
              <w:rPr>
                <w:rFonts w:ascii="SimSun" w:hAnsi="SimSun" w:cs="Microsoft YaHei" w:hint="eastAsia"/>
                <w:sz w:val="21"/>
                <w:szCs w:val="21"/>
              </w:rPr>
              <w:t>促进</w:t>
            </w:r>
            <w:r w:rsidRPr="00C62C52">
              <w:rPr>
                <w:rFonts w:ascii="SimSun" w:hAnsi="SimSun" w:cs="Microsoft YaHei" w:hint="eastAsia"/>
                <w:sz w:val="21"/>
                <w:szCs w:val="21"/>
                <w:lang w:val="en-US"/>
              </w:rPr>
              <w:t>生产部门转型</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061C0F" w:rsidRPr="00C62C52" w:rsidRDefault="00EE6872" w:rsidP="00C62C52">
            <w:pPr>
              <w:adjustRightInd w:val="0"/>
              <w:spacing w:afterLines="50" w:after="120" w:line="320" w:lineRule="atLeast"/>
              <w:jc w:val="both"/>
              <w:rPr>
                <w:sz w:val="21"/>
                <w:szCs w:val="21"/>
                <w:lang w:val="en-US"/>
              </w:rPr>
            </w:pPr>
            <w:r w:rsidRPr="00C62C52">
              <w:rPr>
                <w:rFonts w:hint="eastAsia"/>
                <w:sz w:val="21"/>
                <w:szCs w:val="21"/>
                <w:lang w:val="en-US"/>
              </w:rPr>
              <w:t>将编制成</w:t>
            </w:r>
            <w:r w:rsidR="006D56EB" w:rsidRPr="00C62C52">
              <w:rPr>
                <w:rFonts w:hint="eastAsia"/>
                <w:sz w:val="21"/>
                <w:szCs w:val="21"/>
                <w:lang w:val="en-US"/>
              </w:rPr>
              <w:t>果报告，</w:t>
            </w:r>
            <w:r w:rsidRPr="00C62C52">
              <w:rPr>
                <w:rFonts w:hint="eastAsia"/>
                <w:sz w:val="21"/>
                <w:szCs w:val="21"/>
                <w:lang w:val="en-US"/>
              </w:rPr>
              <w:t>运用</w:t>
            </w:r>
            <w:r w:rsidR="006D56EB" w:rsidRPr="00C62C52">
              <w:rPr>
                <w:rFonts w:hint="eastAsia"/>
                <w:sz w:val="21"/>
                <w:szCs w:val="21"/>
                <w:lang w:val="en-US"/>
              </w:rPr>
              <w:t>统计数字</w:t>
            </w:r>
            <w:r w:rsidRPr="00C62C52">
              <w:rPr>
                <w:rFonts w:hint="eastAsia"/>
                <w:sz w:val="21"/>
                <w:szCs w:val="21"/>
                <w:lang w:val="en-US"/>
              </w:rPr>
              <w:t>，</w:t>
            </w:r>
            <w:r w:rsidR="00FE161B" w:rsidRPr="00C62C52">
              <w:rPr>
                <w:rFonts w:hint="eastAsia"/>
                <w:sz w:val="21"/>
                <w:szCs w:val="21"/>
                <w:lang w:val="en-US"/>
              </w:rPr>
              <w:t>列</w:t>
            </w:r>
            <w:r w:rsidR="00C65ABD" w:rsidRPr="00C62C52">
              <w:rPr>
                <w:rFonts w:hint="eastAsia"/>
                <w:sz w:val="21"/>
                <w:szCs w:val="21"/>
                <w:lang w:val="en-US"/>
              </w:rPr>
              <w:t>出</w:t>
            </w:r>
            <w:r w:rsidRPr="00C62C52">
              <w:rPr>
                <w:rFonts w:hint="eastAsia"/>
                <w:sz w:val="21"/>
                <w:szCs w:val="21"/>
                <w:lang w:val="en-US"/>
              </w:rPr>
              <w:t>因在大学落实项目而</w:t>
            </w:r>
            <w:r w:rsidR="006A7DE6" w:rsidRPr="00C62C52">
              <w:rPr>
                <w:rFonts w:hint="eastAsia"/>
                <w:sz w:val="21"/>
                <w:szCs w:val="21"/>
                <w:lang w:val="en-US"/>
              </w:rPr>
              <w:t>导致</w:t>
            </w:r>
            <w:r w:rsidRPr="00C62C52">
              <w:rPr>
                <w:rFonts w:hint="eastAsia"/>
                <w:sz w:val="21"/>
                <w:szCs w:val="21"/>
                <w:lang w:val="en-US"/>
              </w:rPr>
              <w:t>产生的当地递交的</w:t>
            </w:r>
            <w:r w:rsidR="006D56EB" w:rsidRPr="00C62C52">
              <w:rPr>
                <w:rFonts w:hint="eastAsia"/>
                <w:sz w:val="21"/>
                <w:szCs w:val="21"/>
                <w:lang w:val="en-US"/>
              </w:rPr>
              <w:t>专利申请</w:t>
            </w:r>
            <w:r w:rsidR="00FE161B" w:rsidRPr="00C62C52">
              <w:rPr>
                <w:rFonts w:hint="eastAsia"/>
                <w:sz w:val="21"/>
                <w:szCs w:val="21"/>
                <w:lang w:val="en-US"/>
              </w:rPr>
              <w:t>之</w:t>
            </w:r>
            <w:r w:rsidR="00C65ABD" w:rsidRPr="00C62C52">
              <w:rPr>
                <w:rFonts w:hint="eastAsia"/>
                <w:sz w:val="21"/>
                <w:szCs w:val="21"/>
                <w:lang w:val="en-US"/>
              </w:rPr>
              <w:t>数量</w:t>
            </w:r>
            <w:r w:rsidRPr="00C62C52">
              <w:rPr>
                <w:rFonts w:hint="eastAsia"/>
                <w:sz w:val="21"/>
                <w:szCs w:val="21"/>
                <w:lang w:val="en-US"/>
              </w:rPr>
              <w:t>。</w:t>
            </w:r>
          </w:p>
        </w:tc>
      </w:tr>
      <w:tr w:rsidR="00F1585C" w:rsidRPr="00D9744A"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D9744A" w:rsidRDefault="001B5558" w:rsidP="001245DC">
            <w:pPr>
              <w:adjustRightInd w:val="0"/>
              <w:spacing w:beforeLines="50" w:before="120" w:afterLines="50" w:after="120" w:line="320" w:lineRule="atLeast"/>
              <w:jc w:val="center"/>
              <w:rPr>
                <w:rFonts w:ascii="SimHei" w:eastAsia="SimHei" w:hAnsi="SimHei"/>
                <w:sz w:val="21"/>
                <w:szCs w:val="21"/>
                <w:lang w:val="en-US"/>
              </w:rPr>
            </w:pPr>
            <w:r w:rsidRPr="00D9744A">
              <w:rPr>
                <w:rFonts w:ascii="SimHei" w:eastAsia="SimHei" w:hAnsi="SimHei" w:cs="SimSun" w:hint="eastAsia"/>
                <w:sz w:val="21"/>
                <w:szCs w:val="21"/>
                <w:lang w:val="en-US"/>
              </w:rPr>
              <w:t>项目目标</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D9744A" w:rsidRDefault="001B5558" w:rsidP="001245DC">
            <w:pPr>
              <w:adjustRightInd w:val="0"/>
              <w:spacing w:beforeLines="50" w:before="120" w:afterLines="50" w:after="120" w:line="320" w:lineRule="atLeast"/>
              <w:jc w:val="center"/>
              <w:rPr>
                <w:rFonts w:ascii="SimHei" w:eastAsia="SimHei" w:hAnsi="SimHei"/>
                <w:sz w:val="21"/>
                <w:szCs w:val="21"/>
                <w:lang w:val="en-US"/>
              </w:rPr>
            </w:pPr>
            <w:r w:rsidRPr="00D9744A">
              <w:rPr>
                <w:rFonts w:ascii="SimHei" w:eastAsia="SimHei" w:hAnsi="SimHei" w:cs="SimSun" w:hint="eastAsia"/>
                <w:sz w:val="21"/>
                <w:szCs w:val="21"/>
                <w:lang w:val="en-US"/>
              </w:rPr>
              <w:t>成功实现项目目标的指标</w:t>
            </w: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7F098E" w:rsidRPr="00C62C52" w:rsidRDefault="00F632FB" w:rsidP="001245DC">
            <w:pPr>
              <w:adjustRightInd w:val="0"/>
              <w:spacing w:beforeLines="50" w:before="120" w:afterLines="50" w:after="120" w:line="320" w:lineRule="atLeast"/>
              <w:jc w:val="both"/>
              <w:rPr>
                <w:sz w:val="21"/>
                <w:szCs w:val="21"/>
              </w:rPr>
            </w:pPr>
            <w:r w:rsidRPr="00C62C52">
              <w:rPr>
                <w:rFonts w:hint="eastAsia"/>
                <w:sz w:val="21"/>
                <w:szCs w:val="21"/>
                <w:lang w:val="en-US"/>
              </w:rPr>
              <w:t>解释专利法</w:t>
            </w:r>
            <w:r w:rsidR="00FE161B" w:rsidRPr="00C62C52">
              <w:rPr>
                <w:rFonts w:hint="eastAsia"/>
                <w:sz w:val="21"/>
                <w:szCs w:val="21"/>
                <w:lang w:val="en-US"/>
              </w:rPr>
              <w:t>的真正理论基础</w:t>
            </w:r>
            <w:r w:rsidRPr="00C62C52">
              <w:rPr>
                <w:rFonts w:hint="eastAsia"/>
                <w:sz w:val="21"/>
                <w:szCs w:val="21"/>
              </w:rPr>
              <w:t>，</w:t>
            </w:r>
            <w:r w:rsidR="00A36805" w:rsidRPr="00C62C52">
              <w:rPr>
                <w:rFonts w:hint="eastAsia"/>
                <w:sz w:val="21"/>
                <w:szCs w:val="21"/>
              </w:rPr>
              <w:t>后者</w:t>
            </w:r>
            <w:r w:rsidRPr="00C62C52">
              <w:rPr>
                <w:rFonts w:hint="eastAsia"/>
                <w:sz w:val="21"/>
                <w:szCs w:val="21"/>
                <w:lang w:val="en-US"/>
              </w:rPr>
              <w:t>被理解为</w:t>
            </w:r>
            <w:r w:rsidR="006A7DE6" w:rsidRPr="00C62C52">
              <w:rPr>
                <w:rFonts w:hint="eastAsia"/>
                <w:sz w:val="21"/>
                <w:szCs w:val="21"/>
                <w:lang w:val="en-US"/>
              </w:rPr>
              <w:t>有助于</w:t>
            </w:r>
            <w:r w:rsidR="001E64AF" w:rsidRPr="00C62C52">
              <w:rPr>
                <w:rFonts w:hint="eastAsia"/>
                <w:sz w:val="21"/>
                <w:szCs w:val="21"/>
                <w:lang w:val="en-US"/>
              </w:rPr>
              <w:t>找出那些</w:t>
            </w:r>
            <w:r w:rsidR="00D36730" w:rsidRPr="00C62C52">
              <w:rPr>
                <w:rFonts w:hint="eastAsia"/>
                <w:sz w:val="21"/>
                <w:szCs w:val="21"/>
                <w:lang w:val="en-US"/>
              </w:rPr>
              <w:t>用一项发明来解决常见问题的</w:t>
            </w:r>
            <w:r w:rsidR="001E64AF" w:rsidRPr="00C62C52">
              <w:rPr>
                <w:rFonts w:hint="eastAsia"/>
                <w:sz w:val="21"/>
                <w:szCs w:val="21"/>
                <w:lang w:val="en-US"/>
              </w:rPr>
              <w:t>积极的社会参与者</w:t>
            </w:r>
            <w:r w:rsidR="001E64AF" w:rsidRPr="00C62C52">
              <w:rPr>
                <w:rFonts w:hint="eastAsia"/>
                <w:sz w:val="21"/>
                <w:szCs w:val="21"/>
              </w:rPr>
              <w:t>，</w:t>
            </w:r>
            <w:r w:rsidR="00D36730" w:rsidRPr="00C62C52">
              <w:rPr>
                <w:rFonts w:hint="eastAsia"/>
                <w:sz w:val="21"/>
                <w:szCs w:val="21"/>
              </w:rPr>
              <w:t>并</w:t>
            </w:r>
            <w:r w:rsidR="001E64AF" w:rsidRPr="00C62C52">
              <w:rPr>
                <w:rFonts w:hint="eastAsia"/>
                <w:sz w:val="21"/>
                <w:szCs w:val="21"/>
                <w:lang w:val="en-US"/>
              </w:rPr>
              <w:t>鼓励</w:t>
            </w:r>
            <w:r w:rsidR="00A36805" w:rsidRPr="00C62C52">
              <w:rPr>
                <w:rFonts w:hint="eastAsia"/>
                <w:sz w:val="21"/>
                <w:szCs w:val="21"/>
                <w:lang w:val="en-US"/>
              </w:rPr>
              <w:t>他们</w:t>
            </w:r>
            <w:r w:rsidR="001E64AF" w:rsidRPr="00C62C52">
              <w:rPr>
                <w:rFonts w:hint="eastAsia"/>
                <w:sz w:val="21"/>
                <w:szCs w:val="21"/>
                <w:lang w:val="en-US"/>
              </w:rPr>
              <w:t>公开披露</w:t>
            </w:r>
            <w:r w:rsidR="00587838" w:rsidRPr="00C62C52">
              <w:rPr>
                <w:rFonts w:hint="eastAsia"/>
                <w:sz w:val="21"/>
                <w:szCs w:val="21"/>
                <w:lang w:val="en-US"/>
              </w:rPr>
              <w:t>所实现的整个</w:t>
            </w:r>
            <w:r w:rsidRPr="00C62C52">
              <w:rPr>
                <w:rFonts w:hint="eastAsia"/>
                <w:sz w:val="21"/>
                <w:szCs w:val="21"/>
                <w:lang w:val="en-US"/>
              </w:rPr>
              <w:t>发明</w:t>
            </w:r>
            <w:r w:rsidR="00587838" w:rsidRPr="00C62C52">
              <w:rPr>
                <w:rFonts w:hint="eastAsia"/>
                <w:sz w:val="21"/>
                <w:szCs w:val="21"/>
                <w:lang w:val="en-US"/>
              </w:rPr>
              <w:t>。</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6A7DE6" w:rsidP="001245DC">
            <w:pPr>
              <w:adjustRightInd w:val="0"/>
              <w:spacing w:beforeLines="50" w:before="120" w:afterLines="50" w:after="120" w:line="320" w:lineRule="atLeast"/>
              <w:jc w:val="both"/>
              <w:rPr>
                <w:sz w:val="21"/>
                <w:szCs w:val="21"/>
              </w:rPr>
            </w:pPr>
            <w:r w:rsidRPr="00C62C52">
              <w:rPr>
                <w:rFonts w:hint="eastAsia"/>
                <w:sz w:val="21"/>
                <w:szCs w:val="21"/>
              </w:rPr>
              <w:t>大学</w:t>
            </w:r>
            <w:r w:rsidRPr="00C62C52">
              <w:rPr>
                <w:rFonts w:ascii="SimSun" w:hAnsi="SimSun" w:cs="SimSun" w:hint="eastAsia"/>
                <w:sz w:val="21"/>
                <w:szCs w:val="21"/>
                <w:lang w:val="en-US"/>
              </w:rPr>
              <w:t>独立运</w:t>
            </w:r>
            <w:r w:rsidRPr="00C62C52">
              <w:rPr>
                <w:rFonts w:hint="eastAsia"/>
                <w:sz w:val="21"/>
                <w:szCs w:val="21"/>
              </w:rPr>
              <w:t>用并免费</w:t>
            </w:r>
            <w:r w:rsidRPr="00C62C52">
              <w:rPr>
                <w:rFonts w:ascii="SimSun" w:hAnsi="SimSun" w:cs="SimSun" w:hint="eastAsia"/>
                <w:sz w:val="21"/>
                <w:szCs w:val="21"/>
                <w:lang w:val="en-US"/>
              </w:rPr>
              <w:t>研究专利，</w:t>
            </w:r>
            <w:r w:rsidR="00C4780F" w:rsidRPr="00C62C52">
              <w:rPr>
                <w:rFonts w:ascii="SimSun" w:hAnsi="SimSun" w:cs="SimSun" w:hint="eastAsia"/>
                <w:sz w:val="21"/>
                <w:szCs w:val="21"/>
                <w:lang w:val="en-US"/>
              </w:rPr>
              <w:t>公民通过免费数据库</w:t>
            </w:r>
            <w:r w:rsidRPr="00C62C52">
              <w:rPr>
                <w:rFonts w:ascii="SimSun" w:hAnsi="SimSun" w:cs="SimSun" w:hint="eastAsia"/>
                <w:sz w:val="21"/>
                <w:szCs w:val="21"/>
                <w:lang w:val="en-US"/>
              </w:rPr>
              <w:t>独立运用专利</w:t>
            </w:r>
            <w:r w:rsidR="00DB65B3" w:rsidRPr="00C62C52">
              <w:rPr>
                <w:rFonts w:ascii="SimSun" w:hAnsi="SimSun" w:cs="SimSun" w:hint="eastAsia"/>
                <w:sz w:val="21"/>
                <w:szCs w:val="21"/>
                <w:lang w:val="en-US"/>
              </w:rPr>
              <w:t>。</w:t>
            </w: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7F098E" w:rsidRPr="00C62C52" w:rsidRDefault="00C4780F" w:rsidP="001245DC">
            <w:pPr>
              <w:adjustRightInd w:val="0"/>
              <w:spacing w:beforeLines="50" w:before="120" w:afterLines="50" w:after="120" w:line="320" w:lineRule="atLeast"/>
              <w:jc w:val="both"/>
              <w:rPr>
                <w:sz w:val="21"/>
                <w:szCs w:val="21"/>
                <w:lang w:val="en-US"/>
              </w:rPr>
            </w:pPr>
            <w:r w:rsidRPr="00C62C52">
              <w:rPr>
                <w:rFonts w:ascii="SimSun" w:hAnsi="SimSun" w:cs="SimSun" w:hint="eastAsia"/>
                <w:sz w:val="21"/>
                <w:szCs w:val="21"/>
                <w:lang w:val="en-US"/>
              </w:rPr>
              <w:t>获取载于</w:t>
            </w:r>
            <w:r w:rsidR="00061C0F" w:rsidRPr="00C62C52">
              <w:rPr>
                <w:rFonts w:ascii="SimSun" w:hAnsi="SimSun" w:cs="SimSun" w:hint="eastAsia"/>
                <w:sz w:val="21"/>
                <w:szCs w:val="21"/>
                <w:lang w:val="en-US"/>
              </w:rPr>
              <w:t>近年来的专利文件</w:t>
            </w:r>
            <w:r w:rsidRPr="00C62C52">
              <w:rPr>
                <w:rFonts w:ascii="SimSun" w:hAnsi="SimSun" w:cs="SimSun" w:hint="eastAsia"/>
                <w:sz w:val="21"/>
                <w:szCs w:val="21"/>
                <w:lang w:val="en-US"/>
              </w:rPr>
              <w:t>中的</w:t>
            </w:r>
            <w:r w:rsidR="00061C0F" w:rsidRPr="00C62C52">
              <w:rPr>
                <w:rFonts w:ascii="SimSun" w:hAnsi="SimSun" w:cs="SimSun" w:hint="eastAsia"/>
                <w:sz w:val="21"/>
                <w:szCs w:val="21"/>
                <w:lang w:val="en-US"/>
              </w:rPr>
              <w:t>科学技术最新发展</w:t>
            </w:r>
            <w:r w:rsidR="00170BC3" w:rsidRPr="00C62C52">
              <w:rPr>
                <w:rFonts w:ascii="SimSun" w:hAnsi="SimSun" w:cs="SimSun" w:hint="eastAsia"/>
                <w:sz w:val="21"/>
                <w:szCs w:val="21"/>
                <w:lang w:val="en-US"/>
              </w:rPr>
              <w:t>情况</w:t>
            </w:r>
            <w:r w:rsidR="00061C0F" w:rsidRPr="00C62C52">
              <w:rPr>
                <w:rFonts w:ascii="SimSun" w:hAnsi="SimSun" w:cs="SimSun" w:hint="eastAsia"/>
                <w:sz w:val="21"/>
                <w:szCs w:val="21"/>
                <w:lang w:val="en-US"/>
              </w:rPr>
              <w:t>，避免重复工作，减少研究人员</w:t>
            </w:r>
            <w:r w:rsidR="006A7DE6" w:rsidRPr="00C62C52">
              <w:rPr>
                <w:rFonts w:ascii="SimSun" w:hAnsi="SimSun" w:cs="SimSun" w:hint="eastAsia"/>
                <w:sz w:val="21"/>
                <w:szCs w:val="21"/>
                <w:lang w:val="en-US"/>
              </w:rPr>
              <w:t>所</w:t>
            </w:r>
            <w:r w:rsidR="00061C0F" w:rsidRPr="00C62C52">
              <w:rPr>
                <w:rFonts w:ascii="SimSun" w:hAnsi="SimSun" w:cs="SimSun" w:hint="eastAsia"/>
                <w:sz w:val="21"/>
                <w:szCs w:val="21"/>
                <w:lang w:val="en-US"/>
              </w:rPr>
              <w:t>花</w:t>
            </w:r>
            <w:r w:rsidRPr="00C62C52">
              <w:rPr>
                <w:rFonts w:ascii="SimSun" w:hAnsi="SimSun" w:cs="SimSun" w:hint="eastAsia"/>
                <w:sz w:val="21"/>
                <w:szCs w:val="21"/>
                <w:lang w:val="en-US"/>
              </w:rPr>
              <w:t>时间</w:t>
            </w:r>
            <w:r w:rsidR="00061C0F" w:rsidRPr="00C62C52">
              <w:rPr>
                <w:rFonts w:ascii="SimSun" w:hAnsi="SimSun" w:cs="SimSun" w:hint="eastAsia"/>
                <w:sz w:val="21"/>
                <w:szCs w:val="21"/>
                <w:lang w:val="en-US"/>
              </w:rPr>
              <w:t>，</w:t>
            </w:r>
            <w:r w:rsidRPr="00C62C52">
              <w:rPr>
                <w:rFonts w:ascii="SimSun" w:hAnsi="SimSun" w:cs="SimSun" w:hint="eastAsia"/>
                <w:sz w:val="21"/>
                <w:szCs w:val="21"/>
                <w:lang w:val="en-US"/>
              </w:rPr>
              <w:t>找出</w:t>
            </w:r>
            <w:r w:rsidR="006A7DE6" w:rsidRPr="00C62C52">
              <w:rPr>
                <w:rFonts w:ascii="SimSun" w:hAnsi="SimSun" w:cs="SimSun" w:hint="eastAsia"/>
                <w:sz w:val="21"/>
                <w:szCs w:val="21"/>
                <w:lang w:val="en-US"/>
              </w:rPr>
              <w:t>现有</w:t>
            </w:r>
            <w:r w:rsidRPr="00C62C52">
              <w:rPr>
                <w:rFonts w:ascii="SimSun" w:hAnsi="SimSun" w:cs="SimSun" w:hint="eastAsia"/>
                <w:sz w:val="21"/>
                <w:szCs w:val="21"/>
                <w:lang w:val="en-US"/>
              </w:rPr>
              <w:t>技术解决方案，</w:t>
            </w:r>
            <w:r w:rsidR="006A7DE6" w:rsidRPr="00C62C52">
              <w:rPr>
                <w:rFonts w:ascii="SimSun" w:hAnsi="SimSun" w:cs="SimSun" w:hint="eastAsia"/>
                <w:sz w:val="21"/>
                <w:szCs w:val="21"/>
                <w:lang w:val="en-US"/>
              </w:rPr>
              <w:t>以便</w:t>
            </w:r>
            <w:r w:rsidRPr="00C62C52">
              <w:rPr>
                <w:rFonts w:ascii="SimSun" w:hAnsi="SimSun" w:cs="SimSun" w:hint="eastAsia"/>
                <w:sz w:val="21"/>
                <w:szCs w:val="21"/>
                <w:lang w:val="en-US"/>
              </w:rPr>
              <w:t>研究</w:t>
            </w:r>
            <w:r w:rsidR="00061C0F" w:rsidRPr="00C62C52">
              <w:rPr>
                <w:rFonts w:ascii="SimSun" w:hAnsi="SimSun" w:cs="SimSun" w:hint="eastAsia"/>
                <w:sz w:val="21"/>
                <w:szCs w:val="21"/>
                <w:lang w:val="en-US"/>
              </w:rPr>
              <w:t>进一步</w:t>
            </w:r>
            <w:r w:rsidRPr="00C62C52">
              <w:rPr>
                <w:rFonts w:ascii="SimSun" w:hAnsi="SimSun" w:cs="SimSun" w:hint="eastAsia"/>
                <w:sz w:val="21"/>
                <w:szCs w:val="21"/>
                <w:lang w:val="en-US"/>
              </w:rPr>
              <w:t>的</w:t>
            </w:r>
            <w:r w:rsidR="00061C0F" w:rsidRPr="00C62C52">
              <w:rPr>
                <w:rFonts w:ascii="SimSun" w:hAnsi="SimSun" w:cs="SimSun" w:hint="eastAsia"/>
                <w:sz w:val="21"/>
                <w:szCs w:val="21"/>
                <w:lang w:val="en-US"/>
              </w:rPr>
              <w:t>解决方案。</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8F205C" w:rsidP="001245DC">
            <w:pPr>
              <w:adjustRightInd w:val="0"/>
              <w:spacing w:beforeLines="50" w:before="120" w:afterLines="50" w:after="120" w:line="320" w:lineRule="atLeast"/>
              <w:jc w:val="both"/>
              <w:rPr>
                <w:sz w:val="21"/>
                <w:szCs w:val="21"/>
                <w:lang w:val="en-US"/>
              </w:rPr>
            </w:pPr>
            <w:r w:rsidRPr="00C62C52">
              <w:rPr>
                <w:rFonts w:ascii="SimSun" w:hAnsi="SimSun" w:cs="SimSun" w:hint="eastAsia"/>
                <w:sz w:val="21"/>
                <w:szCs w:val="21"/>
                <w:lang w:val="en-US"/>
              </w:rPr>
              <w:t>对</w:t>
            </w:r>
            <w:r w:rsidR="00BD2046" w:rsidRPr="00C62C52">
              <w:rPr>
                <w:rFonts w:ascii="SimSun" w:hAnsi="SimSun" w:cs="SimSun" w:hint="eastAsia"/>
                <w:sz w:val="21"/>
                <w:szCs w:val="21"/>
                <w:lang w:val="en-US"/>
              </w:rPr>
              <w:t>现有专利</w:t>
            </w:r>
            <w:r w:rsidRPr="00C62C52">
              <w:rPr>
                <w:rFonts w:ascii="SimSun" w:hAnsi="SimSun" w:cs="SimSun" w:hint="eastAsia"/>
                <w:sz w:val="21"/>
                <w:szCs w:val="21"/>
                <w:lang w:val="en-US"/>
              </w:rPr>
              <w:t>有</w:t>
            </w:r>
            <w:r w:rsidR="00BD2046" w:rsidRPr="00C62C52">
              <w:rPr>
                <w:rFonts w:ascii="SimSun" w:hAnsi="SimSun" w:cs="SimSun" w:hint="eastAsia"/>
                <w:sz w:val="21"/>
                <w:szCs w:val="21"/>
                <w:lang w:val="en-US"/>
              </w:rPr>
              <w:t>几处引用的国家专利申请</w:t>
            </w:r>
            <w:r w:rsidRPr="00C62C52">
              <w:rPr>
                <w:rFonts w:ascii="SimSun" w:hAnsi="SimSun" w:cs="SimSun" w:hint="eastAsia"/>
                <w:sz w:val="21"/>
                <w:szCs w:val="21"/>
                <w:lang w:val="en-US"/>
              </w:rPr>
              <w:t>量</w:t>
            </w:r>
            <w:r w:rsidR="00BD2046" w:rsidRPr="00C62C52">
              <w:rPr>
                <w:rFonts w:ascii="SimSun" w:hAnsi="SimSun" w:cs="SimSun" w:hint="eastAsia"/>
                <w:sz w:val="21"/>
                <w:szCs w:val="21"/>
                <w:lang w:val="en-US"/>
              </w:rPr>
              <w:t>，</w:t>
            </w:r>
            <w:r w:rsidRPr="00C62C52">
              <w:rPr>
                <w:rFonts w:ascii="SimSun" w:hAnsi="SimSun" w:cs="SimSun" w:hint="eastAsia"/>
                <w:sz w:val="21"/>
                <w:szCs w:val="21"/>
                <w:lang w:val="en-US"/>
              </w:rPr>
              <w:t>这是</w:t>
            </w:r>
            <w:r w:rsidR="002230F3" w:rsidRPr="00C62C52">
              <w:rPr>
                <w:rFonts w:ascii="SimSun" w:hAnsi="SimSun" w:cs="SimSun" w:hint="eastAsia"/>
                <w:sz w:val="21"/>
                <w:szCs w:val="21"/>
                <w:lang w:val="en-US"/>
              </w:rPr>
              <w:t>在以前的研究过程中已经</w:t>
            </w:r>
            <w:r w:rsidR="00BD2046" w:rsidRPr="00C62C52">
              <w:rPr>
                <w:rFonts w:ascii="SimSun" w:hAnsi="SimSun" w:cs="SimSun" w:hint="eastAsia"/>
                <w:sz w:val="21"/>
                <w:szCs w:val="21"/>
                <w:lang w:val="en-US"/>
              </w:rPr>
              <w:t>进行了</w:t>
            </w:r>
            <w:r w:rsidR="004D1EB4" w:rsidRPr="00C62C52">
              <w:rPr>
                <w:rFonts w:ascii="SimSun" w:hAnsi="SimSun" w:cs="SimSun" w:hint="eastAsia"/>
                <w:sz w:val="21"/>
                <w:szCs w:val="21"/>
                <w:lang w:val="en-US"/>
              </w:rPr>
              <w:t>查阅</w:t>
            </w:r>
            <w:r w:rsidRPr="00C62C52">
              <w:rPr>
                <w:rFonts w:ascii="SimSun" w:hAnsi="SimSun" w:cs="SimSun" w:hint="eastAsia"/>
                <w:sz w:val="21"/>
                <w:szCs w:val="21"/>
                <w:lang w:val="en-US"/>
              </w:rPr>
              <w:t>的结果</w:t>
            </w:r>
            <w:r w:rsidR="00DF21B3" w:rsidRPr="00C62C52">
              <w:rPr>
                <w:rFonts w:ascii="SimSun" w:hAnsi="SimSun" w:cs="SimSun" w:hint="eastAsia"/>
                <w:sz w:val="21"/>
                <w:szCs w:val="21"/>
                <w:lang w:val="en-US"/>
              </w:rPr>
              <w:t>。</w:t>
            </w: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7F098E" w:rsidRPr="00C62C52" w:rsidRDefault="002230F3" w:rsidP="001245DC">
            <w:pPr>
              <w:adjustRightInd w:val="0"/>
              <w:spacing w:beforeLines="50" w:before="120" w:afterLines="50" w:after="120" w:line="320" w:lineRule="atLeast"/>
              <w:jc w:val="both"/>
              <w:rPr>
                <w:sz w:val="21"/>
                <w:szCs w:val="21"/>
              </w:rPr>
            </w:pPr>
            <w:r w:rsidRPr="00C62C52">
              <w:rPr>
                <w:rFonts w:hint="eastAsia"/>
                <w:sz w:val="21"/>
                <w:szCs w:val="21"/>
                <w:lang w:val="en-US"/>
              </w:rPr>
              <w:t>提高大学的学术研究水平</w:t>
            </w:r>
            <w:r w:rsidRPr="00C62C52">
              <w:rPr>
                <w:rFonts w:hint="eastAsia"/>
                <w:sz w:val="21"/>
                <w:szCs w:val="21"/>
              </w:rPr>
              <w:t>，</w:t>
            </w:r>
            <w:r w:rsidR="00255C6E" w:rsidRPr="00C62C52">
              <w:rPr>
                <w:rFonts w:hint="eastAsia"/>
                <w:sz w:val="21"/>
                <w:szCs w:val="21"/>
              </w:rPr>
              <w:t>因为</w:t>
            </w:r>
            <w:r w:rsidRPr="00C62C52">
              <w:rPr>
                <w:rFonts w:hint="eastAsia"/>
                <w:sz w:val="21"/>
                <w:szCs w:val="21"/>
                <w:lang w:val="en-US"/>
              </w:rPr>
              <w:t>学生</w:t>
            </w:r>
            <w:r w:rsidR="00255C6E" w:rsidRPr="00C62C52">
              <w:rPr>
                <w:rFonts w:hint="eastAsia"/>
                <w:sz w:val="21"/>
                <w:szCs w:val="21"/>
                <w:lang w:val="en-US"/>
              </w:rPr>
              <w:t>会</w:t>
            </w:r>
            <w:r w:rsidRPr="00C62C52">
              <w:rPr>
                <w:rFonts w:hint="eastAsia"/>
                <w:sz w:val="21"/>
                <w:szCs w:val="21"/>
                <w:lang w:val="en-US"/>
              </w:rPr>
              <w:t>期望他们的老师掌握科学技术的最新进展</w:t>
            </w:r>
            <w:r w:rsidR="006A7DE6" w:rsidRPr="00C62C52">
              <w:rPr>
                <w:rFonts w:hint="eastAsia"/>
                <w:sz w:val="21"/>
                <w:szCs w:val="21"/>
                <w:lang w:val="en-US"/>
              </w:rPr>
              <w:t>信息</w:t>
            </w:r>
            <w:r w:rsidR="00255C6E" w:rsidRPr="00C62C52">
              <w:rPr>
                <w:rFonts w:hint="eastAsia"/>
                <w:sz w:val="21"/>
                <w:szCs w:val="21"/>
                <w:lang w:val="en-US"/>
              </w:rPr>
              <w:t>。</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6A7DE6" w:rsidP="001245DC">
            <w:pPr>
              <w:adjustRightInd w:val="0"/>
              <w:spacing w:beforeLines="50" w:before="120" w:afterLines="50" w:after="120" w:line="320" w:lineRule="atLeast"/>
              <w:jc w:val="both"/>
              <w:rPr>
                <w:sz w:val="21"/>
                <w:szCs w:val="21"/>
              </w:rPr>
            </w:pPr>
            <w:r w:rsidRPr="00C62C52">
              <w:rPr>
                <w:rFonts w:ascii="SimSun" w:hAnsi="SimSun" w:cs="SimSun" w:hint="eastAsia"/>
                <w:sz w:val="21"/>
                <w:szCs w:val="21"/>
                <w:lang w:val="en-US"/>
              </w:rPr>
              <w:t>落实</w:t>
            </w:r>
            <w:r w:rsidR="002230F3" w:rsidRPr="00C62C52">
              <w:rPr>
                <w:rFonts w:ascii="SimSun" w:hAnsi="SimSun" w:cs="SimSun" w:hint="eastAsia"/>
                <w:sz w:val="21"/>
                <w:szCs w:val="21"/>
                <w:lang w:val="en-US"/>
              </w:rPr>
              <w:t>试点项目</w:t>
            </w:r>
            <w:r w:rsidR="00356BDA" w:rsidRPr="00C62C52">
              <w:rPr>
                <w:rFonts w:ascii="SimSun" w:hAnsi="SimSun" w:cs="SimSun" w:hint="eastAsia"/>
                <w:sz w:val="21"/>
                <w:szCs w:val="21"/>
                <w:lang w:val="en-US"/>
              </w:rPr>
              <w:t>的大学所提交的用于发表的学术论文数量成倍增长。</w:t>
            </w: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7F098E" w:rsidRPr="00C62C52" w:rsidRDefault="00AD07BB" w:rsidP="001245DC">
            <w:pPr>
              <w:adjustRightInd w:val="0"/>
              <w:spacing w:beforeLines="50" w:before="120" w:afterLines="50" w:after="120" w:line="320" w:lineRule="atLeast"/>
              <w:jc w:val="both"/>
              <w:rPr>
                <w:sz w:val="21"/>
                <w:szCs w:val="21"/>
              </w:rPr>
            </w:pPr>
            <w:r w:rsidRPr="00C62C52">
              <w:rPr>
                <w:rFonts w:hint="eastAsia"/>
                <w:sz w:val="21"/>
                <w:szCs w:val="21"/>
              </w:rPr>
              <w:t>增强</w:t>
            </w:r>
            <w:r w:rsidR="00DB18A4" w:rsidRPr="00C62C52">
              <w:rPr>
                <w:rFonts w:hint="eastAsia"/>
                <w:sz w:val="21"/>
                <w:szCs w:val="21"/>
                <w:lang w:val="en-US"/>
              </w:rPr>
              <w:t>吸收来自</w:t>
            </w:r>
            <w:r w:rsidRPr="00C62C52">
              <w:rPr>
                <w:rFonts w:hint="eastAsia"/>
                <w:sz w:val="21"/>
                <w:szCs w:val="21"/>
                <w:lang w:val="en-US"/>
              </w:rPr>
              <w:t>经济活跃的人口基地</w:t>
            </w:r>
            <w:r w:rsidR="00DB18A4" w:rsidRPr="00C62C52">
              <w:rPr>
                <w:rFonts w:hint="eastAsia"/>
                <w:sz w:val="21"/>
                <w:szCs w:val="21"/>
                <w:lang w:val="en-US"/>
              </w:rPr>
              <w:t>的</w:t>
            </w:r>
            <w:r w:rsidRPr="00C62C52">
              <w:rPr>
                <w:rFonts w:hint="eastAsia"/>
                <w:sz w:val="21"/>
                <w:szCs w:val="21"/>
                <w:lang w:val="en-US"/>
              </w:rPr>
              <w:t>科学技术的能力</w:t>
            </w:r>
            <w:r w:rsidRPr="00C62C52">
              <w:rPr>
                <w:rFonts w:hint="eastAsia"/>
                <w:sz w:val="21"/>
                <w:szCs w:val="21"/>
              </w:rPr>
              <w:t>，</w:t>
            </w:r>
            <w:r w:rsidR="002230F3" w:rsidRPr="00C62C52">
              <w:rPr>
                <w:rFonts w:hint="eastAsia"/>
                <w:sz w:val="21"/>
                <w:szCs w:val="21"/>
                <w:lang w:val="en-US"/>
              </w:rPr>
              <w:t>增加</w:t>
            </w:r>
            <w:r w:rsidRPr="00C62C52">
              <w:rPr>
                <w:rFonts w:hint="eastAsia"/>
                <w:sz w:val="21"/>
                <w:szCs w:val="21"/>
                <w:lang w:val="en-US"/>
              </w:rPr>
              <w:t>外国直接投资</w:t>
            </w:r>
            <w:r w:rsidR="002C11DD" w:rsidRPr="00C62C52">
              <w:rPr>
                <w:rFonts w:hint="eastAsia"/>
                <w:sz w:val="21"/>
                <w:szCs w:val="21"/>
              </w:rPr>
              <w:t>，</w:t>
            </w:r>
            <w:r w:rsidR="002C11DD" w:rsidRPr="00C62C52">
              <w:rPr>
                <w:rFonts w:hint="eastAsia"/>
                <w:sz w:val="21"/>
                <w:szCs w:val="21"/>
                <w:lang w:val="en-US"/>
              </w:rPr>
              <w:t>完善</w:t>
            </w:r>
            <w:r w:rsidRPr="00C62C52">
              <w:rPr>
                <w:rFonts w:hint="eastAsia"/>
                <w:sz w:val="21"/>
                <w:szCs w:val="21"/>
                <w:lang w:val="en-US"/>
              </w:rPr>
              <w:t>技术转让</w:t>
            </w:r>
            <w:r w:rsidRPr="00C62C52">
              <w:rPr>
                <w:rFonts w:hint="eastAsia"/>
                <w:sz w:val="21"/>
                <w:szCs w:val="21"/>
              </w:rPr>
              <w:t>，</w:t>
            </w:r>
            <w:r w:rsidRPr="00C62C52">
              <w:rPr>
                <w:rFonts w:hint="eastAsia"/>
                <w:sz w:val="21"/>
                <w:szCs w:val="21"/>
                <w:lang w:val="en-US"/>
              </w:rPr>
              <w:t>加大</w:t>
            </w:r>
            <w:r w:rsidR="002230F3" w:rsidRPr="00C62C52">
              <w:rPr>
                <w:rFonts w:hint="eastAsia"/>
                <w:sz w:val="21"/>
                <w:szCs w:val="21"/>
                <w:lang w:val="en-US"/>
              </w:rPr>
              <w:t>知识产权执法</w:t>
            </w:r>
            <w:r w:rsidRPr="00C62C52">
              <w:rPr>
                <w:rFonts w:hint="eastAsia"/>
                <w:sz w:val="21"/>
                <w:szCs w:val="21"/>
                <w:lang w:val="en-US"/>
              </w:rPr>
              <w:t>力度。</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2230F3" w:rsidP="001245DC">
            <w:pPr>
              <w:adjustRightInd w:val="0"/>
              <w:spacing w:beforeLines="50" w:before="120" w:afterLines="50" w:after="120" w:line="320" w:lineRule="atLeast"/>
              <w:jc w:val="both"/>
              <w:rPr>
                <w:rFonts w:eastAsia="Cambria" w:cs="Times New Roman"/>
                <w:sz w:val="21"/>
                <w:szCs w:val="21"/>
                <w:lang w:val="en-US"/>
              </w:rPr>
            </w:pPr>
            <w:r w:rsidRPr="00C62C52">
              <w:rPr>
                <w:rFonts w:ascii="SimSun" w:hAnsi="SimSun" w:cs="SimSun" w:hint="eastAsia"/>
                <w:sz w:val="21"/>
                <w:szCs w:val="21"/>
                <w:lang w:val="en-US"/>
              </w:rPr>
              <w:t>项目</w:t>
            </w:r>
            <w:r w:rsidR="006A7DE6" w:rsidRPr="00C62C52">
              <w:rPr>
                <w:rFonts w:ascii="SimSun" w:hAnsi="SimSun" w:cs="SimSun" w:hint="eastAsia"/>
                <w:sz w:val="21"/>
                <w:szCs w:val="21"/>
                <w:lang w:val="en-US"/>
              </w:rPr>
              <w:t>落实</w:t>
            </w:r>
            <w:r w:rsidRPr="00C62C52">
              <w:rPr>
                <w:rFonts w:ascii="SimSun" w:hAnsi="SimSun" w:cs="SimSun" w:hint="eastAsia"/>
                <w:sz w:val="21"/>
                <w:szCs w:val="21"/>
                <w:lang w:val="en-US"/>
              </w:rPr>
              <w:t>后</w:t>
            </w:r>
            <w:r w:rsidR="006B2902" w:rsidRPr="00C62C52">
              <w:rPr>
                <w:rFonts w:ascii="SimSun" w:hAnsi="SimSun" w:cs="SimSun" w:hint="eastAsia"/>
                <w:sz w:val="21"/>
                <w:szCs w:val="21"/>
                <w:lang w:val="en-US"/>
              </w:rPr>
              <w:t>实现</w:t>
            </w:r>
            <w:r w:rsidRPr="00C62C52">
              <w:rPr>
                <w:rFonts w:ascii="SimSun" w:hAnsi="SimSun" w:cs="SimSun" w:hint="eastAsia"/>
                <w:sz w:val="21"/>
                <w:szCs w:val="21"/>
                <w:lang w:val="en-US"/>
              </w:rPr>
              <w:t>的外国直接投资指数</w:t>
            </w:r>
            <w:r w:rsidR="006B2902" w:rsidRPr="00C62C52">
              <w:rPr>
                <w:rFonts w:ascii="SimSun" w:hAnsi="SimSun" w:cs="SimSun" w:hint="eastAsia"/>
                <w:sz w:val="21"/>
                <w:szCs w:val="21"/>
                <w:lang w:val="en-US"/>
              </w:rPr>
              <w:t>。</w:t>
            </w:r>
          </w:p>
          <w:p w:rsidR="008321CA" w:rsidRPr="00C62C52" w:rsidRDefault="008321CA" w:rsidP="001245DC">
            <w:pPr>
              <w:adjustRightInd w:val="0"/>
              <w:spacing w:beforeLines="50" w:before="120" w:afterLines="50" w:after="120" w:line="320" w:lineRule="atLeast"/>
              <w:jc w:val="both"/>
              <w:rPr>
                <w:rFonts w:eastAsia="Cambria" w:cs="Times New Roman"/>
                <w:sz w:val="21"/>
                <w:szCs w:val="21"/>
                <w:lang w:val="en-US"/>
              </w:rPr>
            </w:pPr>
          </w:p>
          <w:p w:rsidR="008321CA" w:rsidRPr="00C62C52" w:rsidRDefault="008321CA" w:rsidP="001245DC">
            <w:pPr>
              <w:adjustRightInd w:val="0"/>
              <w:spacing w:beforeLines="50" w:before="120" w:afterLines="50" w:after="120" w:line="320" w:lineRule="atLeast"/>
              <w:jc w:val="both"/>
              <w:rPr>
                <w:sz w:val="21"/>
                <w:szCs w:val="21"/>
                <w:lang w:val="en-US"/>
              </w:rPr>
            </w:pP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7F098E" w:rsidRPr="00C62C52" w:rsidRDefault="006D6F49" w:rsidP="001245DC">
            <w:pPr>
              <w:adjustRightInd w:val="0"/>
              <w:spacing w:beforeLines="50" w:before="120" w:afterLines="50" w:after="120" w:line="320" w:lineRule="atLeast"/>
              <w:jc w:val="both"/>
              <w:rPr>
                <w:sz w:val="21"/>
                <w:szCs w:val="21"/>
              </w:rPr>
            </w:pPr>
            <w:r w:rsidRPr="00C62C52">
              <w:rPr>
                <w:rFonts w:hint="eastAsia"/>
                <w:sz w:val="21"/>
                <w:szCs w:val="21"/>
                <w:lang w:val="en-US"/>
              </w:rPr>
              <w:t>增强</w:t>
            </w:r>
            <w:r w:rsidR="006A7DE6" w:rsidRPr="00C62C52">
              <w:rPr>
                <w:rFonts w:hint="eastAsia"/>
                <w:sz w:val="21"/>
                <w:szCs w:val="21"/>
                <w:lang w:val="en-US"/>
              </w:rPr>
              <w:t>纳入</w:t>
            </w:r>
            <w:r w:rsidRPr="00C62C52">
              <w:rPr>
                <w:rFonts w:hint="eastAsia"/>
                <w:sz w:val="21"/>
                <w:szCs w:val="21"/>
                <w:lang w:val="en-US"/>
              </w:rPr>
              <w:t>当地因素的技术能力</w:t>
            </w:r>
            <w:r w:rsidRPr="00C62C52">
              <w:rPr>
                <w:rFonts w:hint="eastAsia"/>
                <w:sz w:val="21"/>
                <w:szCs w:val="21"/>
              </w:rPr>
              <w:t>，</w:t>
            </w:r>
            <w:r w:rsidR="002230F3" w:rsidRPr="00C62C52">
              <w:rPr>
                <w:rFonts w:hint="eastAsia"/>
                <w:sz w:val="21"/>
                <w:szCs w:val="21"/>
                <w:lang w:val="en-US"/>
              </w:rPr>
              <w:t>增加</w:t>
            </w:r>
            <w:r w:rsidR="007C0AEE" w:rsidRPr="00C62C52">
              <w:rPr>
                <w:rFonts w:hint="eastAsia"/>
                <w:sz w:val="21"/>
                <w:szCs w:val="21"/>
                <w:lang w:val="en-US"/>
              </w:rPr>
              <w:t>对</w:t>
            </w:r>
            <w:r w:rsidR="002230F3" w:rsidRPr="00C62C52">
              <w:rPr>
                <w:rFonts w:hint="eastAsia"/>
                <w:sz w:val="21"/>
                <w:szCs w:val="21"/>
                <w:lang w:val="en-US"/>
              </w:rPr>
              <w:t>无形附加值产品的国家投资</w:t>
            </w:r>
            <w:r w:rsidR="007C0AEE" w:rsidRPr="00C62C52">
              <w:rPr>
                <w:rFonts w:hint="eastAsia"/>
                <w:sz w:val="21"/>
                <w:szCs w:val="21"/>
                <w:lang w:val="en-US"/>
              </w:rPr>
              <w:t>。</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2230F3" w:rsidP="001245DC">
            <w:pPr>
              <w:adjustRightInd w:val="0"/>
              <w:spacing w:beforeLines="50" w:before="120" w:afterLines="50" w:after="120" w:line="320" w:lineRule="atLeast"/>
              <w:jc w:val="both"/>
              <w:rPr>
                <w:sz w:val="21"/>
                <w:szCs w:val="21"/>
              </w:rPr>
            </w:pPr>
            <w:r w:rsidRPr="00C62C52">
              <w:rPr>
                <w:rFonts w:ascii="SimSun" w:hAnsi="SimSun" w:cs="SimSun" w:hint="eastAsia"/>
                <w:sz w:val="21"/>
                <w:szCs w:val="21"/>
                <w:lang w:val="en-US"/>
              </w:rPr>
              <w:t>项目</w:t>
            </w:r>
            <w:r w:rsidR="006A7DE6" w:rsidRPr="00C62C52">
              <w:rPr>
                <w:rFonts w:ascii="SimSun" w:hAnsi="SimSun" w:cs="SimSun" w:hint="eastAsia"/>
                <w:sz w:val="21"/>
                <w:szCs w:val="21"/>
                <w:lang w:val="en-US"/>
              </w:rPr>
              <w:t>落实</w:t>
            </w:r>
            <w:r w:rsidR="00C71291" w:rsidRPr="00C62C52">
              <w:rPr>
                <w:rFonts w:ascii="SimSun" w:hAnsi="SimSun" w:cs="SimSun" w:hint="eastAsia"/>
                <w:sz w:val="21"/>
                <w:szCs w:val="21"/>
                <w:lang w:val="en-US"/>
              </w:rPr>
              <w:t>后，</w:t>
            </w:r>
            <w:r w:rsidRPr="00C62C52">
              <w:rPr>
                <w:rFonts w:ascii="SimSun" w:hAnsi="SimSun" w:cs="SimSun" w:hint="eastAsia"/>
                <w:sz w:val="21"/>
                <w:szCs w:val="21"/>
                <w:lang w:val="en-US"/>
              </w:rPr>
              <w:t>国内企业的非石油出口</w:t>
            </w:r>
            <w:r w:rsidR="006A7DE6" w:rsidRPr="00C62C52">
              <w:rPr>
                <w:rFonts w:ascii="SimSun" w:hAnsi="SimSun" w:cs="SimSun" w:hint="eastAsia"/>
                <w:sz w:val="21"/>
                <w:szCs w:val="21"/>
                <w:lang w:val="en-US"/>
              </w:rPr>
              <w:t>量有所</w:t>
            </w:r>
            <w:r w:rsidRPr="00C62C52">
              <w:rPr>
                <w:rFonts w:ascii="SimSun" w:hAnsi="SimSun" w:cs="SimSun" w:hint="eastAsia"/>
                <w:sz w:val="21"/>
                <w:szCs w:val="21"/>
                <w:lang w:val="en-US"/>
              </w:rPr>
              <w:t>增长</w:t>
            </w:r>
            <w:r w:rsidR="00C71291" w:rsidRPr="00C62C52">
              <w:rPr>
                <w:rFonts w:ascii="SimSun" w:hAnsi="SimSun" w:cs="SimSun" w:hint="eastAsia"/>
                <w:sz w:val="21"/>
                <w:szCs w:val="21"/>
                <w:lang w:val="en-US"/>
              </w:rPr>
              <w:t>。</w:t>
            </w: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7F098E" w:rsidRPr="00C62C52" w:rsidRDefault="00AB7D25" w:rsidP="001245DC">
            <w:pPr>
              <w:adjustRightInd w:val="0"/>
              <w:spacing w:beforeLines="50" w:before="120" w:afterLines="50" w:after="120" w:line="320" w:lineRule="atLeast"/>
              <w:jc w:val="both"/>
              <w:rPr>
                <w:sz w:val="21"/>
                <w:szCs w:val="21"/>
              </w:rPr>
            </w:pPr>
            <w:r w:rsidRPr="00C62C52">
              <w:rPr>
                <w:rFonts w:hint="eastAsia"/>
                <w:sz w:val="21"/>
                <w:szCs w:val="21"/>
                <w:lang w:val="en-US"/>
              </w:rPr>
              <w:t>增强</w:t>
            </w:r>
            <w:r w:rsidR="002230F3" w:rsidRPr="00C62C52">
              <w:rPr>
                <w:rFonts w:hint="eastAsia"/>
                <w:sz w:val="21"/>
                <w:szCs w:val="21"/>
                <w:lang w:val="en-US"/>
              </w:rPr>
              <w:t>吸收国外技术</w:t>
            </w:r>
            <w:r w:rsidRPr="00C62C52">
              <w:rPr>
                <w:rFonts w:hint="eastAsia"/>
                <w:sz w:val="21"/>
                <w:szCs w:val="21"/>
                <w:lang w:val="en-US"/>
              </w:rPr>
              <w:t>的</w:t>
            </w:r>
            <w:r w:rsidR="002230F3" w:rsidRPr="00C62C52">
              <w:rPr>
                <w:rFonts w:hint="eastAsia"/>
                <w:sz w:val="21"/>
                <w:szCs w:val="21"/>
                <w:lang w:val="en-US"/>
              </w:rPr>
              <w:t>能力</w:t>
            </w:r>
            <w:r w:rsidR="006D6F49" w:rsidRPr="00C62C52">
              <w:rPr>
                <w:rFonts w:hint="eastAsia"/>
                <w:sz w:val="21"/>
                <w:szCs w:val="21"/>
              </w:rPr>
              <w:t>，增加</w:t>
            </w:r>
            <w:r w:rsidR="004F065E" w:rsidRPr="00C62C52">
              <w:rPr>
                <w:rFonts w:hint="eastAsia"/>
                <w:sz w:val="21"/>
                <w:szCs w:val="21"/>
                <w:lang w:val="en-US"/>
              </w:rPr>
              <w:t>当地</w:t>
            </w:r>
            <w:r w:rsidR="006D6F49" w:rsidRPr="00C62C52">
              <w:rPr>
                <w:rFonts w:hint="eastAsia"/>
                <w:sz w:val="21"/>
                <w:szCs w:val="21"/>
                <w:lang w:val="en-US"/>
              </w:rPr>
              <w:t>提交的国外专利申请的数量</w:t>
            </w:r>
            <w:r w:rsidRPr="00C62C52">
              <w:rPr>
                <w:rFonts w:hint="eastAsia"/>
                <w:sz w:val="21"/>
                <w:szCs w:val="21"/>
                <w:lang w:val="en-US"/>
              </w:rPr>
              <w:t>。</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905BCA" w:rsidP="001245DC">
            <w:pPr>
              <w:adjustRightInd w:val="0"/>
              <w:spacing w:beforeLines="50" w:before="120" w:afterLines="50" w:after="120" w:line="320" w:lineRule="atLeast"/>
              <w:jc w:val="both"/>
              <w:rPr>
                <w:sz w:val="21"/>
                <w:szCs w:val="21"/>
              </w:rPr>
            </w:pPr>
            <w:r w:rsidRPr="00C62C52">
              <w:rPr>
                <w:rFonts w:ascii="SimSun" w:hAnsi="SimSun" w:cs="SimSun" w:hint="eastAsia"/>
                <w:sz w:val="21"/>
                <w:szCs w:val="21"/>
              </w:rPr>
              <w:t>与</w:t>
            </w:r>
            <w:r w:rsidR="002230F3" w:rsidRPr="00C62C52">
              <w:rPr>
                <w:rFonts w:ascii="SimSun" w:hAnsi="SimSun" w:cs="SimSun" w:hint="eastAsia"/>
                <w:sz w:val="21"/>
                <w:szCs w:val="21"/>
                <w:lang w:val="en-US"/>
              </w:rPr>
              <w:t>过去</w:t>
            </w:r>
            <w:r w:rsidR="0048081D" w:rsidRPr="00C62C52">
              <w:rPr>
                <w:rFonts w:ascii="SimSun" w:hAnsi="SimSun" w:cs="SimSun" w:hint="eastAsia"/>
                <w:sz w:val="21"/>
                <w:szCs w:val="21"/>
                <w:lang w:val="en-US"/>
              </w:rPr>
              <w:t>十</w:t>
            </w:r>
            <w:r w:rsidR="002230F3" w:rsidRPr="00C62C52">
              <w:rPr>
                <w:rFonts w:ascii="SimSun" w:hAnsi="SimSun" w:cs="SimSun" w:hint="eastAsia"/>
                <w:sz w:val="21"/>
                <w:szCs w:val="21"/>
                <w:lang w:val="en-US"/>
              </w:rPr>
              <w:t>年</w:t>
            </w:r>
            <w:r w:rsidRPr="00C62C52">
              <w:rPr>
                <w:rFonts w:ascii="SimSun" w:hAnsi="SimSun" w:cs="SimSun" w:hint="eastAsia"/>
                <w:sz w:val="21"/>
                <w:szCs w:val="21"/>
                <w:lang w:val="en-US"/>
              </w:rPr>
              <w:t>相比</w:t>
            </w:r>
            <w:r w:rsidRPr="00C62C52">
              <w:rPr>
                <w:rFonts w:ascii="SimSun" w:hAnsi="SimSun" w:cs="SimSun" w:hint="eastAsia"/>
                <w:sz w:val="21"/>
                <w:szCs w:val="21"/>
              </w:rPr>
              <w:t>，</w:t>
            </w:r>
            <w:r w:rsidR="00270EBA" w:rsidRPr="00C62C52">
              <w:rPr>
                <w:rFonts w:ascii="SimSun" w:hAnsi="SimSun" w:cs="SimSun" w:hint="eastAsia"/>
                <w:sz w:val="21"/>
                <w:szCs w:val="21"/>
                <w:lang w:val="en-US"/>
              </w:rPr>
              <w:t>外国人提交的专利申请</w:t>
            </w:r>
            <w:r w:rsidR="002230F3" w:rsidRPr="00C62C52">
              <w:rPr>
                <w:rFonts w:ascii="SimSun" w:hAnsi="SimSun" w:cs="SimSun" w:hint="eastAsia"/>
                <w:sz w:val="21"/>
                <w:szCs w:val="21"/>
                <w:lang w:val="en-US"/>
              </w:rPr>
              <w:t>量</w:t>
            </w:r>
            <w:r w:rsidR="0048081D" w:rsidRPr="00C62C52">
              <w:rPr>
                <w:rFonts w:ascii="SimSun" w:hAnsi="SimSun" w:cs="SimSun" w:hint="eastAsia"/>
                <w:sz w:val="21"/>
                <w:szCs w:val="21"/>
                <w:lang w:val="en-US"/>
              </w:rPr>
              <w:t>有所</w:t>
            </w:r>
            <w:r w:rsidRPr="00C62C52">
              <w:rPr>
                <w:rFonts w:ascii="SimSun" w:hAnsi="SimSun" w:cs="SimSun" w:hint="eastAsia"/>
                <w:sz w:val="21"/>
                <w:szCs w:val="21"/>
                <w:lang w:val="en-US"/>
              </w:rPr>
              <w:t>增长。</w:t>
            </w: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C62C52" w:rsidRDefault="002230F3" w:rsidP="001245DC">
            <w:pPr>
              <w:adjustRightInd w:val="0"/>
              <w:spacing w:beforeLines="50" w:before="120" w:afterLines="50" w:after="120" w:line="320" w:lineRule="atLeast"/>
              <w:jc w:val="both"/>
              <w:rPr>
                <w:sz w:val="21"/>
                <w:szCs w:val="21"/>
              </w:rPr>
            </w:pPr>
            <w:r w:rsidRPr="00C62C52">
              <w:rPr>
                <w:rFonts w:hint="eastAsia"/>
                <w:sz w:val="21"/>
                <w:szCs w:val="21"/>
                <w:lang w:val="en-US"/>
              </w:rPr>
              <w:t>增加本国国民在当地</w:t>
            </w:r>
            <w:r w:rsidR="00523787" w:rsidRPr="00C62C52">
              <w:rPr>
                <w:rFonts w:hint="eastAsia"/>
                <w:sz w:val="21"/>
                <w:szCs w:val="21"/>
                <w:lang w:val="en-US"/>
              </w:rPr>
              <w:t>提交</w:t>
            </w:r>
            <w:r w:rsidRPr="00C62C52">
              <w:rPr>
                <w:rFonts w:hint="eastAsia"/>
                <w:sz w:val="21"/>
                <w:szCs w:val="21"/>
                <w:lang w:val="en-US"/>
              </w:rPr>
              <w:t>的专利申请和实用新型的数量</w:t>
            </w:r>
            <w:r w:rsidR="00523787" w:rsidRPr="00C62C52">
              <w:rPr>
                <w:rFonts w:hint="eastAsia"/>
                <w:sz w:val="21"/>
                <w:szCs w:val="21"/>
                <w:lang w:val="en-US"/>
              </w:rPr>
              <w:t>。</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48081D" w:rsidP="001245DC">
            <w:pPr>
              <w:adjustRightInd w:val="0"/>
              <w:spacing w:beforeLines="50" w:before="120" w:afterLines="50" w:after="120" w:line="320" w:lineRule="atLeast"/>
              <w:jc w:val="both"/>
              <w:rPr>
                <w:sz w:val="21"/>
                <w:szCs w:val="21"/>
              </w:rPr>
            </w:pPr>
            <w:r w:rsidRPr="00C62C52">
              <w:rPr>
                <w:rFonts w:asciiTheme="minorEastAsia" w:eastAsiaTheme="minorEastAsia" w:hAnsiTheme="minorEastAsia" w:cs="Times New Roman" w:hint="eastAsia"/>
                <w:sz w:val="21"/>
                <w:szCs w:val="21"/>
              </w:rPr>
              <w:t>与</w:t>
            </w:r>
            <w:r w:rsidRPr="00C62C52">
              <w:rPr>
                <w:rFonts w:ascii="SimSun" w:hAnsi="SimSun" w:cs="SimSun" w:hint="eastAsia"/>
                <w:sz w:val="21"/>
                <w:szCs w:val="21"/>
                <w:lang w:val="en-US"/>
              </w:rPr>
              <w:t>过去十年相比</w:t>
            </w:r>
            <w:r w:rsidR="00523787" w:rsidRPr="00C62C52">
              <w:rPr>
                <w:rFonts w:ascii="SimSun" w:hAnsi="SimSun" w:cs="SimSun" w:hint="eastAsia"/>
                <w:sz w:val="21"/>
                <w:szCs w:val="21"/>
              </w:rPr>
              <w:t>，</w:t>
            </w:r>
            <w:r w:rsidR="00523787" w:rsidRPr="00C62C52">
              <w:rPr>
                <w:rFonts w:hint="eastAsia"/>
                <w:sz w:val="21"/>
                <w:szCs w:val="21"/>
                <w:lang w:val="en-US"/>
              </w:rPr>
              <w:t>本国国民在当地提交的专利申请和实用新型的数量</w:t>
            </w:r>
            <w:r w:rsidRPr="00C62C52">
              <w:rPr>
                <w:rFonts w:hint="eastAsia"/>
                <w:sz w:val="21"/>
                <w:szCs w:val="21"/>
                <w:lang w:val="en-US"/>
              </w:rPr>
              <w:t>有所增长</w:t>
            </w:r>
            <w:r w:rsidR="00523787" w:rsidRPr="00C62C52">
              <w:rPr>
                <w:rFonts w:hint="eastAsia"/>
                <w:sz w:val="21"/>
                <w:szCs w:val="21"/>
                <w:lang w:val="en-US"/>
              </w:rPr>
              <w:t>。</w:t>
            </w: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DB0878" w:rsidRPr="00C62C52" w:rsidRDefault="002230F3" w:rsidP="001245DC">
            <w:pPr>
              <w:adjustRightInd w:val="0"/>
              <w:spacing w:beforeLines="50" w:before="120" w:afterLines="50" w:after="120" w:line="320" w:lineRule="atLeast"/>
              <w:jc w:val="both"/>
              <w:rPr>
                <w:sz w:val="21"/>
                <w:szCs w:val="21"/>
              </w:rPr>
            </w:pPr>
            <w:r w:rsidRPr="00C62C52">
              <w:rPr>
                <w:rFonts w:hint="eastAsia"/>
                <w:sz w:val="21"/>
                <w:szCs w:val="21"/>
                <w:lang w:val="en-US"/>
              </w:rPr>
              <w:t>加大在</w:t>
            </w:r>
            <w:r w:rsidR="00FC53DA" w:rsidRPr="00C62C52">
              <w:rPr>
                <w:rFonts w:hint="eastAsia"/>
                <w:sz w:val="21"/>
                <w:szCs w:val="21"/>
                <w:lang w:val="en-US"/>
              </w:rPr>
              <w:t>大学里</w:t>
            </w:r>
            <w:r w:rsidRPr="00C62C52">
              <w:rPr>
                <w:rFonts w:hint="eastAsia"/>
                <w:sz w:val="21"/>
                <w:szCs w:val="21"/>
                <w:lang w:val="en-US"/>
              </w:rPr>
              <w:t>开发创新</w:t>
            </w:r>
            <w:r w:rsidR="00FC53DA" w:rsidRPr="00C62C52">
              <w:rPr>
                <w:rFonts w:hint="eastAsia"/>
                <w:sz w:val="21"/>
                <w:szCs w:val="21"/>
                <w:lang w:val="en-US"/>
              </w:rPr>
              <w:t>的年轻人的</w:t>
            </w:r>
            <w:r w:rsidRPr="00C62C52">
              <w:rPr>
                <w:rFonts w:hint="eastAsia"/>
                <w:sz w:val="21"/>
                <w:szCs w:val="21"/>
                <w:lang w:val="en-US"/>
              </w:rPr>
              <w:t>就业机会</w:t>
            </w:r>
            <w:r w:rsidR="00FC53DA" w:rsidRPr="00C62C52">
              <w:rPr>
                <w:rFonts w:hint="eastAsia"/>
                <w:sz w:val="21"/>
                <w:szCs w:val="21"/>
                <w:lang w:val="en-US"/>
              </w:rPr>
              <w:t>。</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2D011D" w:rsidP="001245DC">
            <w:pPr>
              <w:adjustRightInd w:val="0"/>
              <w:spacing w:beforeLines="50" w:before="120" w:afterLines="50" w:after="120" w:line="320" w:lineRule="atLeast"/>
              <w:jc w:val="both"/>
              <w:rPr>
                <w:sz w:val="21"/>
                <w:szCs w:val="21"/>
              </w:rPr>
            </w:pPr>
            <w:proofErr w:type="gramStart"/>
            <w:r w:rsidRPr="00C62C52">
              <w:rPr>
                <w:rFonts w:hint="eastAsia"/>
                <w:sz w:val="21"/>
                <w:szCs w:val="21"/>
              </w:rPr>
              <w:t>继</w:t>
            </w:r>
            <w:r w:rsidRPr="00C62C52">
              <w:rPr>
                <w:rFonts w:ascii="SimSun" w:hAnsi="SimSun" w:cs="SimSun" w:hint="eastAsia"/>
                <w:sz w:val="21"/>
                <w:szCs w:val="21"/>
                <w:lang w:val="en-US"/>
              </w:rPr>
              <w:t>试点</w:t>
            </w:r>
            <w:proofErr w:type="gramEnd"/>
            <w:r w:rsidRPr="00C62C52">
              <w:rPr>
                <w:rFonts w:ascii="SimSun" w:hAnsi="SimSun" w:cs="SimSun" w:hint="eastAsia"/>
                <w:sz w:val="21"/>
                <w:szCs w:val="21"/>
                <w:lang w:val="en-US"/>
              </w:rPr>
              <w:t>项目完成后</w:t>
            </w:r>
            <w:r w:rsidRPr="00C62C52">
              <w:rPr>
                <w:rFonts w:ascii="SimSun" w:hAnsi="SimSun" w:cs="SimSun" w:hint="eastAsia"/>
                <w:sz w:val="21"/>
                <w:szCs w:val="21"/>
              </w:rPr>
              <w:t>，</w:t>
            </w:r>
            <w:r w:rsidR="006A7DE6" w:rsidRPr="00C62C52">
              <w:rPr>
                <w:rFonts w:ascii="SimSun" w:hAnsi="SimSun" w:cs="SimSun" w:hint="eastAsia"/>
                <w:sz w:val="21"/>
                <w:szCs w:val="21"/>
              </w:rPr>
              <w:t>落实</w:t>
            </w:r>
            <w:r w:rsidRPr="00C62C52">
              <w:rPr>
                <w:rFonts w:ascii="SimSun" w:hAnsi="SimSun" w:cs="SimSun" w:hint="eastAsia"/>
                <w:sz w:val="21"/>
                <w:szCs w:val="21"/>
                <w:lang w:val="en-US"/>
              </w:rPr>
              <w:t>试点项目的大学</w:t>
            </w:r>
            <w:r w:rsidR="00C173CC" w:rsidRPr="00C62C52">
              <w:rPr>
                <w:rFonts w:ascii="SimSun" w:hAnsi="SimSun" w:cs="SimSun" w:hint="eastAsia"/>
                <w:sz w:val="21"/>
                <w:szCs w:val="21"/>
                <w:lang w:val="en-US"/>
              </w:rPr>
              <w:t>里</w:t>
            </w:r>
            <w:r w:rsidRPr="00C62C52">
              <w:rPr>
                <w:rFonts w:ascii="SimSun" w:hAnsi="SimSun" w:cs="SimSun" w:hint="eastAsia"/>
                <w:sz w:val="21"/>
                <w:szCs w:val="21"/>
                <w:lang w:val="en-US"/>
              </w:rPr>
              <w:t>的受聘</w:t>
            </w:r>
            <w:r w:rsidR="002230F3" w:rsidRPr="00C62C52">
              <w:rPr>
                <w:rFonts w:ascii="SimSun" w:hAnsi="SimSun" w:cs="SimSun" w:hint="eastAsia"/>
                <w:sz w:val="21"/>
                <w:szCs w:val="21"/>
                <w:lang w:val="en-US"/>
              </w:rPr>
              <w:t>年轻人</w:t>
            </w:r>
            <w:r w:rsidRPr="00C62C52">
              <w:rPr>
                <w:rFonts w:ascii="SimSun" w:hAnsi="SimSun" w:cs="SimSun" w:hint="eastAsia"/>
                <w:sz w:val="21"/>
                <w:szCs w:val="21"/>
                <w:lang w:val="en-US"/>
              </w:rPr>
              <w:t>的数量</w:t>
            </w:r>
            <w:r w:rsidR="006A7DE6" w:rsidRPr="00C62C52">
              <w:rPr>
                <w:rFonts w:ascii="SimSun" w:hAnsi="SimSun" w:cs="SimSun" w:hint="eastAsia"/>
                <w:sz w:val="21"/>
                <w:szCs w:val="21"/>
                <w:lang w:val="en-US"/>
              </w:rPr>
              <w:t>有所增长</w:t>
            </w:r>
            <w:r w:rsidRPr="00C62C52">
              <w:rPr>
                <w:rFonts w:ascii="SimSun" w:hAnsi="SimSun" w:cs="SimSun" w:hint="eastAsia"/>
                <w:sz w:val="21"/>
                <w:szCs w:val="21"/>
                <w:lang w:val="en-US"/>
              </w:rPr>
              <w:t>。</w:t>
            </w: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DB0878" w:rsidRPr="00C62C52" w:rsidRDefault="005B3DCF" w:rsidP="001245DC">
            <w:pPr>
              <w:adjustRightInd w:val="0"/>
              <w:spacing w:beforeLines="50" w:before="120" w:afterLines="50" w:after="120" w:line="320" w:lineRule="atLeast"/>
              <w:jc w:val="both"/>
              <w:rPr>
                <w:sz w:val="21"/>
                <w:szCs w:val="21"/>
              </w:rPr>
            </w:pPr>
            <w:r w:rsidRPr="00C62C52">
              <w:rPr>
                <w:rFonts w:hint="eastAsia"/>
                <w:sz w:val="21"/>
                <w:szCs w:val="21"/>
              </w:rPr>
              <w:t>质疑专利不值得获得保护，</w:t>
            </w:r>
            <w:r w:rsidR="00B5517C" w:rsidRPr="00C62C52">
              <w:rPr>
                <w:rFonts w:hint="eastAsia"/>
                <w:sz w:val="21"/>
                <w:szCs w:val="21"/>
              </w:rPr>
              <w:t>因</w:t>
            </w:r>
            <w:r w:rsidRPr="00C62C52">
              <w:rPr>
                <w:rFonts w:hint="eastAsia"/>
                <w:sz w:val="21"/>
                <w:szCs w:val="21"/>
              </w:rPr>
              <w:t>为</w:t>
            </w:r>
            <w:r w:rsidR="00856F87" w:rsidRPr="00C62C52">
              <w:rPr>
                <w:rFonts w:hint="eastAsia"/>
                <w:sz w:val="21"/>
                <w:szCs w:val="21"/>
              </w:rPr>
              <w:t>这些</w:t>
            </w:r>
            <w:r w:rsidR="00B5517C" w:rsidRPr="00C62C52">
              <w:rPr>
                <w:rFonts w:hint="eastAsia"/>
                <w:sz w:val="21"/>
                <w:szCs w:val="21"/>
              </w:rPr>
              <w:t>专利不能被</w:t>
            </w:r>
            <w:r w:rsidR="00E377A2" w:rsidRPr="00C62C52">
              <w:rPr>
                <w:rFonts w:hint="eastAsia"/>
                <w:sz w:val="21"/>
                <w:szCs w:val="21"/>
              </w:rPr>
              <w:t>熟悉该</w:t>
            </w:r>
            <w:r w:rsidR="00E377A2" w:rsidRPr="00C62C52">
              <w:rPr>
                <w:rFonts w:hint="eastAsia"/>
                <w:sz w:val="21"/>
                <w:szCs w:val="21"/>
                <w:lang w:val="en-US"/>
              </w:rPr>
              <w:t>技术的人员</w:t>
            </w:r>
            <w:r w:rsidR="00520DE9" w:rsidRPr="00C62C52">
              <w:rPr>
                <w:rFonts w:hint="eastAsia"/>
                <w:sz w:val="21"/>
                <w:szCs w:val="21"/>
              </w:rPr>
              <w:t>实施</w:t>
            </w:r>
            <w:r w:rsidR="00E377A2" w:rsidRPr="00C62C52">
              <w:rPr>
                <w:rFonts w:hint="eastAsia"/>
                <w:sz w:val="21"/>
                <w:szCs w:val="21"/>
              </w:rPr>
              <w:t>、复制或启用。</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981BC3" w:rsidP="001245DC">
            <w:pPr>
              <w:adjustRightInd w:val="0"/>
              <w:spacing w:beforeLines="50" w:before="120" w:afterLines="50" w:after="120" w:line="320" w:lineRule="atLeast"/>
              <w:jc w:val="both"/>
              <w:rPr>
                <w:sz w:val="21"/>
                <w:szCs w:val="21"/>
              </w:rPr>
            </w:pPr>
            <w:r w:rsidRPr="00C62C52">
              <w:rPr>
                <w:rFonts w:asciiTheme="minorEastAsia" w:eastAsiaTheme="minorEastAsia" w:hAnsiTheme="minorEastAsia" w:cs="Times New Roman" w:hint="eastAsia"/>
                <w:sz w:val="21"/>
                <w:szCs w:val="21"/>
              </w:rPr>
              <w:t>对于</w:t>
            </w:r>
            <w:r w:rsidRPr="00C62C52">
              <w:rPr>
                <w:rFonts w:hint="eastAsia"/>
                <w:sz w:val="21"/>
                <w:szCs w:val="21"/>
              </w:rPr>
              <w:t>熟悉该</w:t>
            </w:r>
            <w:r w:rsidRPr="00C62C52">
              <w:rPr>
                <w:rFonts w:hint="eastAsia"/>
                <w:sz w:val="21"/>
                <w:szCs w:val="21"/>
                <w:lang w:val="en-US"/>
              </w:rPr>
              <w:t>技术的人员</w:t>
            </w:r>
            <w:r w:rsidRPr="00C62C52">
              <w:rPr>
                <w:rFonts w:hint="eastAsia"/>
                <w:sz w:val="21"/>
                <w:szCs w:val="21"/>
              </w:rPr>
              <w:t>无法</w:t>
            </w:r>
            <w:r w:rsidR="00520DE9" w:rsidRPr="00C62C52">
              <w:rPr>
                <w:rFonts w:hint="eastAsia"/>
                <w:sz w:val="21"/>
                <w:szCs w:val="21"/>
              </w:rPr>
              <w:t>实施</w:t>
            </w:r>
            <w:r w:rsidRPr="00C62C52">
              <w:rPr>
                <w:rFonts w:hint="eastAsia"/>
                <w:sz w:val="21"/>
                <w:szCs w:val="21"/>
              </w:rPr>
              <w:t>、启用</w:t>
            </w:r>
            <w:r w:rsidR="00251B85" w:rsidRPr="00C62C52">
              <w:rPr>
                <w:rFonts w:hint="eastAsia"/>
                <w:sz w:val="21"/>
                <w:szCs w:val="21"/>
              </w:rPr>
              <w:t>或复制</w:t>
            </w:r>
            <w:r w:rsidR="00136378" w:rsidRPr="00C62C52">
              <w:rPr>
                <w:rFonts w:hint="eastAsia"/>
                <w:sz w:val="21"/>
                <w:szCs w:val="21"/>
              </w:rPr>
              <w:t>的专利，</w:t>
            </w:r>
            <w:r w:rsidRPr="00C62C52">
              <w:rPr>
                <w:rFonts w:asciiTheme="minorEastAsia" w:eastAsiaTheme="minorEastAsia" w:hAnsiTheme="minorEastAsia" w:cs="Times New Roman" w:hint="eastAsia"/>
                <w:sz w:val="21"/>
                <w:szCs w:val="21"/>
              </w:rPr>
              <w:t>在国外</w:t>
            </w:r>
            <w:r w:rsidR="006A7DE6" w:rsidRPr="00C62C52">
              <w:rPr>
                <w:rFonts w:asciiTheme="minorEastAsia" w:eastAsiaTheme="minorEastAsia" w:hAnsiTheme="minorEastAsia" w:cs="Times New Roman" w:hint="eastAsia"/>
                <w:sz w:val="21"/>
                <w:szCs w:val="21"/>
              </w:rPr>
              <w:t>登记</w:t>
            </w:r>
            <w:r w:rsidRPr="00C62C52">
              <w:rPr>
                <w:rFonts w:asciiTheme="minorEastAsia" w:eastAsiaTheme="minorEastAsia" w:hAnsiTheme="minorEastAsia" w:cs="Times New Roman" w:hint="eastAsia"/>
                <w:sz w:val="21"/>
                <w:szCs w:val="21"/>
              </w:rPr>
              <w:t>的专利撤回受理</w:t>
            </w:r>
            <w:r w:rsidR="00136378" w:rsidRPr="00C62C52">
              <w:rPr>
                <w:rFonts w:asciiTheme="minorEastAsia" w:eastAsiaTheme="minorEastAsia" w:hAnsiTheme="minorEastAsia" w:cs="Times New Roman" w:hint="eastAsia"/>
                <w:sz w:val="21"/>
                <w:szCs w:val="21"/>
              </w:rPr>
              <w:t>的</w:t>
            </w:r>
            <w:r w:rsidRPr="00C62C52">
              <w:rPr>
                <w:rFonts w:asciiTheme="minorEastAsia" w:eastAsiaTheme="minorEastAsia" w:hAnsiTheme="minorEastAsia" w:cs="Times New Roman" w:hint="eastAsia"/>
                <w:sz w:val="21"/>
                <w:szCs w:val="21"/>
              </w:rPr>
              <w:t>数量</w:t>
            </w:r>
            <w:r w:rsidR="00136378" w:rsidRPr="00C62C52">
              <w:rPr>
                <w:rFonts w:asciiTheme="minorEastAsia" w:eastAsiaTheme="minorEastAsia" w:hAnsiTheme="minorEastAsia" w:cs="Times New Roman" w:hint="eastAsia"/>
                <w:sz w:val="21"/>
                <w:szCs w:val="21"/>
              </w:rPr>
              <w:t>。</w:t>
            </w: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DB0878" w:rsidRPr="00C62C52" w:rsidRDefault="002230F3" w:rsidP="001245DC">
            <w:pPr>
              <w:adjustRightInd w:val="0"/>
              <w:spacing w:beforeLines="50" w:before="120" w:afterLines="50" w:after="120" w:line="320" w:lineRule="atLeast"/>
              <w:jc w:val="both"/>
              <w:rPr>
                <w:sz w:val="21"/>
                <w:szCs w:val="21"/>
              </w:rPr>
            </w:pPr>
            <w:r w:rsidRPr="00C62C52">
              <w:rPr>
                <w:rFonts w:hint="eastAsia"/>
                <w:sz w:val="21"/>
                <w:szCs w:val="21"/>
                <w:lang w:val="en-US"/>
              </w:rPr>
              <w:t>允许</w:t>
            </w:r>
            <w:r w:rsidR="006A7DE6" w:rsidRPr="00C62C52">
              <w:rPr>
                <w:rFonts w:hint="eastAsia"/>
                <w:sz w:val="21"/>
                <w:szCs w:val="21"/>
                <w:lang w:val="en-US"/>
              </w:rPr>
              <w:t>各国</w:t>
            </w:r>
            <w:r w:rsidR="00E6438D" w:rsidRPr="00C62C52">
              <w:rPr>
                <w:rFonts w:hint="eastAsia"/>
                <w:sz w:val="21"/>
                <w:szCs w:val="21"/>
                <w:lang w:val="en-US"/>
              </w:rPr>
              <w:t>利用未在当地注册的专利</w:t>
            </w:r>
            <w:r w:rsidRPr="00C62C52">
              <w:rPr>
                <w:rFonts w:hint="eastAsia"/>
                <w:sz w:val="21"/>
                <w:szCs w:val="21"/>
              </w:rPr>
              <w:t>，</w:t>
            </w:r>
            <w:r w:rsidRPr="00C62C52">
              <w:rPr>
                <w:rFonts w:hint="eastAsia"/>
                <w:sz w:val="21"/>
                <w:szCs w:val="21"/>
                <w:lang w:val="en-US"/>
              </w:rPr>
              <w:t>以供应国内市场</w:t>
            </w:r>
            <w:r w:rsidR="00C211D1" w:rsidRPr="00C62C52">
              <w:rPr>
                <w:rFonts w:hint="eastAsia"/>
                <w:sz w:val="21"/>
                <w:szCs w:val="21"/>
                <w:lang w:val="en-US"/>
              </w:rPr>
              <w:t>。</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2230F3" w:rsidP="001245DC">
            <w:pPr>
              <w:adjustRightInd w:val="0"/>
              <w:spacing w:beforeLines="50" w:before="120" w:afterLines="50" w:after="120" w:line="320" w:lineRule="atLeast"/>
              <w:jc w:val="both"/>
              <w:rPr>
                <w:sz w:val="21"/>
                <w:szCs w:val="21"/>
                <w:lang w:val="en-US"/>
              </w:rPr>
            </w:pPr>
            <w:r w:rsidRPr="00C62C52">
              <w:rPr>
                <w:rFonts w:ascii="SimSun" w:hAnsi="SimSun" w:cs="SimSun" w:hint="eastAsia"/>
                <w:sz w:val="21"/>
                <w:szCs w:val="21"/>
                <w:lang w:val="en-US"/>
              </w:rPr>
              <w:t>减少专利保护产品的进口</w:t>
            </w:r>
            <w:r w:rsidR="00E6438D" w:rsidRPr="00C62C52">
              <w:rPr>
                <w:rFonts w:ascii="SimSun" w:hAnsi="SimSun" w:cs="SimSun" w:hint="eastAsia"/>
                <w:sz w:val="21"/>
                <w:szCs w:val="21"/>
                <w:lang w:val="en-US"/>
              </w:rPr>
              <w:t>量。</w:t>
            </w:r>
          </w:p>
        </w:tc>
      </w:tr>
      <w:tr w:rsidR="00F1585C" w:rsidRPr="00C62C52" w:rsidTr="00B940C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DB0878" w:rsidRPr="00C62C52" w:rsidRDefault="00C211D1" w:rsidP="001245DC">
            <w:pPr>
              <w:adjustRightInd w:val="0"/>
              <w:spacing w:beforeLines="50" w:before="120" w:afterLines="50" w:after="120" w:line="320" w:lineRule="atLeast"/>
              <w:jc w:val="both"/>
              <w:rPr>
                <w:rFonts w:asciiTheme="minorEastAsia" w:eastAsiaTheme="minorEastAsia" w:hAnsiTheme="minorEastAsia"/>
                <w:sz w:val="21"/>
                <w:szCs w:val="21"/>
              </w:rPr>
            </w:pPr>
            <w:r w:rsidRPr="00C62C52">
              <w:rPr>
                <w:rFonts w:asciiTheme="minorEastAsia" w:eastAsiaTheme="minorEastAsia" w:hAnsiTheme="minorEastAsia" w:hint="eastAsia"/>
                <w:sz w:val="21"/>
                <w:szCs w:val="21"/>
                <w:lang w:val="en-US"/>
              </w:rPr>
              <w:t>允许</w:t>
            </w:r>
            <w:r w:rsidR="006A7DE6" w:rsidRPr="00C62C52">
              <w:rPr>
                <w:rFonts w:asciiTheme="minorEastAsia" w:eastAsiaTheme="minorEastAsia" w:hAnsiTheme="minorEastAsia" w:hint="eastAsia"/>
                <w:sz w:val="21"/>
                <w:szCs w:val="21"/>
                <w:lang w:val="en-US"/>
              </w:rPr>
              <w:t>各国</w:t>
            </w:r>
            <w:r w:rsidRPr="00C62C52">
              <w:rPr>
                <w:rFonts w:asciiTheme="minorEastAsia" w:eastAsiaTheme="minorEastAsia" w:hAnsiTheme="minorEastAsia" w:hint="eastAsia"/>
                <w:sz w:val="21"/>
                <w:szCs w:val="21"/>
                <w:lang w:val="en-US"/>
              </w:rPr>
              <w:t>利用未在当地注册的</w:t>
            </w:r>
            <w:r w:rsidRPr="00C62C52">
              <w:rPr>
                <w:rFonts w:asciiTheme="minorEastAsia" w:eastAsiaTheme="minorEastAsia" w:hAnsiTheme="minorEastAsia" w:cs="Microsoft YaHei" w:hint="eastAsia"/>
                <w:sz w:val="21"/>
                <w:szCs w:val="21"/>
                <w:lang w:val="en-US"/>
              </w:rPr>
              <w:t>植物品种</w:t>
            </w:r>
            <w:r w:rsidRPr="00C62C52">
              <w:rPr>
                <w:rFonts w:asciiTheme="minorEastAsia" w:eastAsiaTheme="minorEastAsia" w:hAnsiTheme="minorEastAsia" w:hint="eastAsia"/>
                <w:sz w:val="21"/>
                <w:szCs w:val="21"/>
              </w:rPr>
              <w:t>，</w:t>
            </w:r>
            <w:r w:rsidRPr="00C62C52">
              <w:rPr>
                <w:rFonts w:asciiTheme="minorEastAsia" w:eastAsiaTheme="minorEastAsia" w:hAnsiTheme="minorEastAsia" w:hint="eastAsia"/>
                <w:sz w:val="21"/>
                <w:szCs w:val="21"/>
                <w:lang w:val="en-US"/>
              </w:rPr>
              <w:t>以供应国内市场，并促进</w:t>
            </w:r>
            <w:r w:rsidRPr="00C62C52">
              <w:rPr>
                <w:rFonts w:asciiTheme="minorEastAsia" w:eastAsiaTheme="minorEastAsia" w:hAnsiTheme="minorEastAsia" w:cs="Microsoft YaHei" w:hint="eastAsia"/>
                <w:sz w:val="21"/>
                <w:szCs w:val="21"/>
                <w:lang w:val="en-US"/>
              </w:rPr>
              <w:t>粮食主权得到改善</w:t>
            </w:r>
            <w:r w:rsidRPr="00C62C52">
              <w:rPr>
                <w:rFonts w:asciiTheme="minorEastAsia" w:eastAsiaTheme="minorEastAsia" w:hAnsiTheme="minorEastAsia" w:hint="eastAsia"/>
                <w:sz w:val="21"/>
                <w:szCs w:val="21"/>
                <w:lang w:val="en-US"/>
              </w:rPr>
              <w:t>。</w:t>
            </w:r>
          </w:p>
        </w:tc>
        <w:tc>
          <w:tcPr>
            <w:tcW w:w="5177" w:type="dxa"/>
            <w:tcBorders>
              <w:top w:val="single" w:sz="4" w:space="0" w:color="000001"/>
              <w:left w:val="single" w:sz="4" w:space="0" w:color="00000A"/>
              <w:bottom w:val="single" w:sz="4" w:space="0" w:color="000001"/>
              <w:right w:val="single" w:sz="4" w:space="0" w:color="000001"/>
            </w:tcBorders>
            <w:shd w:val="clear" w:color="auto" w:fill="FFFFFF"/>
          </w:tcPr>
          <w:p w:rsidR="008321CA" w:rsidRPr="00C62C52" w:rsidRDefault="00C211D1" w:rsidP="001245DC">
            <w:pPr>
              <w:adjustRightInd w:val="0"/>
              <w:spacing w:beforeLines="50" w:before="120" w:afterLines="50" w:after="120" w:line="320" w:lineRule="atLeast"/>
              <w:jc w:val="both"/>
              <w:rPr>
                <w:sz w:val="21"/>
                <w:szCs w:val="21"/>
              </w:rPr>
            </w:pPr>
            <w:r w:rsidRPr="00C62C52">
              <w:rPr>
                <w:rFonts w:ascii="SimSun" w:hAnsi="SimSun" w:cs="SimSun" w:hint="eastAsia"/>
                <w:sz w:val="21"/>
                <w:szCs w:val="21"/>
                <w:lang w:val="en-US"/>
              </w:rPr>
              <w:t>减少受</w:t>
            </w:r>
            <w:r w:rsidR="006A7DE6" w:rsidRPr="00C62C52">
              <w:rPr>
                <w:rFonts w:hint="eastAsia"/>
                <w:sz w:val="21"/>
                <w:szCs w:val="21"/>
                <w:lang w:val="en-US"/>
              </w:rPr>
              <w:t>国外育种者</w:t>
            </w:r>
            <w:r w:rsidRPr="00C62C52">
              <w:rPr>
                <w:rFonts w:hint="eastAsia"/>
                <w:sz w:val="21"/>
                <w:szCs w:val="21"/>
                <w:lang w:val="en-US"/>
              </w:rPr>
              <w:t>证书保护的产品</w:t>
            </w:r>
            <w:r w:rsidRPr="00C62C52">
              <w:rPr>
                <w:rFonts w:ascii="SimSun" w:hAnsi="SimSun" w:cs="SimSun" w:hint="eastAsia"/>
                <w:sz w:val="21"/>
                <w:szCs w:val="21"/>
                <w:lang w:val="en-US"/>
              </w:rPr>
              <w:t>的进口量。</w:t>
            </w:r>
          </w:p>
        </w:tc>
      </w:tr>
    </w:tbl>
    <w:p w:rsidR="008321CA" w:rsidRPr="00C62C52" w:rsidRDefault="008321CA" w:rsidP="008321CA">
      <w:pPr>
        <w:rPr>
          <w:sz w:val="21"/>
          <w:szCs w:val="21"/>
        </w:rPr>
        <w:sectPr w:rsidR="008321CA" w:rsidRPr="00C62C52" w:rsidSect="00DB0878">
          <w:headerReference w:type="default" r:id="rId18"/>
          <w:footerReference w:type="default" r:id="rId19"/>
          <w:headerReference w:type="first" r:id="rId20"/>
          <w:footerReference w:type="first" r:id="rId21"/>
          <w:pgSz w:w="11906" w:h="16838"/>
          <w:pgMar w:top="567" w:right="1418" w:bottom="1418" w:left="1418" w:header="720" w:footer="709" w:gutter="0"/>
          <w:pgNumType w:start="1"/>
          <w:cols w:space="720"/>
          <w:titlePg/>
          <w:docGrid w:linePitch="240" w:charSpace="-6145"/>
        </w:sectPr>
      </w:pPr>
    </w:p>
    <w:p w:rsidR="008321CA" w:rsidRPr="00C62C52" w:rsidRDefault="008321CA" w:rsidP="00C77267">
      <w:pPr>
        <w:spacing w:afterLines="100" w:after="240"/>
        <w:rPr>
          <w:sz w:val="21"/>
          <w:szCs w:val="21"/>
          <w:lang w:val="en-US"/>
        </w:rPr>
      </w:pPr>
      <w:r w:rsidRPr="00C77267">
        <w:rPr>
          <w:rFonts w:ascii="SimHei" w:eastAsia="SimHei" w:hAnsi="SimHei"/>
          <w:sz w:val="21"/>
          <w:szCs w:val="21"/>
          <w:lang w:val="en-US"/>
        </w:rPr>
        <w:t>4.</w:t>
      </w:r>
      <w:r w:rsidR="001B5558" w:rsidRPr="00C77267">
        <w:rPr>
          <w:rFonts w:ascii="SimHei" w:eastAsia="SimHei" w:hAnsi="SimHei" w:hint="eastAsia"/>
          <w:sz w:val="21"/>
          <w:szCs w:val="21"/>
          <w:lang w:val="en-US"/>
        </w:rPr>
        <w:t>落实时间安排</w:t>
      </w:r>
    </w:p>
    <w:tbl>
      <w:tblPr>
        <w:tblW w:w="0" w:type="auto"/>
        <w:tblInd w:w="-5" w:type="dxa"/>
        <w:tblLayout w:type="fixed"/>
        <w:tblLook w:val="0000" w:firstRow="0" w:lastRow="0" w:firstColumn="0" w:lastColumn="0" w:noHBand="0" w:noVBand="0"/>
      </w:tblPr>
      <w:tblGrid>
        <w:gridCol w:w="8873"/>
        <w:gridCol w:w="590"/>
        <w:gridCol w:w="426"/>
        <w:gridCol w:w="426"/>
        <w:gridCol w:w="426"/>
        <w:gridCol w:w="425"/>
        <w:gridCol w:w="426"/>
        <w:gridCol w:w="426"/>
        <w:gridCol w:w="426"/>
        <w:gridCol w:w="426"/>
        <w:gridCol w:w="323"/>
        <w:gridCol w:w="528"/>
        <w:gridCol w:w="427"/>
      </w:tblGrid>
      <w:tr w:rsidR="008321CA" w:rsidRPr="00C77267" w:rsidTr="00C77267">
        <w:tc>
          <w:tcPr>
            <w:tcW w:w="887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C77267" w:rsidRDefault="001B5558" w:rsidP="00BF11B0">
            <w:pPr>
              <w:jc w:val="center"/>
              <w:rPr>
                <w:rFonts w:ascii="SimHei" w:eastAsia="SimHei" w:hAnsi="SimHei"/>
                <w:sz w:val="21"/>
                <w:szCs w:val="21"/>
                <w:lang w:val="en-US"/>
              </w:rPr>
            </w:pPr>
            <w:r w:rsidRPr="00C77267">
              <w:rPr>
                <w:rFonts w:ascii="SimHei" w:eastAsia="SimHei" w:hAnsi="SimHei" w:hint="eastAsia"/>
                <w:sz w:val="21"/>
                <w:szCs w:val="21"/>
                <w:lang w:val="en-US"/>
              </w:rPr>
              <w:t>活</w:t>
            </w:r>
            <w:r w:rsidR="00C77267" w:rsidRPr="00C77267">
              <w:rPr>
                <w:rFonts w:ascii="SimHei" w:eastAsia="SimHei" w:hAnsi="SimHei" w:hint="eastAsia"/>
                <w:sz w:val="21"/>
                <w:szCs w:val="21"/>
                <w:lang w:val="en-US"/>
              </w:rPr>
              <w:t xml:space="preserve">  </w:t>
            </w:r>
            <w:r w:rsidRPr="00C77267">
              <w:rPr>
                <w:rFonts w:ascii="SimHei" w:eastAsia="SimHei" w:hAnsi="SimHei" w:hint="eastAsia"/>
                <w:sz w:val="21"/>
                <w:szCs w:val="21"/>
                <w:lang w:val="en-US"/>
              </w:rPr>
              <w:t>动</w:t>
            </w:r>
          </w:p>
        </w:tc>
        <w:tc>
          <w:tcPr>
            <w:tcW w:w="5275" w:type="dxa"/>
            <w:gridSpan w:val="12"/>
            <w:tcBorders>
              <w:top w:val="single" w:sz="4" w:space="0" w:color="000001"/>
              <w:left w:val="single" w:sz="4" w:space="0" w:color="00000A"/>
              <w:bottom w:val="single" w:sz="4" w:space="0" w:color="00000A"/>
              <w:right w:val="single" w:sz="4" w:space="0" w:color="00000A"/>
            </w:tcBorders>
            <w:shd w:val="clear" w:color="auto" w:fill="FFFFFF"/>
          </w:tcPr>
          <w:p w:rsidR="008321CA" w:rsidRPr="00C77267" w:rsidRDefault="001D3DAC" w:rsidP="00BF11B0">
            <w:pPr>
              <w:jc w:val="center"/>
              <w:rPr>
                <w:rFonts w:ascii="SimHei" w:eastAsia="SimHei" w:hAnsi="SimHei"/>
                <w:sz w:val="21"/>
                <w:szCs w:val="21"/>
                <w:lang w:val="en-US"/>
              </w:rPr>
            </w:pPr>
            <w:r w:rsidRPr="00C77267">
              <w:rPr>
                <w:rFonts w:ascii="SimHei" w:eastAsia="SimHei" w:hAnsi="SimHei" w:hint="eastAsia"/>
                <w:sz w:val="21"/>
                <w:szCs w:val="21"/>
                <w:lang w:val="en-US"/>
              </w:rPr>
              <w:t>季</w:t>
            </w:r>
            <w:r w:rsidR="00C77267" w:rsidRPr="00C77267">
              <w:rPr>
                <w:rFonts w:ascii="SimHei" w:eastAsia="SimHei" w:hAnsi="SimHei" w:hint="eastAsia"/>
                <w:sz w:val="21"/>
                <w:szCs w:val="21"/>
                <w:lang w:val="en-US"/>
              </w:rPr>
              <w:t xml:space="preserve">  </w:t>
            </w:r>
            <w:r w:rsidRPr="00C77267">
              <w:rPr>
                <w:rFonts w:ascii="SimHei" w:eastAsia="SimHei" w:hAnsi="SimHei" w:hint="eastAsia"/>
                <w:sz w:val="21"/>
                <w:szCs w:val="21"/>
                <w:lang w:val="en-US"/>
              </w:rPr>
              <w:t>度</w:t>
            </w:r>
          </w:p>
        </w:tc>
      </w:tr>
      <w:tr w:rsidR="008321CA" w:rsidRPr="00C77267" w:rsidTr="00C77267">
        <w:trPr>
          <w:trHeight w:val="319"/>
        </w:trPr>
        <w:tc>
          <w:tcPr>
            <w:tcW w:w="8873" w:type="dxa"/>
            <w:vMerge/>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8321CA" w:rsidP="00BF11B0">
            <w:pPr>
              <w:rPr>
                <w:rFonts w:ascii="SimSun" w:hAnsi="SimSun"/>
                <w:sz w:val="21"/>
                <w:szCs w:val="21"/>
                <w:lang w:val="en-US"/>
              </w:rPr>
            </w:pPr>
          </w:p>
        </w:tc>
        <w:tc>
          <w:tcPr>
            <w:tcW w:w="1016" w:type="dxa"/>
            <w:gridSpan w:val="2"/>
            <w:tcBorders>
              <w:top w:val="single" w:sz="4" w:space="0" w:color="00000A"/>
              <w:left w:val="single" w:sz="4" w:space="0" w:color="00000A"/>
              <w:bottom w:val="single" w:sz="4" w:space="0" w:color="000001"/>
              <w:right w:val="single" w:sz="4" w:space="0" w:color="00000A"/>
            </w:tcBorders>
            <w:shd w:val="clear" w:color="auto" w:fill="FFFFFF"/>
          </w:tcPr>
          <w:p w:rsidR="008321CA" w:rsidRPr="00C77267" w:rsidRDefault="008321CA" w:rsidP="00C77267">
            <w:pPr>
              <w:spacing w:beforeLines="100" w:before="240"/>
              <w:jc w:val="center"/>
              <w:rPr>
                <w:rFonts w:ascii="SimHei" w:eastAsia="SimHei" w:hAnsi="SimHei"/>
                <w:sz w:val="21"/>
                <w:szCs w:val="21"/>
                <w:lang w:val="en-US"/>
              </w:rPr>
            </w:pPr>
            <w:r w:rsidRPr="00C77267">
              <w:rPr>
                <w:rFonts w:ascii="SimHei" w:eastAsia="SimHei" w:hAnsi="SimHei"/>
                <w:sz w:val="21"/>
                <w:szCs w:val="21"/>
                <w:lang w:val="en-US"/>
              </w:rPr>
              <w:t>2016</w:t>
            </w:r>
            <w:r w:rsidR="001D3DAC" w:rsidRPr="00C77267">
              <w:rPr>
                <w:rFonts w:ascii="SimHei" w:eastAsia="SimHei" w:hAnsi="SimHei" w:hint="eastAsia"/>
                <w:sz w:val="21"/>
                <w:szCs w:val="21"/>
                <w:lang w:val="en-US"/>
              </w:rPr>
              <w:t>年</w:t>
            </w:r>
          </w:p>
        </w:tc>
        <w:tc>
          <w:tcPr>
            <w:tcW w:w="1703" w:type="dxa"/>
            <w:gridSpan w:val="4"/>
            <w:tcBorders>
              <w:top w:val="single" w:sz="4" w:space="0" w:color="00000A"/>
              <w:left w:val="single" w:sz="4" w:space="0" w:color="00000A"/>
              <w:bottom w:val="single" w:sz="4" w:space="0" w:color="000001"/>
              <w:right w:val="single" w:sz="4" w:space="0" w:color="00000A"/>
            </w:tcBorders>
            <w:shd w:val="clear" w:color="auto" w:fill="FFFFFF"/>
          </w:tcPr>
          <w:p w:rsidR="008321CA" w:rsidRPr="00C77267" w:rsidRDefault="008321CA" w:rsidP="00C77267">
            <w:pPr>
              <w:spacing w:beforeLines="100" w:before="240"/>
              <w:jc w:val="center"/>
              <w:rPr>
                <w:rFonts w:ascii="SimHei" w:eastAsia="SimHei" w:hAnsi="SimHei"/>
                <w:sz w:val="21"/>
                <w:szCs w:val="21"/>
                <w:lang w:val="en-US"/>
              </w:rPr>
            </w:pPr>
            <w:r w:rsidRPr="00C77267">
              <w:rPr>
                <w:rFonts w:ascii="SimHei" w:eastAsia="SimHei" w:hAnsi="SimHei"/>
                <w:sz w:val="21"/>
                <w:szCs w:val="21"/>
                <w:lang w:val="en-US"/>
              </w:rPr>
              <w:t>2017</w:t>
            </w:r>
            <w:r w:rsidR="001D3DAC" w:rsidRPr="00C77267">
              <w:rPr>
                <w:rFonts w:ascii="SimHei" w:eastAsia="SimHei" w:hAnsi="SimHei" w:hint="eastAsia"/>
                <w:sz w:val="21"/>
                <w:szCs w:val="21"/>
                <w:lang w:val="en-US"/>
              </w:rPr>
              <w:t>年</w:t>
            </w:r>
          </w:p>
        </w:tc>
        <w:tc>
          <w:tcPr>
            <w:tcW w:w="1601" w:type="dxa"/>
            <w:gridSpan w:val="4"/>
            <w:tcBorders>
              <w:top w:val="single" w:sz="4" w:space="0" w:color="00000A"/>
              <w:left w:val="single" w:sz="4" w:space="0" w:color="00000A"/>
              <w:bottom w:val="single" w:sz="4" w:space="0" w:color="000001"/>
              <w:right w:val="single" w:sz="4" w:space="0" w:color="00000A"/>
            </w:tcBorders>
            <w:shd w:val="clear" w:color="auto" w:fill="FFFFFF"/>
          </w:tcPr>
          <w:p w:rsidR="008321CA" w:rsidRPr="00C77267" w:rsidRDefault="008321CA" w:rsidP="00C77267">
            <w:pPr>
              <w:spacing w:beforeLines="100" w:before="240"/>
              <w:jc w:val="center"/>
              <w:rPr>
                <w:rFonts w:ascii="SimHei" w:eastAsia="SimHei" w:hAnsi="SimHei"/>
                <w:sz w:val="21"/>
                <w:szCs w:val="21"/>
                <w:lang w:val="en-US"/>
              </w:rPr>
            </w:pPr>
            <w:r w:rsidRPr="00C77267">
              <w:rPr>
                <w:rFonts w:ascii="SimHei" w:eastAsia="SimHei" w:hAnsi="SimHei"/>
                <w:sz w:val="21"/>
                <w:szCs w:val="21"/>
                <w:lang w:val="en-US"/>
              </w:rPr>
              <w:t>2018</w:t>
            </w:r>
            <w:r w:rsidR="001D3DAC" w:rsidRPr="00C77267">
              <w:rPr>
                <w:rFonts w:ascii="SimHei" w:eastAsia="SimHei" w:hAnsi="SimHei" w:hint="eastAsia"/>
                <w:sz w:val="21"/>
                <w:szCs w:val="21"/>
                <w:lang w:val="en-US"/>
              </w:rPr>
              <w:t>年</w:t>
            </w:r>
          </w:p>
        </w:tc>
        <w:tc>
          <w:tcPr>
            <w:tcW w:w="955" w:type="dxa"/>
            <w:gridSpan w:val="2"/>
            <w:tcBorders>
              <w:top w:val="single" w:sz="4" w:space="0" w:color="00000A"/>
              <w:left w:val="single" w:sz="4" w:space="0" w:color="00000A"/>
              <w:bottom w:val="single" w:sz="4" w:space="0" w:color="000001"/>
              <w:right w:val="single" w:sz="4" w:space="0" w:color="00000A"/>
            </w:tcBorders>
            <w:shd w:val="clear" w:color="auto" w:fill="FFFFFF"/>
          </w:tcPr>
          <w:p w:rsidR="008321CA" w:rsidRPr="00C77267" w:rsidRDefault="008321CA" w:rsidP="00C77267">
            <w:pPr>
              <w:spacing w:beforeLines="100" w:before="240" w:afterLines="50" w:after="120"/>
              <w:jc w:val="center"/>
              <w:rPr>
                <w:rFonts w:ascii="SimHei" w:eastAsia="SimHei" w:hAnsi="SimHei"/>
                <w:sz w:val="21"/>
                <w:szCs w:val="21"/>
                <w:lang w:val="en-US"/>
              </w:rPr>
            </w:pPr>
            <w:r w:rsidRPr="00C77267">
              <w:rPr>
                <w:rFonts w:ascii="SimHei" w:eastAsia="SimHei" w:hAnsi="SimHei"/>
                <w:sz w:val="21"/>
                <w:szCs w:val="21"/>
                <w:lang w:val="en-US"/>
              </w:rPr>
              <w:t>2019</w:t>
            </w:r>
            <w:r w:rsidR="001D3DAC" w:rsidRPr="00C77267">
              <w:rPr>
                <w:rFonts w:ascii="SimHei" w:eastAsia="SimHei" w:hAnsi="SimHei" w:hint="eastAsia"/>
                <w:sz w:val="21"/>
                <w:szCs w:val="21"/>
                <w:lang w:val="en-US"/>
              </w:rPr>
              <w:t>年</w:t>
            </w:r>
          </w:p>
        </w:tc>
      </w:tr>
      <w:tr w:rsidR="008321CA" w:rsidRPr="00C77267" w:rsidTr="00C77267">
        <w:trPr>
          <w:trHeight w:val="409"/>
        </w:trPr>
        <w:tc>
          <w:tcPr>
            <w:tcW w:w="8873" w:type="dxa"/>
            <w:vMerge/>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8321CA" w:rsidP="00BF11B0">
            <w:pPr>
              <w:spacing w:before="2"/>
              <w:jc w:val="both"/>
              <w:rPr>
                <w:rFonts w:ascii="SimSun" w:hAnsi="SimSun"/>
                <w:sz w:val="21"/>
                <w:szCs w:val="21"/>
                <w:lang w:val="en-US"/>
              </w:rPr>
            </w:pPr>
          </w:p>
        </w:tc>
        <w:tc>
          <w:tcPr>
            <w:tcW w:w="590"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C77267" w:rsidRDefault="008321CA" w:rsidP="00BF11B0">
            <w:pPr>
              <w:jc w:val="center"/>
              <w:rPr>
                <w:rFonts w:ascii="SimHei" w:eastAsia="SimHei" w:hAnsi="SimHei"/>
                <w:b/>
                <w:sz w:val="21"/>
                <w:szCs w:val="21"/>
                <w:lang w:val="en-US"/>
              </w:rPr>
            </w:pPr>
            <w:r w:rsidRPr="00C77267">
              <w:rPr>
                <w:rFonts w:ascii="SimHei" w:eastAsia="SimHei" w:hAnsi="SimHei"/>
                <w:b/>
                <w:sz w:val="21"/>
                <w:szCs w:val="21"/>
                <w:lang w:val="en-US"/>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jc w:val="center"/>
              <w:rPr>
                <w:rFonts w:ascii="SimHei" w:eastAsia="SimHei" w:hAnsi="SimHei"/>
                <w:b/>
                <w:sz w:val="21"/>
                <w:szCs w:val="21"/>
                <w:lang w:val="en-US"/>
              </w:rPr>
            </w:pPr>
            <w:r w:rsidRPr="00C77267">
              <w:rPr>
                <w:rFonts w:ascii="SimHei" w:eastAsia="SimHei" w:hAnsi="SimHei"/>
                <w:b/>
                <w:sz w:val="21"/>
                <w:szCs w:val="21"/>
                <w:lang w:val="en-US"/>
              </w:rPr>
              <w:t>2</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keepNext/>
              <w:keepLines/>
              <w:spacing w:before="480"/>
              <w:jc w:val="center"/>
              <w:rPr>
                <w:rFonts w:ascii="SimHei" w:eastAsia="SimHei" w:hAnsi="SimHei"/>
                <w:b/>
                <w:sz w:val="21"/>
                <w:szCs w:val="21"/>
                <w:lang w:val="en-US"/>
              </w:rPr>
            </w:pPr>
            <w:r w:rsidRPr="00C77267">
              <w:rPr>
                <w:rFonts w:ascii="SimHei" w:eastAsia="SimHei" w:hAnsi="SimHei"/>
                <w:b/>
                <w:sz w:val="21"/>
                <w:szCs w:val="21"/>
                <w:lang w:val="en-US"/>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keepNext/>
              <w:keepLines/>
              <w:spacing w:before="480"/>
              <w:jc w:val="center"/>
              <w:rPr>
                <w:rFonts w:ascii="SimHei" w:eastAsia="SimHei" w:hAnsi="SimHei"/>
                <w:b/>
                <w:sz w:val="21"/>
                <w:szCs w:val="21"/>
                <w:lang w:val="en-US"/>
              </w:rPr>
            </w:pPr>
            <w:r w:rsidRPr="00C77267">
              <w:rPr>
                <w:rFonts w:ascii="SimHei" w:eastAsia="SimHei" w:hAnsi="SimHei"/>
                <w:b/>
                <w:sz w:val="21"/>
                <w:szCs w:val="21"/>
                <w:lang w:val="en-US"/>
              </w:rPr>
              <w:t>2</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keepNext/>
              <w:keepLines/>
              <w:spacing w:before="480"/>
              <w:jc w:val="center"/>
              <w:rPr>
                <w:rFonts w:ascii="SimHei" w:eastAsia="SimHei" w:hAnsi="SimHei"/>
                <w:b/>
                <w:sz w:val="21"/>
                <w:szCs w:val="21"/>
                <w:lang w:val="en-US"/>
              </w:rPr>
            </w:pPr>
            <w:r w:rsidRPr="00C77267">
              <w:rPr>
                <w:rFonts w:ascii="SimHei" w:eastAsia="SimHei" w:hAnsi="SimHei"/>
                <w:b/>
                <w:sz w:val="21"/>
                <w:szCs w:val="21"/>
                <w:lang w:val="en-US"/>
              </w:rPr>
              <w:t>3</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keepNext/>
              <w:keepLines/>
              <w:spacing w:before="480"/>
              <w:jc w:val="center"/>
              <w:rPr>
                <w:rFonts w:ascii="SimHei" w:eastAsia="SimHei" w:hAnsi="SimHei"/>
                <w:b/>
                <w:sz w:val="21"/>
                <w:szCs w:val="21"/>
                <w:lang w:val="en-US"/>
              </w:rPr>
            </w:pPr>
            <w:r w:rsidRPr="00C77267">
              <w:rPr>
                <w:rFonts w:ascii="SimHei" w:eastAsia="SimHei" w:hAnsi="SimHei"/>
                <w:b/>
                <w:sz w:val="21"/>
                <w:szCs w:val="21"/>
                <w:lang w:val="en-US"/>
              </w:rPr>
              <w:t>4</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keepNext/>
              <w:keepLines/>
              <w:spacing w:before="480"/>
              <w:jc w:val="center"/>
              <w:rPr>
                <w:rFonts w:ascii="SimHei" w:eastAsia="SimHei" w:hAnsi="SimHei"/>
                <w:b/>
                <w:sz w:val="21"/>
                <w:szCs w:val="21"/>
                <w:lang w:val="en-US"/>
              </w:rPr>
            </w:pPr>
            <w:r w:rsidRPr="00C77267">
              <w:rPr>
                <w:rFonts w:ascii="SimHei" w:eastAsia="SimHei" w:hAnsi="SimHei"/>
                <w:b/>
                <w:sz w:val="21"/>
                <w:szCs w:val="21"/>
                <w:lang w:val="en-US"/>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keepNext/>
              <w:keepLines/>
              <w:spacing w:before="480"/>
              <w:jc w:val="center"/>
              <w:rPr>
                <w:rFonts w:ascii="SimHei" w:eastAsia="SimHei" w:hAnsi="SimHei"/>
                <w:b/>
                <w:sz w:val="21"/>
                <w:szCs w:val="21"/>
                <w:lang w:val="en-US"/>
              </w:rPr>
            </w:pPr>
            <w:r w:rsidRPr="00C77267">
              <w:rPr>
                <w:rFonts w:ascii="SimHei" w:eastAsia="SimHei" w:hAnsi="SimHei"/>
                <w:b/>
                <w:sz w:val="21"/>
                <w:szCs w:val="21"/>
                <w:lang w:val="en-US"/>
              </w:rPr>
              <w:t>2</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keepNext/>
              <w:keepLines/>
              <w:spacing w:before="480"/>
              <w:jc w:val="center"/>
              <w:rPr>
                <w:rFonts w:ascii="SimHei" w:eastAsia="SimHei" w:hAnsi="SimHei"/>
                <w:b/>
                <w:sz w:val="21"/>
                <w:szCs w:val="21"/>
                <w:lang w:val="en-US"/>
              </w:rPr>
            </w:pPr>
            <w:r w:rsidRPr="00C77267">
              <w:rPr>
                <w:rFonts w:ascii="SimHei" w:eastAsia="SimHei" w:hAnsi="SimHei"/>
                <w:b/>
                <w:sz w:val="21"/>
                <w:szCs w:val="21"/>
                <w:lang w:val="en-US"/>
              </w:rPr>
              <w:t>3</w:t>
            </w:r>
          </w:p>
        </w:tc>
        <w:tc>
          <w:tcPr>
            <w:tcW w:w="323"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jc w:val="center"/>
              <w:rPr>
                <w:rFonts w:ascii="SimHei" w:eastAsia="SimHei" w:hAnsi="SimHei"/>
                <w:b/>
                <w:sz w:val="21"/>
                <w:szCs w:val="21"/>
                <w:lang w:val="en-US"/>
              </w:rPr>
            </w:pPr>
            <w:r w:rsidRPr="00C77267">
              <w:rPr>
                <w:rFonts w:ascii="SimHei" w:eastAsia="SimHei" w:hAnsi="SimHei"/>
                <w:b/>
                <w:sz w:val="21"/>
                <w:szCs w:val="21"/>
                <w:lang w:val="en-US"/>
              </w:rPr>
              <w:t>4</w:t>
            </w:r>
          </w:p>
        </w:tc>
        <w:tc>
          <w:tcPr>
            <w:tcW w:w="52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keepNext/>
              <w:keepLines/>
              <w:spacing w:before="480"/>
              <w:jc w:val="center"/>
              <w:rPr>
                <w:rFonts w:ascii="SimHei" w:eastAsia="SimHei" w:hAnsi="SimHei"/>
                <w:b/>
                <w:sz w:val="21"/>
                <w:szCs w:val="21"/>
                <w:lang w:val="en-US"/>
              </w:rPr>
            </w:pPr>
            <w:r w:rsidRPr="00C77267">
              <w:rPr>
                <w:rFonts w:ascii="SimHei" w:eastAsia="SimHei" w:hAnsi="SimHei"/>
                <w:b/>
                <w:sz w:val="21"/>
                <w:szCs w:val="21"/>
                <w:lang w:val="en-US"/>
              </w:rPr>
              <w:t>1</w:t>
            </w: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BF11B0">
            <w:pPr>
              <w:rPr>
                <w:rFonts w:ascii="SimHei" w:eastAsia="SimHei" w:hAnsi="SimHei"/>
                <w:b/>
                <w:sz w:val="21"/>
                <w:szCs w:val="21"/>
                <w:lang w:val="en-US"/>
              </w:rPr>
            </w:pPr>
            <w:r w:rsidRPr="00C77267">
              <w:rPr>
                <w:rFonts w:ascii="SimHei" w:eastAsia="SimHei" w:hAnsi="SimHei"/>
                <w:b/>
                <w:sz w:val="21"/>
                <w:szCs w:val="21"/>
                <w:lang w:val="en-US"/>
              </w:rPr>
              <w:t>2</w:t>
            </w:r>
          </w:p>
        </w:tc>
      </w:tr>
      <w:tr w:rsidR="008321CA" w:rsidRPr="00C77267" w:rsidTr="00C77267">
        <w:trPr>
          <w:trHeight w:val="274"/>
        </w:trPr>
        <w:tc>
          <w:tcPr>
            <w:tcW w:w="887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1D3DAC" w:rsidP="00C77267">
            <w:pPr>
              <w:adjustRightInd w:val="0"/>
              <w:spacing w:beforeLines="30" w:before="72" w:afterLines="30" w:after="72" w:line="320" w:lineRule="atLeast"/>
              <w:jc w:val="both"/>
              <w:rPr>
                <w:rFonts w:ascii="SimSun" w:hAnsi="SimSun"/>
                <w:sz w:val="21"/>
                <w:szCs w:val="21"/>
              </w:rPr>
            </w:pPr>
            <w:r w:rsidRPr="00C77267">
              <w:rPr>
                <w:rFonts w:ascii="SimSun" w:hAnsi="SimSun" w:hint="eastAsia"/>
                <w:sz w:val="21"/>
                <w:szCs w:val="21"/>
                <w:lang w:val="en-US"/>
              </w:rPr>
              <w:t>开展培训</w:t>
            </w:r>
            <w:r w:rsidRPr="00C77267">
              <w:rPr>
                <w:rFonts w:ascii="SimSun" w:hAnsi="SimSun" w:hint="eastAsia"/>
                <w:sz w:val="21"/>
                <w:szCs w:val="21"/>
              </w:rPr>
              <w:t>，</w:t>
            </w:r>
            <w:r w:rsidRPr="00C77267">
              <w:rPr>
                <w:rFonts w:ascii="SimSun" w:hAnsi="SimSun" w:hint="eastAsia"/>
                <w:sz w:val="21"/>
                <w:szCs w:val="21"/>
                <w:lang w:val="en-US"/>
              </w:rPr>
              <w:t>与准备</w:t>
            </w:r>
            <w:r w:rsidR="009715CB" w:rsidRPr="00C77267">
              <w:rPr>
                <w:rFonts w:ascii="SimSun" w:hAnsi="SimSun" w:hint="eastAsia"/>
                <w:sz w:val="21"/>
                <w:szCs w:val="21"/>
                <w:lang w:val="en-US"/>
              </w:rPr>
              <w:t>落实</w:t>
            </w:r>
            <w:r w:rsidRPr="00C77267">
              <w:rPr>
                <w:rFonts w:ascii="SimSun" w:hAnsi="SimSun" w:hint="eastAsia"/>
                <w:sz w:val="21"/>
                <w:szCs w:val="21"/>
                <w:lang w:val="en-US"/>
              </w:rPr>
              <w:t>项目的高等教育机构签署协议</w:t>
            </w:r>
          </w:p>
        </w:tc>
        <w:tc>
          <w:tcPr>
            <w:tcW w:w="590"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323"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52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r>
      <w:tr w:rsidR="008321CA" w:rsidRPr="00C77267" w:rsidTr="00C77267">
        <w:tc>
          <w:tcPr>
            <w:tcW w:w="887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1D3DAC" w:rsidP="00C77267">
            <w:pPr>
              <w:adjustRightInd w:val="0"/>
              <w:spacing w:beforeLines="30" w:before="72" w:afterLines="30" w:after="72" w:line="320" w:lineRule="atLeast"/>
              <w:jc w:val="both"/>
              <w:rPr>
                <w:rFonts w:ascii="SimSun" w:hAnsi="SimSun"/>
                <w:sz w:val="21"/>
                <w:szCs w:val="21"/>
              </w:rPr>
            </w:pPr>
            <w:r w:rsidRPr="00C77267">
              <w:rPr>
                <w:rFonts w:ascii="SimSun" w:hAnsi="SimSun" w:hint="eastAsia"/>
                <w:sz w:val="21"/>
                <w:szCs w:val="21"/>
                <w:lang w:val="en-US"/>
              </w:rPr>
              <w:t>在已同意</w:t>
            </w:r>
            <w:r w:rsidR="009715CB" w:rsidRPr="00C77267">
              <w:rPr>
                <w:rFonts w:ascii="SimSun" w:hAnsi="SimSun" w:hint="eastAsia"/>
                <w:sz w:val="21"/>
                <w:szCs w:val="21"/>
                <w:lang w:val="en-US"/>
              </w:rPr>
              <w:t>落实</w:t>
            </w:r>
            <w:r w:rsidRPr="00C77267">
              <w:rPr>
                <w:rFonts w:ascii="SimSun" w:hAnsi="SimSun" w:hint="eastAsia"/>
                <w:sz w:val="21"/>
                <w:szCs w:val="21"/>
                <w:lang w:val="en-US"/>
              </w:rPr>
              <w:t>项目的大学</w:t>
            </w:r>
            <w:r w:rsidR="009715CB" w:rsidRPr="00C77267">
              <w:rPr>
                <w:rFonts w:ascii="SimSun" w:hAnsi="SimSun" w:hint="eastAsia"/>
                <w:sz w:val="21"/>
                <w:szCs w:val="21"/>
                <w:lang w:val="en-US"/>
              </w:rPr>
              <w:t>成立</w:t>
            </w:r>
            <w:r w:rsidRPr="00C77267">
              <w:rPr>
                <w:rFonts w:ascii="SimSun" w:hAnsi="SimSun" w:hint="eastAsia"/>
                <w:sz w:val="21"/>
                <w:szCs w:val="21"/>
                <w:lang w:val="en-US"/>
              </w:rPr>
              <w:t>技术与创新支持中心</w:t>
            </w:r>
          </w:p>
        </w:tc>
        <w:tc>
          <w:tcPr>
            <w:tcW w:w="590"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323"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52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r>
      <w:tr w:rsidR="008321CA" w:rsidRPr="00C77267" w:rsidTr="00C77267">
        <w:tc>
          <w:tcPr>
            <w:tcW w:w="887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1D3DAC" w:rsidP="00C77267">
            <w:pPr>
              <w:adjustRightInd w:val="0"/>
              <w:spacing w:beforeLines="30" w:before="72" w:afterLines="30" w:after="72" w:line="320" w:lineRule="atLeast"/>
              <w:jc w:val="both"/>
              <w:rPr>
                <w:rFonts w:ascii="SimSun" w:hAnsi="SimSun"/>
                <w:sz w:val="21"/>
                <w:szCs w:val="21"/>
                <w:lang w:val="en-US"/>
              </w:rPr>
            </w:pPr>
            <w:r w:rsidRPr="00C77267">
              <w:rPr>
                <w:rFonts w:ascii="SimSun" w:hAnsi="SimSun" w:hint="eastAsia"/>
                <w:sz w:val="21"/>
                <w:szCs w:val="21"/>
                <w:lang w:val="en-US"/>
              </w:rPr>
              <w:t>就知识产权对学生和</w:t>
            </w:r>
            <w:r w:rsidR="003122B6" w:rsidRPr="00C77267">
              <w:rPr>
                <w:rFonts w:ascii="SimSun" w:hAnsi="SimSun" w:hint="eastAsia"/>
                <w:sz w:val="21"/>
                <w:szCs w:val="21"/>
                <w:lang w:val="en-US"/>
              </w:rPr>
              <w:t>讲师</w:t>
            </w:r>
            <w:r w:rsidRPr="00C77267">
              <w:rPr>
                <w:rFonts w:ascii="SimSun" w:hAnsi="SimSun" w:hint="eastAsia"/>
                <w:sz w:val="21"/>
                <w:szCs w:val="21"/>
                <w:lang w:val="en-US"/>
              </w:rPr>
              <w:t>进行培训</w:t>
            </w:r>
          </w:p>
        </w:tc>
        <w:tc>
          <w:tcPr>
            <w:tcW w:w="590"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323"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52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r>
      <w:tr w:rsidR="008321CA" w:rsidRPr="00C77267" w:rsidTr="00C77267">
        <w:tc>
          <w:tcPr>
            <w:tcW w:w="887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E672C1" w:rsidP="00C77267">
            <w:pPr>
              <w:adjustRightInd w:val="0"/>
              <w:spacing w:beforeLines="30" w:before="72" w:afterLines="30" w:after="72" w:line="320" w:lineRule="atLeast"/>
              <w:jc w:val="both"/>
              <w:rPr>
                <w:rFonts w:ascii="SimSun" w:hAnsi="SimSun"/>
                <w:sz w:val="21"/>
                <w:szCs w:val="21"/>
              </w:rPr>
            </w:pPr>
            <w:r w:rsidRPr="00C77267">
              <w:rPr>
                <w:rFonts w:ascii="SimSun" w:hAnsi="SimSun" w:hint="eastAsia"/>
                <w:sz w:val="21"/>
                <w:szCs w:val="21"/>
                <w:lang w:val="en-US"/>
              </w:rPr>
              <w:t>就</w:t>
            </w:r>
            <w:r w:rsidR="005F0CFB" w:rsidRPr="00C77267">
              <w:rPr>
                <w:rFonts w:ascii="SimSun" w:hAnsi="SimSun" w:hint="eastAsia"/>
                <w:sz w:val="21"/>
                <w:szCs w:val="21"/>
                <w:lang w:val="en-US"/>
              </w:rPr>
              <w:t>技术与创新支持中心的</w:t>
            </w:r>
            <w:r w:rsidRPr="00C77267">
              <w:rPr>
                <w:rFonts w:ascii="SimSun" w:hAnsi="SimSun" w:hint="eastAsia"/>
                <w:sz w:val="21"/>
                <w:szCs w:val="21"/>
                <w:lang w:val="en-US"/>
              </w:rPr>
              <w:t>运行工作对</w:t>
            </w:r>
            <w:r w:rsidR="005F0CFB" w:rsidRPr="00C77267">
              <w:rPr>
                <w:rFonts w:ascii="SimSun" w:hAnsi="SimSun" w:hint="eastAsia"/>
                <w:sz w:val="21"/>
                <w:szCs w:val="21"/>
                <w:lang w:val="en-US"/>
              </w:rPr>
              <w:t>学生和</w:t>
            </w:r>
            <w:r w:rsidR="003122B6" w:rsidRPr="00C77267">
              <w:rPr>
                <w:rFonts w:ascii="SimSun" w:hAnsi="SimSun" w:hint="eastAsia"/>
                <w:sz w:val="21"/>
                <w:szCs w:val="21"/>
                <w:lang w:val="en-US"/>
              </w:rPr>
              <w:t>讲师</w:t>
            </w:r>
            <w:r w:rsidRPr="00C77267">
              <w:rPr>
                <w:rFonts w:ascii="SimSun" w:hAnsi="SimSun" w:hint="eastAsia"/>
                <w:sz w:val="21"/>
                <w:szCs w:val="21"/>
                <w:lang w:val="en-US"/>
              </w:rPr>
              <w:t>进行培训</w:t>
            </w:r>
          </w:p>
        </w:tc>
        <w:tc>
          <w:tcPr>
            <w:tcW w:w="590"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323"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52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r>
      <w:tr w:rsidR="008321CA" w:rsidRPr="00C77267" w:rsidTr="00C77267">
        <w:tc>
          <w:tcPr>
            <w:tcW w:w="887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E672C1" w:rsidP="00C77267">
            <w:pPr>
              <w:adjustRightInd w:val="0"/>
              <w:spacing w:beforeLines="30" w:before="72" w:afterLines="30" w:after="72" w:line="320" w:lineRule="atLeast"/>
              <w:jc w:val="both"/>
              <w:rPr>
                <w:rFonts w:ascii="SimSun" w:hAnsi="SimSun"/>
                <w:sz w:val="21"/>
                <w:szCs w:val="21"/>
                <w:lang w:val="en-US"/>
              </w:rPr>
            </w:pPr>
            <w:r w:rsidRPr="00C77267">
              <w:rPr>
                <w:rFonts w:ascii="SimSun" w:hAnsi="SimSun" w:hint="eastAsia"/>
                <w:sz w:val="21"/>
                <w:szCs w:val="21"/>
                <w:lang w:val="en-US"/>
              </w:rPr>
              <w:t>实验室</w:t>
            </w:r>
            <w:r w:rsidR="005F0CFB" w:rsidRPr="00C77267">
              <w:rPr>
                <w:rFonts w:ascii="SimSun" w:hAnsi="SimSun" w:hint="eastAsia"/>
                <w:sz w:val="21"/>
                <w:szCs w:val="21"/>
                <w:lang w:val="en-US"/>
              </w:rPr>
              <w:t>翻新或设立大学复制中心</w:t>
            </w:r>
          </w:p>
        </w:tc>
        <w:tc>
          <w:tcPr>
            <w:tcW w:w="590"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323"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52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r>
      <w:tr w:rsidR="008321CA" w:rsidRPr="00C77267" w:rsidTr="00C77267">
        <w:tc>
          <w:tcPr>
            <w:tcW w:w="887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A01AC9" w:rsidP="00C77267">
            <w:pPr>
              <w:adjustRightInd w:val="0"/>
              <w:spacing w:beforeLines="30" w:before="72" w:afterLines="30" w:after="72" w:line="320" w:lineRule="atLeast"/>
              <w:jc w:val="both"/>
              <w:rPr>
                <w:rFonts w:ascii="SimSun" w:hAnsi="SimSun"/>
                <w:sz w:val="21"/>
                <w:szCs w:val="21"/>
              </w:rPr>
            </w:pPr>
            <w:r w:rsidRPr="00C77267">
              <w:rPr>
                <w:rFonts w:ascii="SimSun" w:hAnsi="SimSun" w:hint="eastAsia"/>
                <w:sz w:val="21"/>
                <w:szCs w:val="21"/>
                <w:lang w:val="en-US"/>
              </w:rPr>
              <w:t>对</w:t>
            </w:r>
            <w:r w:rsidR="005F0CFB" w:rsidRPr="00C77267">
              <w:rPr>
                <w:rFonts w:ascii="SimSun" w:hAnsi="SimSun" w:hint="eastAsia"/>
                <w:sz w:val="21"/>
                <w:szCs w:val="21"/>
                <w:lang w:val="en-US"/>
              </w:rPr>
              <w:t>商业和工业商会</w:t>
            </w:r>
            <w:r w:rsidRPr="00C77267">
              <w:rPr>
                <w:rFonts w:ascii="SimSun" w:hAnsi="SimSun" w:hint="eastAsia"/>
                <w:sz w:val="21"/>
                <w:szCs w:val="21"/>
                <w:lang w:val="en-US"/>
              </w:rPr>
              <w:t>进行</w:t>
            </w:r>
            <w:r w:rsidR="005F0CFB" w:rsidRPr="00C77267">
              <w:rPr>
                <w:rFonts w:ascii="SimSun" w:hAnsi="SimSun" w:hint="eastAsia"/>
                <w:sz w:val="21"/>
                <w:szCs w:val="21"/>
                <w:lang w:val="en-US"/>
              </w:rPr>
              <w:t>培训</w:t>
            </w:r>
            <w:r w:rsidR="005F0CFB" w:rsidRPr="00C77267">
              <w:rPr>
                <w:rFonts w:ascii="SimSun" w:hAnsi="SimSun" w:hint="eastAsia"/>
                <w:sz w:val="21"/>
                <w:szCs w:val="21"/>
              </w:rPr>
              <w:t>，</w:t>
            </w:r>
            <w:r w:rsidR="005F0CFB" w:rsidRPr="00C77267">
              <w:rPr>
                <w:rFonts w:ascii="SimSun" w:hAnsi="SimSun" w:hint="eastAsia"/>
                <w:sz w:val="21"/>
                <w:szCs w:val="21"/>
                <w:lang w:val="en-US"/>
              </w:rPr>
              <w:t>使</w:t>
            </w:r>
            <w:r w:rsidRPr="00C77267">
              <w:rPr>
                <w:rFonts w:ascii="SimSun" w:hAnsi="SimSun" w:hint="eastAsia"/>
                <w:sz w:val="21"/>
                <w:szCs w:val="21"/>
                <w:lang w:val="en-US"/>
              </w:rPr>
              <w:t>它</w:t>
            </w:r>
            <w:r w:rsidR="005F0CFB" w:rsidRPr="00C77267">
              <w:rPr>
                <w:rFonts w:ascii="SimSun" w:hAnsi="SimSun" w:hint="eastAsia"/>
                <w:sz w:val="21"/>
                <w:szCs w:val="21"/>
                <w:lang w:val="en-US"/>
              </w:rPr>
              <w:t>们可以</w:t>
            </w:r>
            <w:r w:rsidRPr="00C77267">
              <w:rPr>
                <w:rFonts w:ascii="SimSun" w:hAnsi="SimSun" w:hint="eastAsia"/>
                <w:sz w:val="21"/>
                <w:szCs w:val="21"/>
                <w:lang w:val="en-US"/>
              </w:rPr>
              <w:t>向私营部门解释</w:t>
            </w:r>
            <w:r w:rsidR="005F0CFB" w:rsidRPr="00C77267">
              <w:rPr>
                <w:rFonts w:ascii="SimSun" w:hAnsi="SimSun" w:hint="eastAsia"/>
                <w:sz w:val="21"/>
                <w:szCs w:val="21"/>
                <w:lang w:val="en-US"/>
              </w:rPr>
              <w:t>项目</w:t>
            </w:r>
            <w:r w:rsidR="005F0CFB" w:rsidRPr="00C77267">
              <w:rPr>
                <w:rFonts w:ascii="SimSun" w:hAnsi="SimSun" w:hint="eastAsia"/>
                <w:sz w:val="21"/>
                <w:szCs w:val="21"/>
              </w:rPr>
              <w:t>，</w:t>
            </w:r>
            <w:r w:rsidR="009715CB" w:rsidRPr="00C77267">
              <w:rPr>
                <w:rFonts w:ascii="SimSun" w:hAnsi="SimSun" w:hint="eastAsia"/>
                <w:sz w:val="21"/>
                <w:szCs w:val="21"/>
              </w:rPr>
              <w:t>并解释</w:t>
            </w:r>
            <w:r w:rsidR="005F0CFB" w:rsidRPr="00C77267">
              <w:rPr>
                <w:rFonts w:ascii="SimSun" w:hAnsi="SimSun" w:hint="eastAsia"/>
                <w:sz w:val="21"/>
                <w:szCs w:val="21"/>
                <w:lang w:val="en-US"/>
              </w:rPr>
              <w:t>与大学</w:t>
            </w:r>
            <w:r w:rsidRPr="00C77267">
              <w:rPr>
                <w:rFonts w:ascii="SimSun" w:hAnsi="SimSun" w:hint="eastAsia"/>
                <w:sz w:val="21"/>
                <w:szCs w:val="21"/>
                <w:lang w:val="en-US"/>
              </w:rPr>
              <w:t>建立</w:t>
            </w:r>
            <w:r w:rsidR="005F0CFB" w:rsidRPr="00C77267">
              <w:rPr>
                <w:rFonts w:ascii="SimSun" w:hAnsi="SimSun" w:hint="eastAsia"/>
                <w:sz w:val="21"/>
                <w:szCs w:val="21"/>
                <w:lang w:val="en-US"/>
              </w:rPr>
              <w:t>联系</w:t>
            </w:r>
            <w:r w:rsidR="00604721" w:rsidRPr="00C77267">
              <w:rPr>
                <w:rFonts w:ascii="SimSun" w:hAnsi="SimSun" w:hint="eastAsia"/>
                <w:sz w:val="21"/>
                <w:szCs w:val="21"/>
                <w:lang w:val="en-US"/>
              </w:rPr>
              <w:t>的必要性</w:t>
            </w:r>
          </w:p>
        </w:tc>
        <w:tc>
          <w:tcPr>
            <w:tcW w:w="590"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323"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52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r>
      <w:tr w:rsidR="008321CA" w:rsidRPr="00C77267" w:rsidTr="00C77267">
        <w:tc>
          <w:tcPr>
            <w:tcW w:w="887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5F0CFB" w:rsidP="00C77267">
            <w:pPr>
              <w:adjustRightInd w:val="0"/>
              <w:spacing w:beforeLines="30" w:before="72" w:afterLines="30" w:after="72" w:line="320" w:lineRule="atLeast"/>
              <w:jc w:val="both"/>
              <w:rPr>
                <w:rFonts w:ascii="SimSun" w:hAnsi="SimSun"/>
                <w:sz w:val="21"/>
                <w:szCs w:val="21"/>
                <w:lang w:val="en-US"/>
              </w:rPr>
            </w:pPr>
            <w:r w:rsidRPr="00C77267">
              <w:rPr>
                <w:rFonts w:ascii="SimSun" w:hAnsi="SimSun" w:hint="eastAsia"/>
                <w:sz w:val="21"/>
                <w:szCs w:val="21"/>
                <w:lang w:val="en-US"/>
              </w:rPr>
              <w:t>启用或复制学生</w:t>
            </w:r>
            <w:r w:rsidR="004C414B" w:rsidRPr="00C77267">
              <w:rPr>
                <w:rFonts w:ascii="SimSun" w:hAnsi="SimSun" w:hint="eastAsia"/>
                <w:sz w:val="21"/>
                <w:szCs w:val="21"/>
                <w:lang w:val="en-US"/>
              </w:rPr>
              <w:t>创</w:t>
            </w:r>
            <w:r w:rsidR="009715CB" w:rsidRPr="00C77267">
              <w:rPr>
                <w:rFonts w:ascii="SimSun" w:hAnsi="SimSun" w:hint="eastAsia"/>
                <w:sz w:val="21"/>
                <w:szCs w:val="21"/>
                <w:lang w:val="en-US"/>
              </w:rPr>
              <w:t>造</w:t>
            </w:r>
            <w:r w:rsidRPr="00C77267">
              <w:rPr>
                <w:rFonts w:ascii="SimSun" w:hAnsi="SimSun" w:hint="eastAsia"/>
                <w:sz w:val="21"/>
                <w:szCs w:val="21"/>
                <w:lang w:val="en-US"/>
              </w:rPr>
              <w:t>的专利</w:t>
            </w:r>
          </w:p>
        </w:tc>
        <w:tc>
          <w:tcPr>
            <w:tcW w:w="590"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323"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52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r>
      <w:tr w:rsidR="008321CA" w:rsidRPr="00C77267" w:rsidTr="00C77267">
        <w:tc>
          <w:tcPr>
            <w:tcW w:w="887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5F0CFB" w:rsidP="00C77267">
            <w:pPr>
              <w:adjustRightInd w:val="0"/>
              <w:spacing w:beforeLines="30" w:before="72" w:afterLines="30" w:after="72" w:line="320" w:lineRule="atLeast"/>
              <w:jc w:val="both"/>
              <w:rPr>
                <w:rFonts w:ascii="SimSun" w:hAnsi="SimSun"/>
                <w:sz w:val="21"/>
                <w:szCs w:val="21"/>
              </w:rPr>
            </w:pPr>
            <w:r w:rsidRPr="00C77267">
              <w:rPr>
                <w:rFonts w:ascii="SimSun" w:hAnsi="SimSun" w:cs="Times New Roman" w:hint="eastAsia"/>
                <w:sz w:val="21"/>
                <w:szCs w:val="21"/>
                <w:lang w:val="en-US"/>
              </w:rPr>
              <w:t>建立通过国际合作</w:t>
            </w:r>
            <w:r w:rsidR="009C7F16" w:rsidRPr="00C77267">
              <w:rPr>
                <w:rFonts w:ascii="SimSun" w:hAnsi="SimSun" w:cs="Times New Roman" w:hint="eastAsia"/>
                <w:sz w:val="21"/>
                <w:szCs w:val="21"/>
                <w:lang w:val="en-US"/>
              </w:rPr>
              <w:t>帮助</w:t>
            </w:r>
            <w:r w:rsidR="00116F2B" w:rsidRPr="00C77267">
              <w:rPr>
                <w:rFonts w:ascii="SimSun" w:hAnsi="SimSun" w:cs="Times New Roman" w:hint="eastAsia"/>
                <w:sz w:val="21"/>
                <w:szCs w:val="21"/>
                <w:lang w:val="en-US"/>
              </w:rPr>
              <w:t>加速</w:t>
            </w:r>
            <w:r w:rsidRPr="00C77267">
              <w:rPr>
                <w:rFonts w:ascii="SimSun" w:hAnsi="SimSun" w:cs="Times New Roman" w:hint="eastAsia"/>
                <w:sz w:val="21"/>
                <w:szCs w:val="21"/>
                <w:lang w:val="en-US"/>
              </w:rPr>
              <w:t>专利审查</w:t>
            </w:r>
            <w:r w:rsidR="00116F2B" w:rsidRPr="00C77267">
              <w:rPr>
                <w:rFonts w:ascii="SimSun" w:hAnsi="SimSun" w:cs="Times New Roman" w:hint="eastAsia"/>
                <w:sz w:val="21"/>
                <w:szCs w:val="21"/>
                <w:lang w:val="en-US"/>
              </w:rPr>
              <w:t>的机制</w:t>
            </w:r>
          </w:p>
        </w:tc>
        <w:tc>
          <w:tcPr>
            <w:tcW w:w="590"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323"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52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r>
      <w:tr w:rsidR="008321CA" w:rsidRPr="00C77267" w:rsidTr="00C77267">
        <w:tc>
          <w:tcPr>
            <w:tcW w:w="887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77267" w:rsidRDefault="00116F2B" w:rsidP="00C77267">
            <w:pPr>
              <w:adjustRightInd w:val="0"/>
              <w:spacing w:beforeLines="30" w:before="72" w:afterLines="30" w:after="72" w:line="320" w:lineRule="atLeast"/>
              <w:jc w:val="both"/>
              <w:rPr>
                <w:rFonts w:ascii="SimSun" w:hAnsi="SimSun"/>
                <w:sz w:val="21"/>
                <w:szCs w:val="21"/>
              </w:rPr>
            </w:pPr>
            <w:r w:rsidRPr="00C77267">
              <w:rPr>
                <w:rFonts w:ascii="SimSun" w:hAnsi="SimSun" w:cs="Times New Roman" w:hint="eastAsia"/>
                <w:sz w:val="21"/>
                <w:szCs w:val="21"/>
                <w:lang w:val="en-US"/>
              </w:rPr>
              <w:t>对</w:t>
            </w:r>
            <w:r w:rsidR="002A5704" w:rsidRPr="00C77267">
              <w:rPr>
                <w:rFonts w:ascii="SimSun" w:hAnsi="SimSun" w:cs="Times New Roman" w:hint="eastAsia"/>
                <w:sz w:val="21"/>
                <w:szCs w:val="21"/>
                <w:lang w:val="en-US"/>
              </w:rPr>
              <w:t>当地专利审查员</w:t>
            </w:r>
            <w:r w:rsidRPr="00C77267">
              <w:rPr>
                <w:rFonts w:ascii="SimSun" w:hAnsi="SimSun" w:cs="Times New Roman" w:hint="eastAsia"/>
                <w:sz w:val="21"/>
                <w:szCs w:val="21"/>
                <w:lang w:val="en-US"/>
              </w:rPr>
              <w:t>进行培训</w:t>
            </w:r>
            <w:r w:rsidR="002A5704" w:rsidRPr="00C77267">
              <w:rPr>
                <w:rFonts w:ascii="SimSun" w:hAnsi="SimSun" w:cs="Times New Roman" w:hint="eastAsia"/>
                <w:sz w:val="21"/>
                <w:szCs w:val="21"/>
              </w:rPr>
              <w:t>，</w:t>
            </w:r>
            <w:r w:rsidR="009C7F16" w:rsidRPr="00C77267">
              <w:rPr>
                <w:rFonts w:ascii="SimSun" w:hAnsi="SimSun" w:cs="Times New Roman" w:hint="eastAsia"/>
                <w:sz w:val="21"/>
                <w:szCs w:val="21"/>
              </w:rPr>
              <w:t>以便</w:t>
            </w:r>
            <w:r w:rsidR="002A5704" w:rsidRPr="00C77267">
              <w:rPr>
                <w:rFonts w:ascii="SimSun" w:hAnsi="SimSun" w:cs="Times New Roman" w:hint="eastAsia"/>
                <w:sz w:val="21"/>
                <w:szCs w:val="21"/>
                <w:lang w:val="en-US"/>
              </w:rPr>
              <w:t>他们</w:t>
            </w:r>
            <w:r w:rsidR="009C7F16" w:rsidRPr="00C77267">
              <w:rPr>
                <w:rFonts w:ascii="SimSun" w:hAnsi="SimSun" w:cs="Times New Roman" w:hint="eastAsia"/>
                <w:sz w:val="21"/>
                <w:szCs w:val="21"/>
                <w:lang w:val="en-US"/>
              </w:rPr>
              <w:t>将来</w:t>
            </w:r>
            <w:r w:rsidR="009715CB" w:rsidRPr="00C77267">
              <w:rPr>
                <w:rFonts w:ascii="SimSun" w:hAnsi="SimSun" w:cs="Times New Roman" w:hint="eastAsia"/>
                <w:sz w:val="21"/>
                <w:szCs w:val="21"/>
                <w:lang w:val="en-US"/>
              </w:rPr>
              <w:t>自己</w:t>
            </w:r>
            <w:r w:rsidR="00E972FE" w:rsidRPr="00C77267">
              <w:rPr>
                <w:rFonts w:ascii="SimSun" w:hAnsi="SimSun" w:cs="Times New Roman" w:hint="eastAsia"/>
                <w:sz w:val="21"/>
                <w:szCs w:val="21"/>
                <w:lang w:val="en-US"/>
              </w:rPr>
              <w:t>有能力</w:t>
            </w:r>
            <w:r w:rsidRPr="00C77267">
              <w:rPr>
                <w:rFonts w:ascii="SimSun" w:hAnsi="SimSun" w:cs="Times New Roman" w:hint="eastAsia"/>
                <w:sz w:val="21"/>
                <w:szCs w:val="21"/>
                <w:lang w:val="en-US"/>
              </w:rPr>
              <w:t>尽快</w:t>
            </w:r>
            <w:r w:rsidR="002A5704" w:rsidRPr="00C77267">
              <w:rPr>
                <w:rFonts w:ascii="SimSun" w:hAnsi="SimSun" w:cs="Times New Roman" w:hint="eastAsia"/>
                <w:sz w:val="21"/>
                <w:szCs w:val="21"/>
                <w:lang w:val="en-US"/>
              </w:rPr>
              <w:t>授予或</w:t>
            </w:r>
            <w:r w:rsidRPr="00C77267">
              <w:rPr>
                <w:rFonts w:ascii="SimSun" w:hAnsi="SimSun" w:cs="Times New Roman" w:hint="eastAsia"/>
                <w:sz w:val="21"/>
                <w:szCs w:val="21"/>
                <w:lang w:val="en-US"/>
              </w:rPr>
              <w:t>驳回</w:t>
            </w:r>
            <w:r w:rsidR="002A5704" w:rsidRPr="00C77267">
              <w:rPr>
                <w:rFonts w:ascii="SimSun" w:hAnsi="SimSun" w:cs="Times New Roman" w:hint="eastAsia"/>
                <w:sz w:val="21"/>
                <w:szCs w:val="21"/>
                <w:lang w:val="en-US"/>
              </w:rPr>
              <w:t>专利</w:t>
            </w:r>
          </w:p>
        </w:tc>
        <w:tc>
          <w:tcPr>
            <w:tcW w:w="590"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C77267" w:rsidRDefault="008321CA" w:rsidP="00C77267">
            <w:pPr>
              <w:adjustRightInd w:val="0"/>
              <w:spacing w:beforeLines="30" w:before="72" w:afterLines="30" w:after="72" w:line="320" w:lineRule="atLeast"/>
              <w:jc w:val="both"/>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323"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r w:rsidRPr="00C77267">
              <w:rPr>
                <w:rFonts w:ascii="SimSun" w:hAnsi="SimSun"/>
                <w:sz w:val="21"/>
                <w:szCs w:val="21"/>
                <w:lang w:val="en-US"/>
              </w:rPr>
              <w:t>x</w:t>
            </w:r>
          </w:p>
        </w:tc>
        <w:tc>
          <w:tcPr>
            <w:tcW w:w="528"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C77267" w:rsidRDefault="008321CA" w:rsidP="0065441C">
            <w:pPr>
              <w:adjustRightInd w:val="0"/>
              <w:spacing w:beforeLines="30" w:before="72" w:afterLines="30" w:after="72" w:line="320" w:lineRule="atLeast"/>
              <w:jc w:val="center"/>
              <w:rPr>
                <w:rFonts w:ascii="SimSun" w:hAnsi="SimSun"/>
                <w:sz w:val="21"/>
                <w:szCs w:val="21"/>
                <w:lang w:val="en-US"/>
              </w:rPr>
            </w:pPr>
          </w:p>
        </w:tc>
      </w:tr>
    </w:tbl>
    <w:p w:rsidR="008321CA" w:rsidRPr="00C77267" w:rsidRDefault="008321CA" w:rsidP="008321CA">
      <w:pPr>
        <w:rPr>
          <w:rFonts w:ascii="SimSun" w:hAnsi="SimSun"/>
          <w:sz w:val="21"/>
          <w:szCs w:val="21"/>
          <w:lang w:val="en-US"/>
        </w:rPr>
      </w:pPr>
    </w:p>
    <w:p w:rsidR="00C77267" w:rsidRDefault="00C77267">
      <w:pPr>
        <w:rPr>
          <w:sz w:val="21"/>
          <w:szCs w:val="21"/>
          <w:lang w:val="en-US"/>
        </w:rPr>
      </w:pPr>
      <w:r>
        <w:rPr>
          <w:sz w:val="21"/>
          <w:szCs w:val="21"/>
          <w:lang w:val="en-US"/>
        </w:rPr>
        <w:br w:type="page"/>
      </w:r>
    </w:p>
    <w:p w:rsidR="00267CF5" w:rsidRPr="00C62C52" w:rsidRDefault="00914740" w:rsidP="008321CA">
      <w:pPr>
        <w:widowControl w:val="0"/>
        <w:tabs>
          <w:tab w:val="left" w:pos="780"/>
        </w:tabs>
        <w:spacing w:before="32"/>
        <w:rPr>
          <w:sz w:val="21"/>
          <w:szCs w:val="21"/>
          <w:lang w:val="en-US"/>
        </w:rPr>
      </w:pPr>
      <w:r w:rsidRPr="00B13931">
        <w:rPr>
          <w:rFonts w:ascii="SimHei" w:eastAsia="SimHei" w:hAnsi="SimHei"/>
          <w:sz w:val="21"/>
          <w:szCs w:val="21"/>
          <w:lang w:val="en-US"/>
        </w:rPr>
        <w:t>5.</w:t>
      </w:r>
      <w:r w:rsidRPr="00B13931">
        <w:rPr>
          <w:rFonts w:ascii="SimHei" w:eastAsia="SimHei" w:hAnsi="SimHei"/>
          <w:sz w:val="21"/>
          <w:szCs w:val="21"/>
          <w:lang w:val="en-US"/>
        </w:rPr>
        <w:tab/>
      </w:r>
      <w:r w:rsidR="001B5558" w:rsidRPr="00B13931">
        <w:rPr>
          <w:rFonts w:ascii="SimHei" w:eastAsia="SimHei" w:hAnsi="SimHei" w:hint="eastAsia"/>
          <w:sz w:val="21"/>
          <w:szCs w:val="21"/>
          <w:lang w:val="en-US"/>
        </w:rPr>
        <w:t>按成果分类的总费用</w:t>
      </w:r>
    </w:p>
    <w:p w:rsidR="008321CA" w:rsidRPr="00B13931" w:rsidRDefault="00E07F37" w:rsidP="00B13931">
      <w:pPr>
        <w:spacing w:before="2" w:after="240"/>
        <w:jc w:val="center"/>
        <w:rPr>
          <w:rFonts w:ascii="SimSun" w:hAnsi="SimSun"/>
          <w:b/>
          <w:bCs/>
          <w:sz w:val="21"/>
          <w:szCs w:val="21"/>
          <w:lang w:val="en-US"/>
        </w:rPr>
      </w:pPr>
      <w:r w:rsidRPr="00B13931">
        <w:rPr>
          <w:rFonts w:ascii="SimSun" w:hAnsi="SimSun" w:cs="Times New Roman" w:hint="eastAsia"/>
          <w:sz w:val="21"/>
          <w:szCs w:val="21"/>
          <w:lang w:val="en-US"/>
        </w:rPr>
        <w:t>预算</w:t>
      </w:r>
      <w:r w:rsidR="00914740" w:rsidRPr="00B13931">
        <w:rPr>
          <w:rFonts w:ascii="SimSun" w:hAnsi="SimSun" w:cs="Times New Roman"/>
          <w:sz w:val="21"/>
          <w:szCs w:val="21"/>
          <w:lang w:val="en-US"/>
        </w:rPr>
        <w:t>(</w:t>
      </w:r>
      <w:r w:rsidRPr="00B13931">
        <w:rPr>
          <w:rFonts w:ascii="SimSun" w:hAnsi="SimSun" w:cs="SimSun" w:hint="eastAsia"/>
          <w:sz w:val="21"/>
          <w:szCs w:val="21"/>
          <w:lang w:val="en-US"/>
        </w:rPr>
        <w:t>瑞郎</w:t>
      </w:r>
      <w:r w:rsidR="008321CA" w:rsidRPr="00B13931">
        <w:rPr>
          <w:rFonts w:ascii="SimSun" w:hAnsi="SimSun" w:cs="Times New Roman"/>
          <w:sz w:val="21"/>
          <w:szCs w:val="21"/>
          <w:lang w:val="en-US"/>
        </w:rPr>
        <w:t>)</w:t>
      </w:r>
    </w:p>
    <w:tbl>
      <w:tblPr>
        <w:tblW w:w="14656" w:type="dxa"/>
        <w:tblInd w:w="109" w:type="dxa"/>
        <w:tblLayout w:type="fixed"/>
        <w:tblCellMar>
          <w:left w:w="0" w:type="dxa"/>
          <w:right w:w="0" w:type="dxa"/>
        </w:tblCellMar>
        <w:tblLook w:val="0000" w:firstRow="0" w:lastRow="0" w:firstColumn="0" w:lastColumn="0" w:noHBand="0" w:noVBand="0"/>
      </w:tblPr>
      <w:tblGrid>
        <w:gridCol w:w="3886"/>
        <w:gridCol w:w="1172"/>
        <w:gridCol w:w="991"/>
        <w:gridCol w:w="1171"/>
        <w:gridCol w:w="989"/>
        <w:gridCol w:w="1081"/>
        <w:gridCol w:w="990"/>
        <w:gridCol w:w="990"/>
        <w:gridCol w:w="993"/>
        <w:gridCol w:w="1171"/>
        <w:gridCol w:w="1222"/>
      </w:tblGrid>
      <w:tr w:rsidR="008321CA" w:rsidRPr="00C62C52" w:rsidTr="00421654">
        <w:trPr>
          <w:trHeight w:hRule="exact" w:val="410"/>
        </w:trPr>
        <w:tc>
          <w:tcPr>
            <w:tcW w:w="3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B13931" w:rsidRDefault="003048A0" w:rsidP="00BF11B0">
            <w:pPr>
              <w:jc w:val="center"/>
              <w:rPr>
                <w:rFonts w:ascii="SimHei" w:eastAsia="SimHei" w:hAnsi="SimHei"/>
                <w:sz w:val="21"/>
                <w:szCs w:val="21"/>
                <w:lang w:val="en-US"/>
              </w:rPr>
            </w:pPr>
            <w:r w:rsidRPr="00B13931">
              <w:rPr>
                <w:rFonts w:ascii="SimHei" w:eastAsia="SimHei" w:hAnsi="SimHei" w:hint="eastAsia"/>
                <w:bCs/>
                <w:sz w:val="21"/>
                <w:szCs w:val="21"/>
                <w:lang w:val="en-US"/>
              </w:rPr>
              <w:t>预期成果</w:t>
            </w:r>
          </w:p>
        </w:tc>
        <w:tc>
          <w:tcPr>
            <w:tcW w:w="216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B13931" w:rsidRDefault="008321CA" w:rsidP="00BF11B0">
            <w:pPr>
              <w:jc w:val="center"/>
              <w:rPr>
                <w:rFonts w:ascii="SimHei" w:eastAsia="SimHei" w:hAnsi="SimHei"/>
                <w:sz w:val="21"/>
                <w:szCs w:val="21"/>
                <w:lang w:val="en-US"/>
              </w:rPr>
            </w:pPr>
            <w:r w:rsidRPr="00B13931">
              <w:rPr>
                <w:rFonts w:ascii="SimHei" w:eastAsia="SimHei" w:hAnsi="SimHei"/>
                <w:sz w:val="21"/>
                <w:szCs w:val="21"/>
                <w:lang w:val="en-US"/>
              </w:rPr>
              <w:t>2016</w:t>
            </w:r>
            <w:r w:rsidR="003048A0" w:rsidRPr="00B13931">
              <w:rPr>
                <w:rFonts w:ascii="SimHei" w:eastAsia="SimHei" w:hAnsi="SimHei" w:hint="eastAsia"/>
                <w:sz w:val="21"/>
                <w:szCs w:val="21"/>
                <w:lang w:val="en-US"/>
              </w:rPr>
              <w:t>年</w:t>
            </w:r>
          </w:p>
        </w:tc>
        <w:tc>
          <w:tcPr>
            <w:tcW w:w="216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B13931" w:rsidRDefault="008321CA" w:rsidP="00BF11B0">
            <w:pPr>
              <w:jc w:val="center"/>
              <w:rPr>
                <w:rFonts w:ascii="SimHei" w:eastAsia="SimHei" w:hAnsi="SimHei"/>
                <w:sz w:val="21"/>
                <w:szCs w:val="21"/>
                <w:lang w:val="en-US"/>
              </w:rPr>
            </w:pPr>
            <w:r w:rsidRPr="00B13931">
              <w:rPr>
                <w:rFonts w:ascii="SimHei" w:eastAsia="SimHei" w:hAnsi="SimHei"/>
                <w:sz w:val="21"/>
                <w:szCs w:val="21"/>
                <w:lang w:val="en-US"/>
              </w:rPr>
              <w:t>2017</w:t>
            </w:r>
            <w:r w:rsidR="003048A0" w:rsidRPr="00B13931">
              <w:rPr>
                <w:rFonts w:ascii="SimHei" w:eastAsia="SimHei" w:hAnsi="SimHei" w:hint="eastAsia"/>
                <w:sz w:val="21"/>
                <w:szCs w:val="21"/>
                <w:lang w:val="en-US"/>
              </w:rPr>
              <w:t>年</w:t>
            </w:r>
          </w:p>
        </w:tc>
        <w:tc>
          <w:tcPr>
            <w:tcW w:w="207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B13931" w:rsidRDefault="008321CA" w:rsidP="00BF11B0">
            <w:pPr>
              <w:jc w:val="center"/>
              <w:rPr>
                <w:rFonts w:ascii="SimHei" w:eastAsia="SimHei" w:hAnsi="SimHei"/>
                <w:sz w:val="21"/>
                <w:szCs w:val="21"/>
                <w:lang w:val="en-US"/>
              </w:rPr>
            </w:pPr>
            <w:r w:rsidRPr="00B13931">
              <w:rPr>
                <w:rFonts w:ascii="SimHei" w:eastAsia="SimHei" w:hAnsi="SimHei"/>
                <w:sz w:val="21"/>
                <w:szCs w:val="21"/>
                <w:lang w:val="en-US"/>
              </w:rPr>
              <w:t>2018</w:t>
            </w:r>
            <w:r w:rsidR="003048A0" w:rsidRPr="00B13931">
              <w:rPr>
                <w:rFonts w:ascii="SimHei" w:eastAsia="SimHei" w:hAnsi="SimHei" w:hint="eastAsia"/>
                <w:sz w:val="21"/>
                <w:szCs w:val="21"/>
                <w:lang w:val="en-US"/>
              </w:rPr>
              <w:t>年</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B13931" w:rsidRDefault="008321CA" w:rsidP="00BF11B0">
            <w:pPr>
              <w:jc w:val="center"/>
              <w:rPr>
                <w:rFonts w:ascii="SimHei" w:eastAsia="SimHei" w:hAnsi="SimHei"/>
                <w:sz w:val="21"/>
                <w:szCs w:val="21"/>
                <w:lang w:val="en-US"/>
              </w:rPr>
            </w:pPr>
            <w:r w:rsidRPr="00B13931">
              <w:rPr>
                <w:rFonts w:ascii="SimHei" w:eastAsia="SimHei" w:hAnsi="SimHei"/>
                <w:sz w:val="21"/>
                <w:szCs w:val="21"/>
                <w:lang w:val="en-US"/>
              </w:rPr>
              <w:t>2019</w:t>
            </w:r>
            <w:r w:rsidR="003048A0" w:rsidRPr="00B13931">
              <w:rPr>
                <w:rFonts w:ascii="SimHei" w:eastAsia="SimHei" w:hAnsi="SimHei" w:hint="eastAsia"/>
                <w:sz w:val="21"/>
                <w:szCs w:val="21"/>
                <w:lang w:val="en-US"/>
              </w:rPr>
              <w:t>年</w:t>
            </w:r>
          </w:p>
        </w:tc>
        <w:tc>
          <w:tcPr>
            <w:tcW w:w="23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B13931" w:rsidRDefault="00E07F37" w:rsidP="00BF11B0">
            <w:pPr>
              <w:jc w:val="center"/>
              <w:rPr>
                <w:rFonts w:ascii="SimHei" w:eastAsia="SimHei" w:hAnsi="SimHei"/>
                <w:sz w:val="21"/>
                <w:szCs w:val="21"/>
                <w:lang w:val="en-US"/>
              </w:rPr>
            </w:pPr>
            <w:r w:rsidRPr="00B13931">
              <w:rPr>
                <w:rFonts w:ascii="SimHei" w:eastAsia="SimHei" w:hAnsi="SimHei" w:hint="eastAsia"/>
                <w:sz w:val="21"/>
                <w:szCs w:val="21"/>
                <w:lang w:val="en-US"/>
              </w:rPr>
              <w:t>总计</w:t>
            </w:r>
          </w:p>
        </w:tc>
      </w:tr>
      <w:tr w:rsidR="005A0A4F" w:rsidRPr="00C62C52" w:rsidTr="005A0A4F">
        <w:trPr>
          <w:trHeight w:hRule="exact" w:val="541"/>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F11B0">
            <w:pPr>
              <w:widowControl w:val="0"/>
              <w:rPr>
                <w:sz w:val="21"/>
                <w:szCs w:val="21"/>
                <w:lang w:val="en-US"/>
              </w:rPr>
            </w:pP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B13931" w:rsidRDefault="00E07F37" w:rsidP="00B13931">
            <w:pPr>
              <w:widowControl w:val="0"/>
              <w:spacing w:beforeLines="50" w:before="120" w:afterLines="50" w:after="120" w:line="320" w:lineRule="atLeast"/>
              <w:ind w:left="167" w:right="94" w:hanging="24"/>
              <w:rPr>
                <w:rFonts w:ascii="SimHei" w:eastAsia="SimHei" w:hAnsi="SimHei"/>
                <w:sz w:val="21"/>
                <w:szCs w:val="21"/>
                <w:lang w:val="en-US"/>
              </w:rPr>
            </w:pPr>
            <w:r w:rsidRPr="00B13931">
              <w:rPr>
                <w:rFonts w:ascii="SimHei" w:eastAsia="SimHei" w:hAnsi="SimHei" w:hint="eastAsia"/>
                <w:bCs/>
                <w:sz w:val="21"/>
                <w:szCs w:val="21"/>
                <w:lang w:val="en-US"/>
              </w:rPr>
              <w:t>人事费用</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B13931" w:rsidRDefault="00E07F37" w:rsidP="00B13931">
            <w:pPr>
              <w:widowControl w:val="0"/>
              <w:spacing w:beforeLines="50" w:before="120" w:afterLines="50" w:after="120" w:line="320" w:lineRule="atLeast"/>
              <w:ind w:left="96" w:right="77" w:hanging="3"/>
              <w:jc w:val="center"/>
              <w:rPr>
                <w:rFonts w:ascii="SimHei" w:eastAsia="SimHei" w:hAnsi="SimHei"/>
                <w:sz w:val="21"/>
                <w:szCs w:val="21"/>
                <w:lang w:val="en-US"/>
              </w:rPr>
            </w:pPr>
            <w:r w:rsidRPr="00B13931">
              <w:rPr>
                <w:rFonts w:ascii="SimHei" w:eastAsia="SimHei" w:hAnsi="SimHei" w:hint="eastAsia"/>
                <w:bCs/>
                <w:sz w:val="21"/>
                <w:szCs w:val="21"/>
                <w:lang w:val="en-US"/>
              </w:rPr>
              <w:t>非人</w:t>
            </w:r>
            <w:proofErr w:type="gramStart"/>
            <w:r w:rsidRPr="00B13931">
              <w:rPr>
                <w:rFonts w:ascii="SimHei" w:eastAsia="SimHei" w:hAnsi="SimHei" w:hint="eastAsia"/>
                <w:bCs/>
                <w:sz w:val="21"/>
                <w:szCs w:val="21"/>
                <w:lang w:val="en-US"/>
              </w:rPr>
              <w:t>事费用</w:t>
            </w:r>
            <w:proofErr w:type="gramEnd"/>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B13931" w:rsidRDefault="00E07F37" w:rsidP="00B13931">
            <w:pPr>
              <w:widowControl w:val="0"/>
              <w:spacing w:beforeLines="50" w:before="120" w:afterLines="50" w:after="120" w:line="320" w:lineRule="atLeast"/>
              <w:ind w:left="167" w:right="93" w:hanging="24"/>
              <w:rPr>
                <w:rFonts w:ascii="SimHei" w:eastAsia="SimHei" w:hAnsi="SimHei"/>
                <w:sz w:val="21"/>
                <w:szCs w:val="21"/>
                <w:lang w:val="en-US"/>
              </w:rPr>
            </w:pPr>
            <w:r w:rsidRPr="00B13931">
              <w:rPr>
                <w:rFonts w:ascii="SimHei" w:eastAsia="SimHei" w:hAnsi="SimHei" w:hint="eastAsia"/>
                <w:bCs/>
                <w:sz w:val="21"/>
                <w:szCs w:val="21"/>
                <w:lang w:val="en-US"/>
              </w:rPr>
              <w:t>人事费用</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B13931" w:rsidRDefault="00E07F37" w:rsidP="00B13931">
            <w:pPr>
              <w:widowControl w:val="0"/>
              <w:spacing w:beforeLines="50" w:before="120" w:afterLines="50" w:after="120" w:line="320" w:lineRule="atLeast"/>
              <w:ind w:left="96" w:right="78" w:hanging="3"/>
              <w:jc w:val="center"/>
              <w:rPr>
                <w:rFonts w:ascii="SimHei" w:eastAsia="SimHei" w:hAnsi="SimHei"/>
                <w:sz w:val="21"/>
                <w:szCs w:val="21"/>
                <w:lang w:val="en-US"/>
              </w:rPr>
            </w:pPr>
            <w:r w:rsidRPr="00B13931">
              <w:rPr>
                <w:rFonts w:ascii="SimHei" w:eastAsia="SimHei" w:hAnsi="SimHei" w:hint="eastAsia"/>
                <w:bCs/>
                <w:sz w:val="21"/>
                <w:szCs w:val="21"/>
                <w:lang w:val="en-US"/>
              </w:rPr>
              <w:t>非人</w:t>
            </w:r>
            <w:proofErr w:type="gramStart"/>
            <w:r w:rsidRPr="00B13931">
              <w:rPr>
                <w:rFonts w:ascii="SimHei" w:eastAsia="SimHei" w:hAnsi="SimHei" w:hint="eastAsia"/>
                <w:bCs/>
                <w:sz w:val="21"/>
                <w:szCs w:val="21"/>
                <w:lang w:val="en-US"/>
              </w:rPr>
              <w:t>事费用</w:t>
            </w:r>
            <w:proofErr w:type="gramEnd"/>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B13931" w:rsidRDefault="00E07F37" w:rsidP="00B13931">
            <w:pPr>
              <w:widowControl w:val="0"/>
              <w:spacing w:beforeLines="50" w:before="120" w:afterLines="50" w:after="120" w:line="320" w:lineRule="atLeast"/>
              <w:ind w:left="142" w:right="123" w:hanging="3"/>
              <w:jc w:val="center"/>
              <w:rPr>
                <w:rFonts w:ascii="SimHei" w:eastAsia="SimHei" w:hAnsi="SimHei"/>
                <w:sz w:val="21"/>
                <w:szCs w:val="21"/>
                <w:lang w:val="en-US"/>
              </w:rPr>
            </w:pPr>
            <w:r w:rsidRPr="00B13931">
              <w:rPr>
                <w:rFonts w:ascii="SimHei" w:eastAsia="SimHei" w:hAnsi="SimHei" w:hint="eastAsia"/>
                <w:bCs/>
                <w:sz w:val="21"/>
                <w:szCs w:val="21"/>
                <w:lang w:val="en-US"/>
              </w:rPr>
              <w:t>人事费用</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B13931" w:rsidRDefault="00E07F37" w:rsidP="00B13931">
            <w:pPr>
              <w:widowControl w:val="0"/>
              <w:spacing w:beforeLines="50" w:before="120" w:afterLines="50" w:after="120" w:line="320" w:lineRule="atLeast"/>
              <w:ind w:left="96" w:right="80" w:hanging="3"/>
              <w:jc w:val="center"/>
              <w:rPr>
                <w:rFonts w:ascii="SimHei" w:eastAsia="SimHei" w:hAnsi="SimHei"/>
                <w:sz w:val="21"/>
                <w:szCs w:val="21"/>
                <w:lang w:val="en-US"/>
              </w:rPr>
            </w:pPr>
            <w:r w:rsidRPr="00B13931">
              <w:rPr>
                <w:rFonts w:ascii="SimHei" w:eastAsia="SimHei" w:hAnsi="SimHei" w:hint="eastAsia"/>
                <w:bCs/>
                <w:sz w:val="21"/>
                <w:szCs w:val="21"/>
                <w:lang w:val="en-US"/>
              </w:rPr>
              <w:t>非人</w:t>
            </w:r>
            <w:proofErr w:type="gramStart"/>
            <w:r w:rsidRPr="00B13931">
              <w:rPr>
                <w:rFonts w:ascii="SimHei" w:eastAsia="SimHei" w:hAnsi="SimHei" w:hint="eastAsia"/>
                <w:bCs/>
                <w:sz w:val="21"/>
                <w:szCs w:val="21"/>
                <w:lang w:val="en-US"/>
              </w:rPr>
              <w:t>事费用</w:t>
            </w:r>
            <w:proofErr w:type="gramEnd"/>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B13931" w:rsidRDefault="00E07F37" w:rsidP="00B13931">
            <w:pPr>
              <w:widowControl w:val="0"/>
              <w:spacing w:beforeLines="50" w:before="120" w:afterLines="50" w:after="120" w:line="320" w:lineRule="atLeast"/>
              <w:ind w:left="96" w:right="77" w:hanging="3"/>
              <w:jc w:val="center"/>
              <w:rPr>
                <w:rFonts w:ascii="SimHei" w:eastAsia="SimHei" w:hAnsi="SimHei"/>
                <w:sz w:val="21"/>
                <w:szCs w:val="21"/>
                <w:lang w:val="en-US"/>
              </w:rPr>
            </w:pPr>
            <w:r w:rsidRPr="00B13931">
              <w:rPr>
                <w:rFonts w:ascii="SimHei" w:eastAsia="SimHei" w:hAnsi="SimHei" w:hint="eastAsia"/>
                <w:bCs/>
                <w:sz w:val="21"/>
                <w:szCs w:val="21"/>
                <w:lang w:val="en-US"/>
              </w:rPr>
              <w:t>人事费用</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B13931" w:rsidRDefault="00E07F37" w:rsidP="00B13931">
            <w:pPr>
              <w:widowControl w:val="0"/>
              <w:spacing w:beforeLines="50" w:before="120" w:afterLines="50" w:after="120" w:line="320" w:lineRule="atLeast"/>
              <w:ind w:left="96" w:right="80" w:hanging="2"/>
              <w:jc w:val="center"/>
              <w:rPr>
                <w:rFonts w:ascii="SimHei" w:eastAsia="SimHei" w:hAnsi="SimHei"/>
                <w:sz w:val="21"/>
                <w:szCs w:val="21"/>
                <w:lang w:val="en-US"/>
              </w:rPr>
            </w:pPr>
            <w:r w:rsidRPr="00B13931">
              <w:rPr>
                <w:rFonts w:ascii="SimHei" w:eastAsia="SimHei" w:hAnsi="SimHei" w:hint="eastAsia"/>
                <w:bCs/>
                <w:sz w:val="21"/>
                <w:szCs w:val="21"/>
                <w:lang w:val="en-US"/>
              </w:rPr>
              <w:t>非人</w:t>
            </w:r>
            <w:proofErr w:type="gramStart"/>
            <w:r w:rsidRPr="00B13931">
              <w:rPr>
                <w:rFonts w:ascii="SimHei" w:eastAsia="SimHei" w:hAnsi="SimHei" w:hint="eastAsia"/>
                <w:bCs/>
                <w:sz w:val="21"/>
                <w:szCs w:val="21"/>
                <w:lang w:val="en-US"/>
              </w:rPr>
              <w:t>事费用</w:t>
            </w:r>
            <w:proofErr w:type="gramEnd"/>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B13931" w:rsidRDefault="00E07F37" w:rsidP="00B13931">
            <w:pPr>
              <w:widowControl w:val="0"/>
              <w:spacing w:beforeLines="50" w:before="120" w:afterLines="50" w:after="120" w:line="320" w:lineRule="atLeast"/>
              <w:ind w:left="203" w:right="91" w:hanging="60"/>
              <w:rPr>
                <w:rFonts w:ascii="SimHei" w:eastAsia="SimHei" w:hAnsi="SimHei"/>
                <w:sz w:val="21"/>
                <w:szCs w:val="21"/>
                <w:lang w:val="en-US"/>
              </w:rPr>
            </w:pPr>
            <w:r w:rsidRPr="00B13931">
              <w:rPr>
                <w:rFonts w:ascii="SimHei" w:eastAsia="SimHei" w:hAnsi="SimHei" w:hint="eastAsia"/>
                <w:bCs/>
                <w:sz w:val="21"/>
                <w:szCs w:val="21"/>
                <w:lang w:val="en-US"/>
              </w:rPr>
              <w:t>人事费用</w:t>
            </w: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B13931" w:rsidRDefault="00E07F37" w:rsidP="00B13931">
            <w:pPr>
              <w:widowControl w:val="0"/>
              <w:spacing w:beforeLines="50" w:before="120" w:afterLines="50" w:after="120" w:line="320" w:lineRule="atLeast"/>
              <w:ind w:left="96" w:right="80" w:hanging="3"/>
              <w:jc w:val="center"/>
              <w:rPr>
                <w:rFonts w:ascii="SimHei" w:eastAsia="SimHei" w:hAnsi="SimHei"/>
                <w:sz w:val="21"/>
                <w:szCs w:val="21"/>
                <w:lang w:val="en-US"/>
              </w:rPr>
            </w:pPr>
            <w:r w:rsidRPr="00B13931">
              <w:rPr>
                <w:rFonts w:ascii="SimHei" w:eastAsia="SimHei" w:hAnsi="SimHei" w:hint="eastAsia"/>
                <w:bCs/>
                <w:sz w:val="21"/>
                <w:szCs w:val="21"/>
                <w:lang w:val="en-US"/>
              </w:rPr>
              <w:t>非人</w:t>
            </w:r>
            <w:proofErr w:type="gramStart"/>
            <w:r w:rsidRPr="00B13931">
              <w:rPr>
                <w:rFonts w:ascii="SimHei" w:eastAsia="SimHei" w:hAnsi="SimHei" w:hint="eastAsia"/>
                <w:bCs/>
                <w:sz w:val="21"/>
                <w:szCs w:val="21"/>
                <w:lang w:val="en-US"/>
              </w:rPr>
              <w:t>事费用</w:t>
            </w:r>
            <w:proofErr w:type="gramEnd"/>
          </w:p>
        </w:tc>
      </w:tr>
      <w:tr w:rsidR="008321CA" w:rsidRPr="00C62C52" w:rsidTr="00421654">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3122B6" w:rsidP="00536BAC">
            <w:pPr>
              <w:widowControl w:val="0"/>
              <w:adjustRightInd w:val="0"/>
              <w:spacing w:beforeLines="20" w:before="48" w:afterLines="20" w:after="48" w:line="300" w:lineRule="atLeast"/>
              <w:ind w:leftChars="50" w:left="110"/>
              <w:rPr>
                <w:sz w:val="21"/>
                <w:szCs w:val="21"/>
                <w:lang w:val="en-US"/>
              </w:rPr>
            </w:pPr>
            <w:r w:rsidRPr="00C62C52">
              <w:rPr>
                <w:rFonts w:cs="Segoe UI" w:hint="eastAsia"/>
                <w:sz w:val="21"/>
                <w:szCs w:val="21"/>
                <w:lang w:val="en-US"/>
              </w:rPr>
              <w:t>专家费</w:t>
            </w:r>
          </w:p>
          <w:p w:rsidR="008321CA" w:rsidRPr="00C62C52" w:rsidRDefault="003122B6" w:rsidP="00536BAC">
            <w:pPr>
              <w:pStyle w:val="af0"/>
              <w:widowControl w:val="0"/>
              <w:numPr>
                <w:ilvl w:val="0"/>
                <w:numId w:val="13"/>
              </w:numPr>
              <w:tabs>
                <w:tab w:val="clear" w:pos="1560"/>
                <w:tab w:val="left" w:pos="605"/>
              </w:tabs>
              <w:adjustRightInd w:val="0"/>
              <w:spacing w:beforeLines="20" w:before="48" w:afterLines="20" w:after="48" w:line="300" w:lineRule="atLeast"/>
              <w:ind w:leftChars="50" w:left="470"/>
              <w:contextualSpacing w:val="0"/>
              <w:rPr>
                <w:color w:val="auto"/>
                <w:sz w:val="21"/>
                <w:szCs w:val="21"/>
              </w:rPr>
            </w:pPr>
            <w:proofErr w:type="spellStart"/>
            <w:r w:rsidRPr="00C62C52">
              <w:rPr>
                <w:rFonts w:ascii="SimSun" w:eastAsia="SimSun" w:hAnsi="SimSun" w:cs="SimSun" w:hint="eastAsia"/>
                <w:color w:val="auto"/>
                <w:sz w:val="21"/>
                <w:szCs w:val="21"/>
              </w:rPr>
              <w:t>培训大学</w:t>
            </w:r>
            <w:proofErr w:type="spellEnd"/>
            <w:r w:rsidRPr="00C62C52">
              <w:rPr>
                <w:rFonts w:ascii="SimSun" w:eastAsia="SimSun" w:hAnsi="SimSun" w:cs="SimSun" w:hint="eastAsia"/>
                <w:color w:val="auto"/>
                <w:sz w:val="21"/>
                <w:szCs w:val="21"/>
                <w:lang w:eastAsia="zh-CN"/>
              </w:rPr>
              <w:t>；</w:t>
            </w:r>
          </w:p>
          <w:p w:rsidR="008321CA" w:rsidRPr="00C62C52" w:rsidRDefault="003122B6" w:rsidP="00536BAC">
            <w:pPr>
              <w:pStyle w:val="af0"/>
              <w:widowControl w:val="0"/>
              <w:numPr>
                <w:ilvl w:val="0"/>
                <w:numId w:val="13"/>
              </w:numPr>
              <w:tabs>
                <w:tab w:val="clear" w:pos="1560"/>
                <w:tab w:val="left" w:pos="605"/>
              </w:tabs>
              <w:adjustRightInd w:val="0"/>
              <w:spacing w:beforeLines="20" w:before="48" w:afterLines="20" w:after="48" w:line="300" w:lineRule="atLeast"/>
              <w:ind w:leftChars="50" w:left="470"/>
              <w:contextualSpacing w:val="0"/>
              <w:rPr>
                <w:color w:val="auto"/>
                <w:sz w:val="21"/>
                <w:szCs w:val="21"/>
                <w:lang w:eastAsia="zh-CN"/>
              </w:rPr>
            </w:pPr>
            <w:r w:rsidRPr="00C62C52">
              <w:rPr>
                <w:rFonts w:ascii="SimSun" w:eastAsia="SimSun" w:hAnsi="SimSun" w:cs="SimSun" w:hint="eastAsia"/>
                <w:color w:val="auto"/>
                <w:sz w:val="21"/>
                <w:szCs w:val="21"/>
                <w:lang w:eastAsia="zh-CN"/>
              </w:rPr>
              <w:t>在知识产权方面对学生和讲师进行培训；</w:t>
            </w:r>
          </w:p>
          <w:p w:rsidR="008321CA" w:rsidRPr="00C62C52" w:rsidRDefault="003122B6" w:rsidP="00536BAC">
            <w:pPr>
              <w:pStyle w:val="af0"/>
              <w:widowControl w:val="0"/>
              <w:numPr>
                <w:ilvl w:val="0"/>
                <w:numId w:val="13"/>
              </w:numPr>
              <w:tabs>
                <w:tab w:val="clear" w:pos="1560"/>
                <w:tab w:val="left" w:pos="605"/>
              </w:tabs>
              <w:adjustRightInd w:val="0"/>
              <w:spacing w:beforeLines="20" w:before="48" w:afterLines="20" w:after="48" w:line="300" w:lineRule="atLeast"/>
              <w:ind w:leftChars="50" w:left="470"/>
              <w:contextualSpacing w:val="0"/>
              <w:rPr>
                <w:color w:val="auto"/>
                <w:sz w:val="21"/>
                <w:szCs w:val="21"/>
                <w:lang w:eastAsia="zh-CN"/>
              </w:rPr>
            </w:pPr>
            <w:r w:rsidRPr="00C62C52">
              <w:rPr>
                <w:rFonts w:asciiTheme="minorEastAsia" w:eastAsiaTheme="minorEastAsia" w:hAnsiTheme="minorEastAsia" w:hint="eastAsia"/>
                <w:color w:val="auto"/>
                <w:sz w:val="21"/>
                <w:szCs w:val="21"/>
                <w:lang w:eastAsia="zh-CN"/>
              </w:rPr>
              <w:t>就</w:t>
            </w:r>
            <w:r w:rsidR="00AF5692" w:rsidRPr="00C62C52">
              <w:rPr>
                <w:rFonts w:hint="eastAsia"/>
                <w:color w:val="auto"/>
                <w:sz w:val="21"/>
                <w:szCs w:val="21"/>
                <w:lang w:eastAsia="zh-CN"/>
              </w:rPr>
              <w:t>TISC</w:t>
            </w:r>
            <w:r w:rsidRPr="00C62C52">
              <w:rPr>
                <w:rFonts w:ascii="SimSun" w:eastAsia="SimSun" w:hAnsi="SimSun" w:cs="SimSun" w:hint="eastAsia"/>
                <w:color w:val="auto"/>
                <w:sz w:val="21"/>
                <w:szCs w:val="21"/>
                <w:lang w:eastAsia="zh-CN"/>
              </w:rPr>
              <w:t>的运行对学生和讲师进行培训；</w:t>
            </w:r>
          </w:p>
          <w:p w:rsidR="008321CA" w:rsidRPr="00C62C52" w:rsidRDefault="003122B6" w:rsidP="00536BAC">
            <w:pPr>
              <w:pStyle w:val="af0"/>
              <w:widowControl w:val="0"/>
              <w:numPr>
                <w:ilvl w:val="0"/>
                <w:numId w:val="13"/>
              </w:numPr>
              <w:adjustRightInd w:val="0"/>
              <w:spacing w:beforeLines="20" w:before="48" w:afterLines="20" w:after="48" w:line="300" w:lineRule="atLeast"/>
              <w:ind w:leftChars="50" w:left="470"/>
              <w:contextualSpacing w:val="0"/>
              <w:rPr>
                <w:color w:val="auto"/>
                <w:sz w:val="21"/>
                <w:szCs w:val="21"/>
              </w:rPr>
            </w:pPr>
            <w:proofErr w:type="spellStart"/>
            <w:r w:rsidRPr="00C62C52">
              <w:rPr>
                <w:rFonts w:ascii="SimSun" w:eastAsia="SimSun" w:hAnsi="SimSun" w:cs="SimSun" w:hint="eastAsia"/>
                <w:color w:val="auto"/>
                <w:sz w:val="21"/>
                <w:szCs w:val="21"/>
              </w:rPr>
              <w:t>私营部门培训</w:t>
            </w:r>
            <w:proofErr w:type="spellEnd"/>
            <w:r w:rsidRPr="00C62C52">
              <w:rPr>
                <w:rFonts w:ascii="SimSun" w:eastAsia="SimSun" w:hAnsi="SimSun" w:cs="SimSun" w:hint="eastAsia"/>
                <w:color w:val="auto"/>
                <w:sz w:val="21"/>
                <w:szCs w:val="21"/>
                <w:lang w:eastAsia="zh-CN"/>
              </w:rPr>
              <w:t>。</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100" w:right="220"/>
              <w:jc w:val="right"/>
              <w:rPr>
                <w:sz w:val="21"/>
                <w:szCs w:val="21"/>
                <w:lang w:val="en-US"/>
              </w:rPr>
            </w:pPr>
            <w:r w:rsidRPr="00C62C52">
              <w:rPr>
                <w:sz w:val="21"/>
                <w:szCs w:val="21"/>
                <w:lang w:val="en-US"/>
              </w:rPr>
              <w:t>35</w:t>
            </w:r>
            <w:r w:rsidR="00DD6274" w:rsidRPr="00C62C52">
              <w:rPr>
                <w:sz w:val="21"/>
                <w:szCs w:val="21"/>
                <w:lang w:val="en-US"/>
              </w:rPr>
              <w:t>,</w:t>
            </w:r>
            <w:r w:rsidRPr="00C62C52">
              <w:rPr>
                <w:sz w:val="21"/>
                <w:szCs w:val="21"/>
                <w:lang w:val="en-US"/>
              </w:rPr>
              <w:t>400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70</w:t>
            </w:r>
            <w:r w:rsidR="00DD6274" w:rsidRPr="00C62C52">
              <w:rPr>
                <w:sz w:val="21"/>
                <w:szCs w:val="21"/>
                <w:lang w:val="en-US"/>
              </w:rPr>
              <w:t>,</w:t>
            </w:r>
            <w:r w:rsidRPr="00C62C52">
              <w:rPr>
                <w:sz w:val="21"/>
                <w:szCs w:val="21"/>
                <w:lang w:val="en-US"/>
              </w:rPr>
              <w:t>800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70</w:t>
            </w:r>
            <w:r w:rsidR="00DD6274" w:rsidRPr="00C62C52">
              <w:rPr>
                <w:sz w:val="21"/>
                <w:szCs w:val="21"/>
                <w:lang w:val="en-US"/>
              </w:rPr>
              <w:t>,</w:t>
            </w:r>
            <w:r w:rsidRPr="00C62C52">
              <w:rPr>
                <w:sz w:val="21"/>
                <w:szCs w:val="21"/>
                <w:lang w:val="en-US"/>
              </w:rPr>
              <w:t>800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r w:rsidRPr="00C62C52">
              <w:rPr>
                <w:sz w:val="21"/>
                <w:szCs w:val="21"/>
                <w:lang w:val="en-US"/>
              </w:rPr>
              <w:t>70</w:t>
            </w:r>
            <w:r w:rsidR="00DD6274" w:rsidRPr="00C62C52">
              <w:rPr>
                <w:sz w:val="21"/>
                <w:szCs w:val="21"/>
                <w:lang w:val="en-US"/>
              </w:rPr>
              <w:t>,</w:t>
            </w:r>
            <w:r w:rsidRPr="00C62C52">
              <w:rPr>
                <w:sz w:val="21"/>
                <w:szCs w:val="21"/>
                <w:lang w:val="en-US"/>
              </w:rPr>
              <w:t>800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247</w:t>
            </w:r>
            <w:r w:rsidR="00DD6274" w:rsidRPr="00C62C52">
              <w:rPr>
                <w:sz w:val="21"/>
                <w:szCs w:val="21"/>
                <w:lang w:val="en-US"/>
              </w:rPr>
              <w:t>,</w:t>
            </w:r>
            <w:r w:rsidRPr="00C62C52">
              <w:rPr>
                <w:sz w:val="21"/>
                <w:szCs w:val="21"/>
                <w:lang w:val="en-US"/>
              </w:rPr>
              <w:t>800</w:t>
            </w:r>
          </w:p>
        </w:tc>
      </w:tr>
      <w:tr w:rsidR="008321CA" w:rsidRPr="00C62C52" w:rsidTr="00421654">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3122B6" w:rsidP="00536BAC">
            <w:pPr>
              <w:pStyle w:val="af"/>
              <w:adjustRightInd w:val="0"/>
              <w:spacing w:beforeLines="20" w:before="48" w:afterLines="20" w:after="48" w:line="300" w:lineRule="atLeast"/>
              <w:ind w:leftChars="50" w:left="110"/>
              <w:rPr>
                <w:color w:val="auto"/>
                <w:sz w:val="21"/>
                <w:szCs w:val="21"/>
              </w:rPr>
            </w:pPr>
            <w:proofErr w:type="spellStart"/>
            <w:r w:rsidRPr="00C62C52">
              <w:rPr>
                <w:rFonts w:ascii="SimSun" w:eastAsia="SimSun" w:hAnsi="SimSun" w:cs="SimSun" w:hint="eastAsia"/>
                <w:color w:val="auto"/>
                <w:sz w:val="21"/>
                <w:szCs w:val="21"/>
              </w:rPr>
              <w:t>设备及用品</w:t>
            </w:r>
            <w:proofErr w:type="spellEnd"/>
          </w:p>
          <w:p w:rsidR="008321CA" w:rsidRPr="00C62C52" w:rsidRDefault="00AF5692" w:rsidP="00536BAC">
            <w:pPr>
              <w:pStyle w:val="af0"/>
              <w:widowControl w:val="0"/>
              <w:numPr>
                <w:ilvl w:val="0"/>
                <w:numId w:val="15"/>
              </w:numPr>
              <w:tabs>
                <w:tab w:val="clear" w:pos="1560"/>
                <w:tab w:val="left" w:pos="568"/>
              </w:tabs>
              <w:adjustRightInd w:val="0"/>
              <w:spacing w:beforeLines="20" w:before="48" w:afterLines="20" w:after="48" w:line="300" w:lineRule="atLeast"/>
              <w:ind w:leftChars="50" w:left="148" w:hanging="38"/>
              <w:contextualSpacing w:val="0"/>
              <w:rPr>
                <w:color w:val="auto"/>
                <w:sz w:val="21"/>
                <w:szCs w:val="21"/>
              </w:rPr>
            </w:pPr>
            <w:r w:rsidRPr="00C62C52">
              <w:rPr>
                <w:rFonts w:asciiTheme="minorEastAsia" w:eastAsiaTheme="minorEastAsia" w:hAnsiTheme="minorEastAsia" w:hint="eastAsia"/>
                <w:color w:val="auto"/>
                <w:sz w:val="21"/>
                <w:szCs w:val="21"/>
                <w:lang w:eastAsia="zh-CN"/>
              </w:rPr>
              <w:t>在大学落实</w:t>
            </w:r>
            <w:r w:rsidR="00056019" w:rsidRPr="00C62C52">
              <w:rPr>
                <w:color w:val="auto"/>
                <w:sz w:val="21"/>
                <w:szCs w:val="21"/>
              </w:rPr>
              <w:t>TISC</w:t>
            </w:r>
            <w:r w:rsidRPr="00C62C52">
              <w:rPr>
                <w:rFonts w:asciiTheme="minorEastAsia" w:eastAsiaTheme="minorEastAsia" w:hAnsiTheme="minorEastAsia" w:hint="eastAsia"/>
                <w:color w:val="auto"/>
                <w:sz w:val="21"/>
                <w:szCs w:val="21"/>
                <w:lang w:eastAsia="zh-CN"/>
              </w:rPr>
              <w:t>；</w:t>
            </w:r>
          </w:p>
          <w:p w:rsidR="008321CA" w:rsidRPr="00C62C52" w:rsidRDefault="00AF5692" w:rsidP="00536BAC">
            <w:pPr>
              <w:pStyle w:val="af0"/>
              <w:widowControl w:val="0"/>
              <w:numPr>
                <w:ilvl w:val="0"/>
                <w:numId w:val="15"/>
              </w:numPr>
              <w:tabs>
                <w:tab w:val="clear" w:pos="1560"/>
                <w:tab w:val="left" w:pos="568"/>
              </w:tabs>
              <w:adjustRightInd w:val="0"/>
              <w:spacing w:beforeLines="20" w:before="48" w:afterLines="20" w:after="48" w:line="300" w:lineRule="atLeast"/>
              <w:ind w:leftChars="50" w:left="470"/>
              <w:contextualSpacing w:val="0"/>
              <w:rPr>
                <w:color w:val="auto"/>
                <w:sz w:val="21"/>
                <w:szCs w:val="21"/>
                <w:lang w:eastAsia="zh-CN"/>
              </w:rPr>
            </w:pPr>
            <w:r w:rsidRPr="00C62C52">
              <w:rPr>
                <w:rFonts w:ascii="SimSun" w:eastAsia="SimSun" w:hAnsi="SimSun" w:cs="SimSun" w:hint="eastAsia"/>
                <w:color w:val="auto"/>
                <w:sz w:val="21"/>
                <w:szCs w:val="21"/>
                <w:lang w:eastAsia="zh-CN"/>
              </w:rPr>
              <w:t>实验室翻新或设立大学复制中心</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100" w:right="220"/>
              <w:jc w:val="right"/>
              <w:rPr>
                <w:sz w:val="21"/>
                <w:szCs w:val="21"/>
                <w:lang w:val="en-US"/>
              </w:rPr>
            </w:pPr>
            <w:r w:rsidRPr="00C62C52">
              <w:rPr>
                <w:sz w:val="21"/>
                <w:szCs w:val="21"/>
                <w:lang w:val="en-US"/>
              </w:rPr>
              <w:t>20</w:t>
            </w:r>
            <w:r w:rsidR="00DD6274" w:rsidRPr="00C62C52">
              <w:rPr>
                <w:sz w:val="21"/>
                <w:szCs w:val="21"/>
                <w:lang w:val="en-US"/>
              </w:rPr>
              <w:t>,</w:t>
            </w:r>
            <w:r w:rsidRPr="00C62C52">
              <w:rPr>
                <w:sz w:val="21"/>
                <w:szCs w:val="21"/>
                <w:lang w:val="en-US"/>
              </w:rPr>
              <w:t>000</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195</w:t>
            </w:r>
            <w:r w:rsidR="00DD6274" w:rsidRPr="00C62C52">
              <w:rPr>
                <w:sz w:val="21"/>
                <w:szCs w:val="21"/>
                <w:lang w:val="en-US"/>
              </w:rPr>
              <w:t>,</w:t>
            </w:r>
            <w:r w:rsidRPr="00C62C52">
              <w:rPr>
                <w:sz w:val="21"/>
                <w:szCs w:val="21"/>
                <w:lang w:val="en-US"/>
              </w:rPr>
              <w:t>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r w:rsidRPr="00C62C52">
              <w:rPr>
                <w:sz w:val="21"/>
                <w:szCs w:val="21"/>
                <w:lang w:val="en-US"/>
              </w:rPr>
              <w:t>40</w:t>
            </w:r>
            <w:r w:rsidR="00DD6274" w:rsidRPr="00C62C52">
              <w:rPr>
                <w:sz w:val="21"/>
                <w:szCs w:val="21"/>
                <w:lang w:val="en-US"/>
              </w:rPr>
              <w:t>,</w:t>
            </w:r>
            <w:r w:rsidRPr="00C62C52">
              <w:rPr>
                <w:sz w:val="21"/>
                <w:szCs w:val="21"/>
                <w:lang w:val="en-US"/>
              </w:rPr>
              <w:t>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390</w:t>
            </w:r>
            <w:r w:rsidR="00DD6274" w:rsidRPr="00C62C52">
              <w:rPr>
                <w:sz w:val="21"/>
                <w:szCs w:val="21"/>
                <w:lang w:val="en-US"/>
              </w:rPr>
              <w:t>,</w:t>
            </w:r>
            <w:r w:rsidRPr="00C62C52">
              <w:rPr>
                <w:sz w:val="21"/>
                <w:szCs w:val="21"/>
                <w:lang w:val="en-US"/>
              </w:rPr>
              <w:t>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150" w:right="330"/>
              <w:jc w:val="right"/>
              <w:rPr>
                <w:sz w:val="21"/>
                <w:szCs w:val="21"/>
                <w:lang w:val="en-US"/>
              </w:rPr>
            </w:pPr>
            <w:r w:rsidRPr="00C62C52">
              <w:rPr>
                <w:sz w:val="21"/>
                <w:szCs w:val="21"/>
                <w:lang w:val="en-US"/>
              </w:rPr>
              <w:t>60</w:t>
            </w:r>
            <w:r w:rsidR="00DD6274" w:rsidRPr="00C62C52">
              <w:rPr>
                <w:sz w:val="21"/>
                <w:szCs w:val="21"/>
                <w:lang w:val="en-US"/>
              </w:rPr>
              <w:t>,</w:t>
            </w:r>
            <w:r w:rsidRPr="00C62C52">
              <w:rPr>
                <w:sz w:val="21"/>
                <w:szCs w:val="21"/>
                <w:lang w:val="en-US"/>
              </w:rPr>
              <w:t>000</w:t>
            </w: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585</w:t>
            </w:r>
            <w:r w:rsidR="00DD6274" w:rsidRPr="00C62C52">
              <w:rPr>
                <w:sz w:val="21"/>
                <w:szCs w:val="21"/>
                <w:lang w:val="en-US"/>
              </w:rPr>
              <w:t>,</w:t>
            </w:r>
            <w:r w:rsidRPr="00C62C52">
              <w:rPr>
                <w:sz w:val="21"/>
                <w:szCs w:val="21"/>
                <w:lang w:val="en-US"/>
              </w:rPr>
              <w:t>000</w:t>
            </w:r>
          </w:p>
        </w:tc>
      </w:tr>
      <w:tr w:rsidR="008321CA" w:rsidRPr="00C62C52" w:rsidTr="00421654">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AF5692" w:rsidP="00536BAC">
            <w:pPr>
              <w:widowControl w:val="0"/>
              <w:adjustRightInd w:val="0"/>
              <w:spacing w:beforeLines="20" w:before="48" w:afterLines="20" w:after="48" w:line="300" w:lineRule="atLeast"/>
              <w:ind w:leftChars="50" w:left="110"/>
              <w:rPr>
                <w:rFonts w:cs="Times New Roman"/>
                <w:sz w:val="21"/>
                <w:szCs w:val="21"/>
                <w:lang w:val="en-US"/>
              </w:rPr>
            </w:pPr>
            <w:r w:rsidRPr="00C62C52">
              <w:rPr>
                <w:rFonts w:cs="Segoe UI" w:hint="eastAsia"/>
                <w:sz w:val="21"/>
                <w:szCs w:val="21"/>
                <w:lang w:val="en-US"/>
              </w:rPr>
              <w:t>差</w:t>
            </w:r>
            <w:r w:rsidR="00536BAC">
              <w:rPr>
                <w:rFonts w:cs="Segoe UI" w:hint="eastAsia"/>
                <w:sz w:val="21"/>
                <w:szCs w:val="21"/>
                <w:lang w:val="en-US"/>
              </w:rPr>
              <w:t xml:space="preserve">  </w:t>
            </w:r>
            <w:r w:rsidRPr="00C62C52">
              <w:rPr>
                <w:rFonts w:cs="Segoe UI" w:hint="eastAsia"/>
                <w:sz w:val="21"/>
                <w:szCs w:val="21"/>
                <w:lang w:val="en-US"/>
              </w:rPr>
              <w:t>旅</w:t>
            </w:r>
          </w:p>
          <w:p w:rsidR="00DE7D6C" w:rsidRPr="00C62C52" w:rsidRDefault="00267CF5" w:rsidP="00536BAC">
            <w:pPr>
              <w:pStyle w:val="af0"/>
              <w:widowControl w:val="0"/>
              <w:numPr>
                <w:ilvl w:val="0"/>
                <w:numId w:val="15"/>
              </w:numPr>
              <w:tabs>
                <w:tab w:val="clear" w:pos="1560"/>
                <w:tab w:val="left" w:pos="568"/>
              </w:tabs>
              <w:adjustRightInd w:val="0"/>
              <w:spacing w:beforeLines="20" w:before="48" w:afterLines="20" w:after="48" w:line="300" w:lineRule="atLeast"/>
              <w:ind w:leftChars="50" w:left="470"/>
              <w:contextualSpacing w:val="0"/>
              <w:rPr>
                <w:sz w:val="21"/>
                <w:szCs w:val="21"/>
                <w:lang w:eastAsia="zh-CN"/>
              </w:rPr>
            </w:pPr>
            <w:r w:rsidRPr="00C62C52">
              <w:rPr>
                <w:rFonts w:ascii="SimSun" w:eastAsia="SimSun" w:hAnsi="SimSun" w:cs="SimSun" w:hint="eastAsia"/>
                <w:color w:val="auto"/>
                <w:sz w:val="21"/>
                <w:szCs w:val="21"/>
                <w:lang w:eastAsia="zh-CN"/>
              </w:rPr>
              <w:t>签署</w:t>
            </w:r>
            <w:r w:rsidR="00AF5692" w:rsidRPr="00C62C52">
              <w:rPr>
                <w:rFonts w:ascii="SimSun" w:eastAsia="SimSun" w:hAnsi="SimSun" w:cs="SimSun" w:hint="eastAsia"/>
                <w:color w:val="auto"/>
                <w:sz w:val="21"/>
                <w:szCs w:val="21"/>
                <w:lang w:eastAsia="zh-CN"/>
              </w:rPr>
              <w:t>建立国际合作机制</w:t>
            </w:r>
            <w:r w:rsidR="00426A26" w:rsidRPr="00C62C52">
              <w:rPr>
                <w:rFonts w:ascii="SimSun" w:eastAsia="SimSun" w:hAnsi="SimSun" w:cs="SimSun" w:hint="eastAsia"/>
                <w:color w:val="auto"/>
                <w:sz w:val="21"/>
                <w:szCs w:val="21"/>
                <w:lang w:eastAsia="zh-CN"/>
              </w:rPr>
              <w:t>的</w:t>
            </w:r>
            <w:r w:rsidRPr="00C62C52">
              <w:rPr>
                <w:rFonts w:ascii="SimSun" w:eastAsia="SimSun" w:hAnsi="SimSun" w:cs="SimSun" w:hint="eastAsia"/>
                <w:color w:val="auto"/>
                <w:sz w:val="21"/>
                <w:szCs w:val="21"/>
                <w:lang w:eastAsia="zh-CN"/>
              </w:rPr>
              <w:t>协议</w:t>
            </w:r>
            <w:r w:rsidR="00AF5692" w:rsidRPr="00C62C52">
              <w:rPr>
                <w:rFonts w:ascii="SimSun" w:eastAsia="SimSun" w:hAnsi="SimSun" w:cs="SimSun" w:hint="eastAsia"/>
                <w:color w:val="auto"/>
                <w:sz w:val="21"/>
                <w:szCs w:val="21"/>
                <w:lang w:eastAsia="zh-CN"/>
              </w:rPr>
              <w:t>，</w:t>
            </w:r>
            <w:r w:rsidR="00F66A46" w:rsidRPr="00C62C52">
              <w:rPr>
                <w:rFonts w:ascii="SimSun" w:eastAsia="SimSun" w:hAnsi="SimSun" w:cs="SimSun" w:hint="eastAsia"/>
                <w:color w:val="auto"/>
                <w:sz w:val="21"/>
                <w:szCs w:val="21"/>
                <w:lang w:eastAsia="zh-CN"/>
              </w:rPr>
              <w:t>以</w:t>
            </w:r>
            <w:r w:rsidR="00AF5692" w:rsidRPr="00C62C52">
              <w:rPr>
                <w:rFonts w:ascii="SimSun" w:eastAsia="SimSun" w:hAnsi="SimSun" w:cs="SimSun" w:hint="eastAsia"/>
                <w:color w:val="auto"/>
                <w:sz w:val="21"/>
                <w:szCs w:val="21"/>
                <w:lang w:eastAsia="zh-CN"/>
              </w:rPr>
              <w:t>帮助加速国际专利</w:t>
            </w:r>
            <w:r w:rsidRPr="00C62C52">
              <w:rPr>
                <w:rFonts w:ascii="SimSun" w:eastAsia="SimSun" w:hAnsi="SimSun" w:cs="SimSun" w:hint="eastAsia"/>
                <w:color w:val="auto"/>
                <w:sz w:val="21"/>
                <w:szCs w:val="21"/>
                <w:lang w:eastAsia="zh-CN"/>
              </w:rPr>
              <w:t>审查</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30</w:t>
            </w:r>
            <w:r w:rsidR="00DD6274" w:rsidRPr="00C62C52">
              <w:rPr>
                <w:sz w:val="21"/>
                <w:szCs w:val="21"/>
                <w:lang w:val="en-US"/>
              </w:rPr>
              <w:t>,</w:t>
            </w:r>
            <w:r w:rsidRPr="00C62C52">
              <w:rPr>
                <w:sz w:val="21"/>
                <w:szCs w:val="21"/>
                <w:lang w:val="en-US"/>
              </w:rPr>
              <w:t>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30</w:t>
            </w:r>
            <w:r w:rsidR="00DD6274" w:rsidRPr="00C62C52">
              <w:rPr>
                <w:sz w:val="21"/>
                <w:szCs w:val="21"/>
                <w:lang w:val="en-US"/>
              </w:rPr>
              <w:t>,</w:t>
            </w:r>
            <w:r w:rsidRPr="00C62C52">
              <w:rPr>
                <w:sz w:val="21"/>
                <w:szCs w:val="21"/>
                <w:lang w:val="en-US"/>
              </w:rPr>
              <w:t>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150" w:right="330"/>
              <w:jc w:val="right"/>
              <w:rPr>
                <w:sz w:val="21"/>
                <w:szCs w:val="21"/>
                <w:lang w:val="en-US"/>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60</w:t>
            </w:r>
            <w:r w:rsidR="00DD6274" w:rsidRPr="00C62C52">
              <w:rPr>
                <w:sz w:val="21"/>
                <w:szCs w:val="21"/>
                <w:lang w:val="en-US"/>
              </w:rPr>
              <w:t>,</w:t>
            </w:r>
            <w:r w:rsidRPr="00C62C52">
              <w:rPr>
                <w:sz w:val="21"/>
                <w:szCs w:val="21"/>
                <w:lang w:val="en-US"/>
              </w:rPr>
              <w:t>000</w:t>
            </w:r>
          </w:p>
        </w:tc>
      </w:tr>
      <w:tr w:rsidR="008321CA" w:rsidRPr="00C62C52" w:rsidTr="00421654">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AF5692" w:rsidP="00536BAC">
            <w:pPr>
              <w:widowControl w:val="0"/>
              <w:adjustRightInd w:val="0"/>
              <w:spacing w:beforeLines="20" w:before="48" w:afterLines="20" w:after="48" w:line="300" w:lineRule="atLeast"/>
              <w:ind w:leftChars="50" w:left="110"/>
              <w:rPr>
                <w:rFonts w:cs="Times New Roman"/>
                <w:sz w:val="21"/>
                <w:szCs w:val="21"/>
                <w:lang w:val="en-US"/>
              </w:rPr>
            </w:pPr>
            <w:r w:rsidRPr="00C62C52">
              <w:rPr>
                <w:rFonts w:cs="Segoe UI" w:hint="eastAsia"/>
                <w:sz w:val="21"/>
                <w:szCs w:val="21"/>
                <w:lang w:val="en-US"/>
              </w:rPr>
              <w:t>奖学金（</w:t>
            </w:r>
            <w:r w:rsidRPr="00C62C52">
              <w:rPr>
                <w:rFonts w:cs="Segoe UI" w:hint="eastAsia"/>
                <w:sz w:val="21"/>
                <w:szCs w:val="21"/>
                <w:lang w:val="en-US"/>
              </w:rPr>
              <w:t>8</w:t>
            </w:r>
            <w:r w:rsidR="00227121" w:rsidRPr="00C62C52">
              <w:rPr>
                <w:rFonts w:cs="Segoe UI" w:hint="eastAsia"/>
                <w:sz w:val="21"/>
                <w:szCs w:val="21"/>
                <w:lang w:val="en-US"/>
              </w:rPr>
              <w:t>名审查员，为期</w:t>
            </w:r>
            <w:r w:rsidRPr="00C62C52">
              <w:rPr>
                <w:rFonts w:cs="Segoe UI" w:hint="eastAsia"/>
                <w:sz w:val="21"/>
                <w:szCs w:val="21"/>
                <w:lang w:val="en-US"/>
              </w:rPr>
              <w:t>6</w:t>
            </w:r>
            <w:r w:rsidRPr="00C62C52">
              <w:rPr>
                <w:rFonts w:cs="Segoe UI" w:hint="eastAsia"/>
                <w:sz w:val="21"/>
                <w:szCs w:val="21"/>
                <w:lang w:val="en-US"/>
              </w:rPr>
              <w:t>个月）</w:t>
            </w:r>
          </w:p>
          <w:p w:rsidR="008321CA" w:rsidRPr="00C62C52" w:rsidRDefault="00AF5692" w:rsidP="00536BAC">
            <w:pPr>
              <w:pStyle w:val="af0"/>
              <w:widowControl w:val="0"/>
              <w:numPr>
                <w:ilvl w:val="0"/>
                <w:numId w:val="16"/>
              </w:numPr>
              <w:adjustRightInd w:val="0"/>
              <w:spacing w:beforeLines="20" w:before="48" w:afterLines="20" w:after="48" w:line="300" w:lineRule="atLeast"/>
              <w:ind w:leftChars="50" w:left="470"/>
              <w:contextualSpacing w:val="0"/>
              <w:rPr>
                <w:color w:val="auto"/>
                <w:sz w:val="21"/>
                <w:szCs w:val="21"/>
              </w:rPr>
            </w:pPr>
            <w:proofErr w:type="spellStart"/>
            <w:r w:rsidRPr="00C62C52">
              <w:rPr>
                <w:rFonts w:ascii="SimSun" w:eastAsia="SimSun" w:hAnsi="SimSun" w:cs="SimSun" w:hint="eastAsia"/>
                <w:color w:val="auto"/>
                <w:sz w:val="21"/>
                <w:szCs w:val="21"/>
              </w:rPr>
              <w:t>专利审查员培训</w:t>
            </w:r>
            <w:proofErr w:type="spellEnd"/>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190</w:t>
            </w:r>
            <w:r w:rsidR="00DD6274" w:rsidRPr="00C62C52">
              <w:rPr>
                <w:sz w:val="21"/>
                <w:szCs w:val="21"/>
                <w:lang w:val="en-US"/>
              </w:rPr>
              <w:t>,</w:t>
            </w:r>
            <w:r w:rsidRPr="00C62C52">
              <w:rPr>
                <w:sz w:val="21"/>
                <w:szCs w:val="21"/>
                <w:lang w:val="en-US"/>
              </w:rPr>
              <w:t>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380000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B13931">
            <w:pPr>
              <w:adjustRightInd w:val="0"/>
              <w:spacing w:beforeLines="20" w:before="48" w:afterLines="20" w:after="48" w:line="300" w:lineRule="atLeast"/>
              <w:jc w:val="right"/>
              <w:rPr>
                <w:sz w:val="21"/>
                <w:szCs w:val="21"/>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150" w:right="330"/>
              <w:jc w:val="right"/>
              <w:rPr>
                <w:sz w:val="21"/>
                <w:szCs w:val="21"/>
                <w:lang w:val="en-US"/>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20" w:after="48" w:line="300" w:lineRule="atLeast"/>
              <w:ind w:rightChars="50" w:right="110"/>
              <w:jc w:val="right"/>
              <w:rPr>
                <w:sz w:val="21"/>
                <w:szCs w:val="21"/>
                <w:lang w:val="en-US"/>
              </w:rPr>
            </w:pPr>
            <w:r w:rsidRPr="00C62C52">
              <w:rPr>
                <w:sz w:val="21"/>
                <w:szCs w:val="21"/>
                <w:lang w:val="en-US"/>
              </w:rPr>
              <w:t>570</w:t>
            </w:r>
            <w:r w:rsidR="00DD6274" w:rsidRPr="00C62C52">
              <w:rPr>
                <w:sz w:val="21"/>
                <w:szCs w:val="21"/>
                <w:lang w:val="en-US"/>
              </w:rPr>
              <w:t>,</w:t>
            </w:r>
            <w:r w:rsidRPr="00C62C52">
              <w:rPr>
                <w:sz w:val="21"/>
                <w:szCs w:val="21"/>
                <w:lang w:val="en-US"/>
              </w:rPr>
              <w:t>000</w:t>
            </w:r>
          </w:p>
        </w:tc>
      </w:tr>
      <w:tr w:rsidR="008321CA" w:rsidRPr="00C62C52" w:rsidTr="00536BAC">
        <w:trPr>
          <w:trHeight w:hRule="exact" w:val="433"/>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536BAC" w:rsidRDefault="00AF5692" w:rsidP="00536BAC">
            <w:pPr>
              <w:widowControl w:val="0"/>
              <w:adjustRightInd w:val="0"/>
              <w:spacing w:beforeLines="20" w:before="48" w:afterLines="40" w:after="96" w:line="300" w:lineRule="atLeast"/>
              <w:ind w:leftChars="50" w:left="110"/>
              <w:rPr>
                <w:rFonts w:ascii="SimHei" w:eastAsia="SimHei" w:hAnsi="SimHei" w:cs="Segoe UI"/>
                <w:sz w:val="21"/>
                <w:szCs w:val="21"/>
                <w:lang w:val="en-US"/>
              </w:rPr>
            </w:pPr>
            <w:r w:rsidRPr="00536BAC">
              <w:rPr>
                <w:rFonts w:ascii="SimHei" w:eastAsia="SimHei" w:hAnsi="SimHei" w:cs="Segoe UI" w:hint="eastAsia"/>
                <w:sz w:val="21"/>
                <w:szCs w:val="21"/>
                <w:lang w:val="en-US"/>
              </w:rPr>
              <w:t>合</w:t>
            </w:r>
            <w:r w:rsidR="00536BAC" w:rsidRPr="00536BAC">
              <w:rPr>
                <w:rFonts w:ascii="SimHei" w:eastAsia="SimHei" w:hAnsi="SimHei" w:cs="Segoe UI" w:hint="eastAsia"/>
                <w:sz w:val="21"/>
                <w:szCs w:val="21"/>
                <w:lang w:val="en-US"/>
              </w:rPr>
              <w:t xml:space="preserve">  </w:t>
            </w:r>
            <w:r w:rsidRPr="00536BAC">
              <w:rPr>
                <w:rFonts w:ascii="SimHei" w:eastAsia="SimHei" w:hAnsi="SimHei" w:cs="Segoe UI" w:hint="eastAsia"/>
                <w:sz w:val="21"/>
                <w:szCs w:val="21"/>
                <w:lang w:val="en-US"/>
              </w:rPr>
              <w:t>计</w:t>
            </w:r>
          </w:p>
          <w:p w:rsidR="00421654" w:rsidRPr="00536BAC" w:rsidRDefault="00421654" w:rsidP="00536BAC">
            <w:pPr>
              <w:widowControl w:val="0"/>
              <w:adjustRightInd w:val="0"/>
              <w:spacing w:beforeLines="20" w:before="48" w:afterLines="40" w:after="96" w:line="300" w:lineRule="atLeast"/>
              <w:ind w:leftChars="50" w:left="110"/>
              <w:rPr>
                <w:rFonts w:ascii="SimHei" w:eastAsia="SimHei" w:hAnsi="SimHei"/>
                <w:sz w:val="21"/>
                <w:szCs w:val="21"/>
                <w:lang w:val="en-US"/>
              </w:rPr>
            </w:pP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DD6274" w:rsidP="00536BAC">
            <w:pPr>
              <w:adjustRightInd w:val="0"/>
              <w:spacing w:beforeLines="20" w:before="48" w:afterLines="40" w:after="96" w:line="300" w:lineRule="atLeast"/>
              <w:ind w:rightChars="150" w:right="330"/>
              <w:jc w:val="right"/>
              <w:rPr>
                <w:sz w:val="21"/>
                <w:szCs w:val="21"/>
                <w:lang w:val="en-US"/>
              </w:rPr>
            </w:pPr>
            <w:r w:rsidRPr="00C62C52">
              <w:rPr>
                <w:sz w:val="21"/>
                <w:szCs w:val="21"/>
                <w:lang w:val="en-US"/>
              </w:rPr>
              <w:t>60,</w:t>
            </w:r>
            <w:r w:rsidR="008321CA" w:rsidRPr="00C62C52">
              <w:rPr>
                <w:sz w:val="21"/>
                <w:szCs w:val="21"/>
                <w:lang w:val="en-US"/>
              </w:rPr>
              <w:t>000</w:t>
            </w: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421654" w:rsidP="00536BAC">
            <w:pPr>
              <w:adjustRightInd w:val="0"/>
              <w:spacing w:beforeLines="20" w:before="48" w:afterLines="40" w:after="96" w:line="300" w:lineRule="atLeast"/>
              <w:ind w:rightChars="50" w:right="110"/>
              <w:jc w:val="right"/>
              <w:rPr>
                <w:sz w:val="21"/>
                <w:szCs w:val="21"/>
                <w:lang w:val="en-US"/>
              </w:rPr>
            </w:pPr>
            <w:r w:rsidRPr="00C62C52">
              <w:rPr>
                <w:sz w:val="21"/>
                <w:szCs w:val="21"/>
                <w:lang w:val="en-US"/>
              </w:rPr>
              <w:t>1.</w:t>
            </w:r>
            <w:r w:rsidR="00DD6274" w:rsidRPr="00C62C52">
              <w:rPr>
                <w:sz w:val="21"/>
                <w:szCs w:val="21"/>
                <w:lang w:val="en-US"/>
              </w:rPr>
              <w:t>462</w:t>
            </w:r>
            <w:r w:rsidRPr="00C62C52">
              <w:rPr>
                <w:sz w:val="21"/>
                <w:szCs w:val="21"/>
                <w:lang w:val="en-US"/>
              </w:rPr>
              <w:t>.800</w:t>
            </w:r>
          </w:p>
        </w:tc>
      </w:tr>
      <w:tr w:rsidR="008321CA" w:rsidRPr="00C62C52" w:rsidTr="00536BAC">
        <w:trPr>
          <w:trHeight w:hRule="exact" w:val="373"/>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536BAC" w:rsidRDefault="00AF5692" w:rsidP="00536BAC">
            <w:pPr>
              <w:widowControl w:val="0"/>
              <w:adjustRightInd w:val="0"/>
              <w:spacing w:beforeLines="20" w:before="48" w:afterLines="40" w:after="96" w:line="300" w:lineRule="atLeast"/>
              <w:ind w:leftChars="50" w:left="110"/>
              <w:rPr>
                <w:rFonts w:ascii="SimHei" w:eastAsia="SimHei" w:hAnsi="SimHei"/>
                <w:sz w:val="21"/>
                <w:szCs w:val="21"/>
                <w:lang w:val="en-US"/>
              </w:rPr>
            </w:pPr>
            <w:r w:rsidRPr="00536BAC">
              <w:rPr>
                <w:rFonts w:ascii="SimHei" w:eastAsia="SimHei" w:hAnsi="SimHei" w:hint="eastAsia"/>
                <w:sz w:val="21"/>
                <w:szCs w:val="21"/>
                <w:lang w:val="en-US"/>
              </w:rPr>
              <w:t>总</w:t>
            </w:r>
            <w:r w:rsidR="00536BAC" w:rsidRPr="00536BAC">
              <w:rPr>
                <w:rFonts w:ascii="SimHei" w:eastAsia="SimHei" w:hAnsi="SimHei" w:hint="eastAsia"/>
                <w:sz w:val="21"/>
                <w:szCs w:val="21"/>
                <w:lang w:val="en-US"/>
              </w:rPr>
              <w:t xml:space="preserve">  </w:t>
            </w:r>
            <w:r w:rsidRPr="00536BAC">
              <w:rPr>
                <w:rFonts w:ascii="SimHei" w:eastAsia="SimHei" w:hAnsi="SimHei" w:hint="eastAsia"/>
                <w:sz w:val="21"/>
                <w:szCs w:val="21"/>
                <w:lang w:val="en-US"/>
              </w:rPr>
              <w:t>计</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jc w:val="right"/>
              <w:rPr>
                <w:sz w:val="21"/>
                <w:szCs w:val="21"/>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8321CA" w:rsidP="00536BAC">
            <w:pPr>
              <w:adjustRightInd w:val="0"/>
              <w:spacing w:beforeLines="20" w:before="48" w:afterLines="40" w:after="96" w:line="300" w:lineRule="atLeast"/>
              <w:ind w:rightChars="150" w:right="330"/>
              <w:jc w:val="right"/>
              <w:rPr>
                <w:sz w:val="21"/>
                <w:szCs w:val="21"/>
                <w:lang w:val="en-US"/>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C62C52" w:rsidRDefault="00421654" w:rsidP="00536BAC">
            <w:pPr>
              <w:adjustRightInd w:val="0"/>
              <w:spacing w:beforeLines="20" w:before="48" w:afterLines="40" w:after="96" w:line="300" w:lineRule="atLeast"/>
              <w:ind w:rightChars="50" w:right="110"/>
              <w:jc w:val="right"/>
              <w:rPr>
                <w:sz w:val="21"/>
                <w:szCs w:val="21"/>
                <w:lang w:val="en-US"/>
              </w:rPr>
            </w:pPr>
            <w:r w:rsidRPr="00C62C52">
              <w:rPr>
                <w:sz w:val="21"/>
                <w:szCs w:val="21"/>
                <w:lang w:val="en-US"/>
              </w:rPr>
              <w:t>1,522,800</w:t>
            </w:r>
          </w:p>
        </w:tc>
      </w:tr>
    </w:tbl>
    <w:p w:rsidR="00267CF5" w:rsidRPr="00C62C52" w:rsidRDefault="00267CF5" w:rsidP="00C62C52">
      <w:pPr>
        <w:ind w:left="9120" w:hanging="15"/>
        <w:rPr>
          <w:sz w:val="21"/>
          <w:szCs w:val="21"/>
          <w:lang w:val="en-US"/>
        </w:rPr>
      </w:pPr>
    </w:p>
    <w:p w:rsidR="008321CA" w:rsidRPr="00C62C52" w:rsidRDefault="00DB0878" w:rsidP="00B13931">
      <w:pPr>
        <w:ind w:left="9360" w:hanging="18"/>
        <w:rPr>
          <w:rFonts w:ascii="KaiTi" w:eastAsia="KaiTi" w:hAnsi="KaiTi"/>
          <w:caps/>
          <w:sz w:val="21"/>
          <w:szCs w:val="21"/>
          <w:lang w:val="en-US"/>
        </w:rPr>
      </w:pPr>
      <w:r w:rsidRPr="00C62C52">
        <w:rPr>
          <w:rFonts w:ascii="KaiTi" w:eastAsia="KaiTi" w:hAnsi="KaiTi"/>
          <w:sz w:val="21"/>
          <w:szCs w:val="21"/>
          <w:lang w:val="en-US"/>
        </w:rPr>
        <w:t>[</w:t>
      </w:r>
      <w:r w:rsidR="00863999" w:rsidRPr="00C62C52">
        <w:rPr>
          <w:rFonts w:ascii="KaiTi" w:eastAsia="KaiTi" w:hAnsi="KaiTi" w:hint="eastAsia"/>
          <w:sz w:val="21"/>
          <w:szCs w:val="21"/>
          <w:lang w:val="en-US"/>
        </w:rPr>
        <w:t>附件和文件完</w:t>
      </w:r>
      <w:r w:rsidRPr="00C62C52">
        <w:rPr>
          <w:rFonts w:ascii="KaiTi" w:eastAsia="KaiTi" w:hAnsi="KaiTi"/>
          <w:sz w:val="21"/>
          <w:szCs w:val="21"/>
          <w:lang w:val="en-US"/>
        </w:rPr>
        <w:t>]</w:t>
      </w:r>
    </w:p>
    <w:sectPr w:rsidR="008321CA" w:rsidRPr="00C62C52">
      <w:footerReference w:type="even" r:id="rId22"/>
      <w:footerReference w:type="default" r:id="rId23"/>
      <w:footerReference w:type="first" r:id="rId24"/>
      <w:pgSz w:w="16838" w:h="11906" w:orient="landscape"/>
      <w:pgMar w:top="1701" w:right="1418" w:bottom="1701" w:left="1418" w:header="720" w:footer="709"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4E" w:rsidRDefault="00BC5A4E">
      <w:r>
        <w:separator/>
      </w:r>
    </w:p>
  </w:endnote>
  <w:endnote w:type="continuationSeparator" w:id="0">
    <w:p w:rsidR="00BC5A4E" w:rsidRPr="009D30E6" w:rsidRDefault="00BC5A4E" w:rsidP="007E663E">
      <w:pPr>
        <w:rPr>
          <w:sz w:val="17"/>
          <w:szCs w:val="17"/>
        </w:rPr>
      </w:pPr>
      <w:r w:rsidRPr="009D30E6">
        <w:rPr>
          <w:sz w:val="17"/>
          <w:szCs w:val="17"/>
        </w:rPr>
        <w:separator/>
      </w:r>
    </w:p>
    <w:p w:rsidR="00BC5A4E" w:rsidRPr="007E663E" w:rsidRDefault="00BC5A4E" w:rsidP="007E663E">
      <w:pPr>
        <w:spacing w:after="60"/>
        <w:rPr>
          <w:sz w:val="17"/>
          <w:szCs w:val="17"/>
        </w:rPr>
      </w:pPr>
      <w:r>
        <w:rPr>
          <w:sz w:val="17"/>
        </w:rPr>
        <w:t>[Endnote continued from previous page]</w:t>
      </w:r>
    </w:p>
  </w:endnote>
  <w:endnote w:type="continuationNotice" w:id="1">
    <w:p w:rsidR="00BC5A4E" w:rsidRPr="007E663E" w:rsidRDefault="00BC5A4E" w:rsidP="007E663E">
      <w:pPr>
        <w:spacing w:before="60"/>
        <w:jc w:val="right"/>
        <w:rPr>
          <w:sz w:val="17"/>
          <w:szCs w:val="17"/>
        </w:rPr>
      </w:pPr>
      <w:r w:rsidRPr="0075377A">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1"/>
    <w:family w:val="swiss"/>
    <w:pitch w:val="default"/>
  </w:font>
  <w:font w:name="font333">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0B" w:rsidRDefault="00E74E0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0B" w:rsidRDefault="00E74E0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0B" w:rsidRDefault="00E74E0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FB" w:rsidRDefault="00F632FB">
    <w:pPr>
      <w:pStyle w:val="a8"/>
      <w:ind w:right="360"/>
    </w:pPr>
    <w:r>
      <w:rPr>
        <w:noProof/>
        <w:lang w:val="en-US"/>
      </w:rPr>
      <mc:AlternateContent>
        <mc:Choice Requires="wps">
          <w:drawing>
            <wp:anchor distT="0" distB="0" distL="114300" distR="114300" simplePos="0" relativeHeight="251659264" behindDoc="1" locked="0" layoutInCell="1" allowOverlap="1" wp14:anchorId="366626B6" wp14:editId="07E7D66F">
              <wp:simplePos x="0" y="0"/>
              <wp:positionH relativeFrom="page">
                <wp:posOffset>6309995</wp:posOffset>
              </wp:positionH>
              <wp:positionV relativeFrom="paragraph">
                <wp:posOffset>635</wp:posOffset>
              </wp:positionV>
              <wp:extent cx="169545" cy="160655"/>
              <wp:effectExtent l="4445" t="635" r="6985" b="8255"/>
              <wp:wrapSquare wrapText="larges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655"/>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F632FB" w:rsidRDefault="00F632F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96.85pt;margin-top:.05pt;width:13.35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" stroked="f" strokecolor="#3465a4">
              <v:fill opacity="0"/>
              <v:stroke joinstyle="round"/>
              <v:textbox style="mso-fit-shape-to-text:t" inset="0,0,0,0">
                <w:txbxContent>
                  <w:p w:rsidR="00F632FB" w:rsidRDefault="00F632FB"/>
                </w:txbxContent>
              </v:textbox>
              <w10:wrap type="square" side="largest" anchorx="page"/>
            </v:rect>
          </w:pict>
        </mc:Fallback>
      </mc:AlternateContent>
    </w:r>
    <w:r>
      <w:rPr>
        <w:noProof/>
        <w:lang w:val="en-US"/>
      </w:rPr>
      <mc:AlternateContent>
        <mc:Choice Requires="wps">
          <w:drawing>
            <wp:anchor distT="72390" distB="72390" distL="72390" distR="72390" simplePos="0" relativeHeight="251660288" behindDoc="0" locked="0" layoutInCell="1" allowOverlap="1" wp14:anchorId="641A0A48" wp14:editId="56096191">
              <wp:simplePos x="0" y="0"/>
              <wp:positionH relativeFrom="page">
                <wp:posOffset>6237605</wp:posOffset>
              </wp:positionH>
              <wp:positionV relativeFrom="paragraph">
                <wp:posOffset>635</wp:posOffset>
              </wp:positionV>
              <wp:extent cx="169545" cy="177800"/>
              <wp:effectExtent l="0" t="63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FB" w:rsidRDefault="00F632FB">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91.15pt;margin-top:.05pt;width:13.35pt;height:14pt;z-index:251660288;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" stroked="f">
              <v:textbox inset="0,0,0,0">
                <w:txbxContent>
                  <w:p w:rsidR="00F632FB" w:rsidRDefault="00F632FB">
                    <w:pPr>
                      <w:pStyle w:val="a8"/>
                    </w:pPr>
                  </w:p>
                </w:txbxContent>
              </v:textbox>
              <w10:wrap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FB" w:rsidRDefault="00F632F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FB" w:rsidRDefault="00F632F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FB" w:rsidRDefault="00F632FB">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FB" w:rsidRDefault="00F63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4E" w:rsidRDefault="00BC5A4E">
      <w:r>
        <w:separator/>
      </w:r>
    </w:p>
  </w:footnote>
  <w:footnote w:type="continuationSeparator" w:id="0">
    <w:p w:rsidR="00BC5A4E" w:rsidRPr="009D30E6" w:rsidRDefault="00BC5A4E" w:rsidP="007E663E">
      <w:pPr>
        <w:rPr>
          <w:sz w:val="17"/>
          <w:szCs w:val="17"/>
        </w:rPr>
      </w:pPr>
      <w:r w:rsidRPr="009D30E6">
        <w:rPr>
          <w:sz w:val="17"/>
          <w:szCs w:val="17"/>
        </w:rPr>
        <w:separator/>
      </w:r>
    </w:p>
    <w:p w:rsidR="00BC5A4E" w:rsidRPr="007E663E" w:rsidRDefault="00BC5A4E" w:rsidP="007E663E">
      <w:pPr>
        <w:spacing w:after="60"/>
        <w:rPr>
          <w:sz w:val="17"/>
          <w:szCs w:val="17"/>
        </w:rPr>
      </w:pPr>
      <w:r>
        <w:rPr>
          <w:sz w:val="17"/>
        </w:rPr>
        <w:t>[Endnote continued from previous page]</w:t>
      </w:r>
    </w:p>
  </w:footnote>
  <w:footnote w:type="continuationNotice" w:id="1">
    <w:p w:rsidR="00BC5A4E" w:rsidRPr="007E663E" w:rsidRDefault="00BC5A4E" w:rsidP="007E663E">
      <w:pPr>
        <w:spacing w:before="60"/>
        <w:jc w:val="right"/>
        <w:rPr>
          <w:sz w:val="17"/>
          <w:szCs w:val="17"/>
        </w:rPr>
      </w:pPr>
      <w:r w:rsidRPr="007E663E">
        <w:rPr>
          <w:sz w:val="17"/>
          <w:szCs w:val="17"/>
        </w:rPr>
        <w:t>[Endnote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0B" w:rsidRDefault="00E74E0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FB" w:rsidRDefault="00F632FB" w:rsidP="008321CA">
    <w:pPr>
      <w:jc w:val="right"/>
    </w:pPr>
    <w:bookmarkStart w:id="5" w:name="Code2"/>
    <w:bookmarkEnd w:id="5"/>
    <w:r>
      <w:t>CDIP/17/10</w:t>
    </w:r>
  </w:p>
  <w:p w:rsidR="00F632FB" w:rsidRDefault="00F632FB" w:rsidP="00477D6B">
    <w:pPr>
      <w:jc w:val="right"/>
    </w:pPr>
    <w:r>
      <w:t>page</w:t>
    </w:r>
    <w:r>
      <w:fldChar w:fldCharType="begin"/>
    </w:r>
    <w:r>
      <w:instrText xml:space="preserve"> PAGE  \* MERGEFORMAT </w:instrText>
    </w:r>
    <w:r>
      <w:fldChar w:fldCharType="separate"/>
    </w:r>
    <w:r w:rsidR="00732DF9">
      <w:rPr>
        <w:noProof/>
      </w:rPr>
      <w:t>1</w:t>
    </w:r>
    <w:r>
      <w:fldChar w:fldCharType="end"/>
    </w:r>
  </w:p>
  <w:p w:rsidR="00F632FB" w:rsidRDefault="00F632F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0B" w:rsidRDefault="00E74E0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FB" w:rsidRPr="001245DC" w:rsidRDefault="00F632FB" w:rsidP="008321CA">
    <w:pPr>
      <w:jc w:val="right"/>
      <w:rPr>
        <w:rFonts w:ascii="SimSun" w:hAnsi="SimSun"/>
        <w:sz w:val="21"/>
        <w:szCs w:val="21"/>
      </w:rPr>
    </w:pPr>
    <w:r w:rsidRPr="001245DC">
      <w:rPr>
        <w:rFonts w:ascii="SimSun" w:hAnsi="SimSun"/>
        <w:sz w:val="21"/>
        <w:szCs w:val="21"/>
      </w:rPr>
      <w:t>CDIP/17/10</w:t>
    </w:r>
  </w:p>
  <w:p w:rsidR="00F632FB" w:rsidRDefault="00E74E0B" w:rsidP="00477D6B">
    <w:pPr>
      <w:jc w:val="right"/>
      <w:rPr>
        <w:rFonts w:ascii="SimSun" w:hAnsi="SimSun"/>
        <w:sz w:val="21"/>
        <w:szCs w:val="21"/>
      </w:rPr>
    </w:pPr>
    <w:proofErr w:type="gramStart"/>
    <w:r>
      <w:rPr>
        <w:rFonts w:ascii="SimSun" w:hAnsi="SimSun" w:hint="eastAsia"/>
        <w:sz w:val="21"/>
        <w:szCs w:val="21"/>
      </w:rPr>
      <w:t>附件</w:t>
    </w:r>
    <w:r w:rsidR="00F632FB" w:rsidRPr="001245DC">
      <w:rPr>
        <w:rFonts w:ascii="SimSun" w:hAnsi="SimSun" w:hint="eastAsia"/>
        <w:sz w:val="21"/>
        <w:szCs w:val="21"/>
      </w:rPr>
      <w:t>第</w:t>
    </w:r>
    <w:proofErr w:type="gramEnd"/>
    <w:r w:rsidR="00F632FB" w:rsidRPr="001245DC">
      <w:rPr>
        <w:rFonts w:ascii="SimSun" w:hAnsi="SimSun"/>
        <w:sz w:val="21"/>
        <w:szCs w:val="21"/>
      </w:rPr>
      <w:fldChar w:fldCharType="begin"/>
    </w:r>
    <w:r w:rsidR="00F632FB" w:rsidRPr="001245DC">
      <w:rPr>
        <w:rFonts w:ascii="SimSun" w:hAnsi="SimSun"/>
        <w:sz w:val="21"/>
        <w:szCs w:val="21"/>
      </w:rPr>
      <w:instrText xml:space="preserve"> PAGE  \* MERGEFORMAT </w:instrText>
    </w:r>
    <w:r w:rsidR="00F632FB" w:rsidRPr="001245DC">
      <w:rPr>
        <w:rFonts w:ascii="SimSun" w:hAnsi="SimSun"/>
        <w:sz w:val="21"/>
        <w:szCs w:val="21"/>
      </w:rPr>
      <w:fldChar w:fldCharType="separate"/>
    </w:r>
    <w:r w:rsidR="00CB676E">
      <w:rPr>
        <w:rFonts w:ascii="SimSun" w:hAnsi="SimSun"/>
        <w:noProof/>
        <w:sz w:val="21"/>
        <w:szCs w:val="21"/>
      </w:rPr>
      <w:t>9</w:t>
    </w:r>
    <w:r w:rsidR="00F632FB" w:rsidRPr="001245DC">
      <w:rPr>
        <w:rFonts w:ascii="SimSun" w:hAnsi="SimSun"/>
        <w:sz w:val="21"/>
        <w:szCs w:val="21"/>
      </w:rPr>
      <w:fldChar w:fldCharType="end"/>
    </w:r>
    <w:r w:rsidR="00F632FB" w:rsidRPr="001245DC">
      <w:rPr>
        <w:rFonts w:ascii="SimSun" w:hAnsi="SimSun" w:hint="eastAsia"/>
        <w:sz w:val="21"/>
        <w:szCs w:val="21"/>
      </w:rPr>
      <w:t>页</w:t>
    </w:r>
  </w:p>
  <w:p w:rsidR="001245DC" w:rsidRPr="001245DC" w:rsidRDefault="001245DC" w:rsidP="00477D6B">
    <w:pPr>
      <w:jc w:val="right"/>
      <w:rPr>
        <w:rFonts w:ascii="SimSun" w:hAnsi="SimSun"/>
        <w:sz w:val="21"/>
        <w:szCs w:val="21"/>
      </w:rPr>
    </w:pPr>
  </w:p>
  <w:p w:rsidR="00F632FB" w:rsidRDefault="00F632F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FB" w:rsidRPr="00FB5430" w:rsidRDefault="00F632FB" w:rsidP="008321CA">
    <w:pPr>
      <w:pStyle w:val="ab"/>
      <w:jc w:val="right"/>
      <w:rPr>
        <w:rFonts w:ascii="SimSun" w:hAnsi="SimSun"/>
        <w:sz w:val="21"/>
        <w:szCs w:val="21"/>
      </w:rPr>
    </w:pPr>
    <w:r w:rsidRPr="00FB5430">
      <w:rPr>
        <w:rFonts w:ascii="SimSun" w:hAnsi="SimSun"/>
        <w:sz w:val="21"/>
        <w:szCs w:val="21"/>
      </w:rPr>
      <w:t>CDIP/17/10</w:t>
    </w:r>
  </w:p>
  <w:p w:rsidR="00F632FB" w:rsidRDefault="00F632FB" w:rsidP="00FB5430">
    <w:pPr>
      <w:pStyle w:val="ab"/>
      <w:wordWrap w:val="0"/>
      <w:jc w:val="right"/>
      <w:rPr>
        <w:rFonts w:ascii="SimSun" w:hAnsi="SimSun"/>
        <w:sz w:val="21"/>
        <w:szCs w:val="21"/>
        <w:lang w:val="en-US"/>
      </w:rPr>
    </w:pPr>
    <w:r w:rsidRPr="00FB5430">
      <w:rPr>
        <w:rFonts w:ascii="SimSun" w:hAnsi="SimSun" w:hint="eastAsia"/>
        <w:sz w:val="21"/>
        <w:szCs w:val="21"/>
      </w:rPr>
      <w:t>附</w:t>
    </w:r>
    <w:r w:rsidR="00FB5430">
      <w:rPr>
        <w:rFonts w:ascii="SimSun" w:hAnsi="SimSun"/>
        <w:sz w:val="21"/>
        <w:szCs w:val="21"/>
        <w:lang w:val="en-US"/>
      </w:rPr>
      <w:t xml:space="preserve">  </w:t>
    </w:r>
    <w:r w:rsidRPr="00FB5430">
      <w:rPr>
        <w:rFonts w:ascii="SimSun" w:hAnsi="SimSun" w:hint="eastAsia"/>
        <w:sz w:val="21"/>
        <w:szCs w:val="21"/>
      </w:rPr>
      <w:t>件</w:t>
    </w:r>
  </w:p>
  <w:p w:rsidR="00FB5430" w:rsidRPr="00FB5430" w:rsidRDefault="00FB5430" w:rsidP="00FB5430">
    <w:pPr>
      <w:pStyle w:val="ab"/>
      <w:jc w:val="right"/>
      <w:rPr>
        <w:rFonts w:ascii="SimSun" w:hAnsi="SimSun"/>
        <w:sz w:val="21"/>
        <w:szCs w:val="21"/>
        <w:lang w:val="en-US"/>
      </w:rPr>
    </w:pPr>
  </w:p>
  <w:p w:rsidR="00F632FB" w:rsidRDefault="00F632FB" w:rsidP="008321C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B83C6E88"/>
    <w:name w:val="WWNum3"/>
    <w:lvl w:ilvl="0">
      <w:start w:val="1"/>
      <w:numFmt w:val="lowerLetter"/>
      <w:lvlText w:val="(%1)"/>
      <w:lvlJc w:val="left"/>
      <w:pPr>
        <w:tabs>
          <w:tab w:val="num" w:pos="0"/>
        </w:tabs>
        <w:ind w:left="720" w:hanging="360"/>
      </w:pPr>
      <w:rPr>
        <w:rFonts w:ascii="SimSun" w:eastAsia="SimSun" w:hAnsi="SimSu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Num4"/>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nsid w:val="00000005"/>
    <w:multiLevelType w:val="multilevel"/>
    <w:tmpl w:val="C8B0A13A"/>
    <w:name w:val="WWNum5"/>
    <w:lvl w:ilvl="0">
      <w:start w:val="1"/>
      <w:numFmt w:val="lowerLetter"/>
      <w:lvlText w:val="(%1)"/>
      <w:lvlJc w:val="left"/>
      <w:pPr>
        <w:tabs>
          <w:tab w:val="num" w:pos="0"/>
        </w:tabs>
        <w:ind w:left="720" w:hanging="360"/>
      </w:pPr>
      <w:rPr>
        <w:rFonts w:ascii="SimHei" w:eastAsia="SimHei" w:hAnsi="SimHe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Num8"/>
    <w:lvl w:ilvl="0">
      <w:start w:val="1"/>
      <w:numFmt w:val="lowerRoman"/>
      <w:lvlText w:val="%1."/>
      <w:lvlJc w:val="left"/>
      <w:pPr>
        <w:tabs>
          <w:tab w:val="num" w:pos="0"/>
        </w:tabs>
        <w:ind w:left="1800" w:hanging="720"/>
      </w:pPr>
      <w:rPr>
        <w:rFonts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9"/>
    <w:multiLevelType w:val="multilevel"/>
    <w:tmpl w:val="00000009"/>
    <w:name w:val="WWNum9"/>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0A"/>
    <w:multiLevelType w:val="multilevel"/>
    <w:tmpl w:val="0000000A"/>
    <w:name w:val="WWNum10"/>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B"/>
    <w:multiLevelType w:val="multilevel"/>
    <w:tmpl w:val="0000000B"/>
    <w:name w:val="WWNum11"/>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D95224E"/>
    <w:multiLevelType w:val="multilevel"/>
    <w:tmpl w:val="971230C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SimHei" w:eastAsia="SimHei" w:hAnsi="SimHei"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0"/>
  </w:num>
  <w:num w:numId="4">
    <w:abstractNumId w:val="18"/>
  </w:num>
  <w:num w:numId="5">
    <w:abstractNumId w:val="13"/>
  </w:num>
  <w:num w:numId="6">
    <w:abstractNumId w:val="16"/>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5D"/>
    <w:rsid w:val="0000418A"/>
    <w:rsid w:val="000073F0"/>
    <w:rsid w:val="00010580"/>
    <w:rsid w:val="00010686"/>
    <w:rsid w:val="0003541D"/>
    <w:rsid w:val="00043FF8"/>
    <w:rsid w:val="000441CC"/>
    <w:rsid w:val="00045345"/>
    <w:rsid w:val="00050046"/>
    <w:rsid w:val="00052915"/>
    <w:rsid w:val="00053E83"/>
    <w:rsid w:val="00056019"/>
    <w:rsid w:val="00061C0F"/>
    <w:rsid w:val="000647CF"/>
    <w:rsid w:val="000759B0"/>
    <w:rsid w:val="00081754"/>
    <w:rsid w:val="00092FE3"/>
    <w:rsid w:val="000A3948"/>
    <w:rsid w:val="000B08AC"/>
    <w:rsid w:val="000B1A8A"/>
    <w:rsid w:val="000B2684"/>
    <w:rsid w:val="000B31FF"/>
    <w:rsid w:val="000B44F3"/>
    <w:rsid w:val="000D4BF5"/>
    <w:rsid w:val="000D6E09"/>
    <w:rsid w:val="000E0865"/>
    <w:rsid w:val="000E3BB3"/>
    <w:rsid w:val="000F052E"/>
    <w:rsid w:val="000F5C6A"/>
    <w:rsid w:val="000F5E56"/>
    <w:rsid w:val="000F6E52"/>
    <w:rsid w:val="000F7E6F"/>
    <w:rsid w:val="00106DB2"/>
    <w:rsid w:val="001070AC"/>
    <w:rsid w:val="00116F2B"/>
    <w:rsid w:val="001232DC"/>
    <w:rsid w:val="001245DC"/>
    <w:rsid w:val="00127A81"/>
    <w:rsid w:val="001355A5"/>
    <w:rsid w:val="001362EE"/>
    <w:rsid w:val="00136378"/>
    <w:rsid w:val="001378F8"/>
    <w:rsid w:val="00144F97"/>
    <w:rsid w:val="00152CEA"/>
    <w:rsid w:val="0016295D"/>
    <w:rsid w:val="00170BC3"/>
    <w:rsid w:val="001725F2"/>
    <w:rsid w:val="00176117"/>
    <w:rsid w:val="001832A6"/>
    <w:rsid w:val="00183A40"/>
    <w:rsid w:val="001842B1"/>
    <w:rsid w:val="00184493"/>
    <w:rsid w:val="00186282"/>
    <w:rsid w:val="00186942"/>
    <w:rsid w:val="00186B26"/>
    <w:rsid w:val="0019009A"/>
    <w:rsid w:val="001A147B"/>
    <w:rsid w:val="001A1BE7"/>
    <w:rsid w:val="001A2200"/>
    <w:rsid w:val="001A417F"/>
    <w:rsid w:val="001A4305"/>
    <w:rsid w:val="001B5558"/>
    <w:rsid w:val="001C4598"/>
    <w:rsid w:val="001C562F"/>
    <w:rsid w:val="001C6E32"/>
    <w:rsid w:val="001D3DAC"/>
    <w:rsid w:val="001D69C8"/>
    <w:rsid w:val="001E0797"/>
    <w:rsid w:val="001E64AF"/>
    <w:rsid w:val="001F4928"/>
    <w:rsid w:val="001F7939"/>
    <w:rsid w:val="00220C17"/>
    <w:rsid w:val="002230F3"/>
    <w:rsid w:val="002243EA"/>
    <w:rsid w:val="002252B4"/>
    <w:rsid w:val="00227121"/>
    <w:rsid w:val="0023319B"/>
    <w:rsid w:val="00234923"/>
    <w:rsid w:val="00247423"/>
    <w:rsid w:val="00247E78"/>
    <w:rsid w:val="00251B85"/>
    <w:rsid w:val="002549A5"/>
    <w:rsid w:val="00255C6E"/>
    <w:rsid w:val="00256404"/>
    <w:rsid w:val="002634C4"/>
    <w:rsid w:val="00266406"/>
    <w:rsid w:val="00267CF5"/>
    <w:rsid w:val="00270EBA"/>
    <w:rsid w:val="00272964"/>
    <w:rsid w:val="002804FD"/>
    <w:rsid w:val="002818C7"/>
    <w:rsid w:val="00287BD9"/>
    <w:rsid w:val="0029681E"/>
    <w:rsid w:val="002974BE"/>
    <w:rsid w:val="002A327D"/>
    <w:rsid w:val="002A5704"/>
    <w:rsid w:val="002B294D"/>
    <w:rsid w:val="002B3C55"/>
    <w:rsid w:val="002C11DD"/>
    <w:rsid w:val="002C12EE"/>
    <w:rsid w:val="002C633B"/>
    <w:rsid w:val="002C6462"/>
    <w:rsid w:val="002D011D"/>
    <w:rsid w:val="002D743E"/>
    <w:rsid w:val="002E0F47"/>
    <w:rsid w:val="002E4250"/>
    <w:rsid w:val="002F45A4"/>
    <w:rsid w:val="002F4E68"/>
    <w:rsid w:val="002F6BF9"/>
    <w:rsid w:val="002F7199"/>
    <w:rsid w:val="003048A0"/>
    <w:rsid w:val="003122B6"/>
    <w:rsid w:val="003156D2"/>
    <w:rsid w:val="00332DBD"/>
    <w:rsid w:val="00333261"/>
    <w:rsid w:val="00354078"/>
    <w:rsid w:val="00354647"/>
    <w:rsid w:val="00356BDA"/>
    <w:rsid w:val="003652A9"/>
    <w:rsid w:val="00366F46"/>
    <w:rsid w:val="00366FF1"/>
    <w:rsid w:val="00371FF3"/>
    <w:rsid w:val="00377273"/>
    <w:rsid w:val="003845C1"/>
    <w:rsid w:val="00387287"/>
    <w:rsid w:val="00395678"/>
    <w:rsid w:val="003A54A8"/>
    <w:rsid w:val="003B1678"/>
    <w:rsid w:val="003C3FF2"/>
    <w:rsid w:val="003E15F4"/>
    <w:rsid w:val="003E1945"/>
    <w:rsid w:val="003E48F1"/>
    <w:rsid w:val="003E5996"/>
    <w:rsid w:val="003E5EE1"/>
    <w:rsid w:val="003F347A"/>
    <w:rsid w:val="0040116B"/>
    <w:rsid w:val="00414973"/>
    <w:rsid w:val="00421654"/>
    <w:rsid w:val="00422BA5"/>
    <w:rsid w:val="00423E3E"/>
    <w:rsid w:val="00425D6F"/>
    <w:rsid w:val="00426A26"/>
    <w:rsid w:val="00427AF4"/>
    <w:rsid w:val="00446788"/>
    <w:rsid w:val="0045231F"/>
    <w:rsid w:val="0045465B"/>
    <w:rsid w:val="004647DA"/>
    <w:rsid w:val="00474750"/>
    <w:rsid w:val="00477808"/>
    <w:rsid w:val="00477D6B"/>
    <w:rsid w:val="0048081D"/>
    <w:rsid w:val="004843E5"/>
    <w:rsid w:val="00485000"/>
    <w:rsid w:val="0049180E"/>
    <w:rsid w:val="00493881"/>
    <w:rsid w:val="004A01C4"/>
    <w:rsid w:val="004A0757"/>
    <w:rsid w:val="004A6C37"/>
    <w:rsid w:val="004B0A6B"/>
    <w:rsid w:val="004B4B88"/>
    <w:rsid w:val="004C10B2"/>
    <w:rsid w:val="004C414B"/>
    <w:rsid w:val="004C78BD"/>
    <w:rsid w:val="004D1EB4"/>
    <w:rsid w:val="004E15EF"/>
    <w:rsid w:val="004E297D"/>
    <w:rsid w:val="004F065E"/>
    <w:rsid w:val="004F54CB"/>
    <w:rsid w:val="00501DB7"/>
    <w:rsid w:val="00507EEC"/>
    <w:rsid w:val="005109EA"/>
    <w:rsid w:val="005176B7"/>
    <w:rsid w:val="00520DE9"/>
    <w:rsid w:val="00521939"/>
    <w:rsid w:val="00522EAA"/>
    <w:rsid w:val="00523787"/>
    <w:rsid w:val="005248E0"/>
    <w:rsid w:val="005332F0"/>
    <w:rsid w:val="00536BAC"/>
    <w:rsid w:val="005414E3"/>
    <w:rsid w:val="005474F2"/>
    <w:rsid w:val="0055013B"/>
    <w:rsid w:val="005515DE"/>
    <w:rsid w:val="00561F6B"/>
    <w:rsid w:val="005622D9"/>
    <w:rsid w:val="00562B06"/>
    <w:rsid w:val="00562C26"/>
    <w:rsid w:val="00570332"/>
    <w:rsid w:val="00571393"/>
    <w:rsid w:val="00571B99"/>
    <w:rsid w:val="00572F95"/>
    <w:rsid w:val="00587838"/>
    <w:rsid w:val="00587C27"/>
    <w:rsid w:val="00595AD8"/>
    <w:rsid w:val="00596103"/>
    <w:rsid w:val="005A01E9"/>
    <w:rsid w:val="005A0A4F"/>
    <w:rsid w:val="005A1234"/>
    <w:rsid w:val="005A3839"/>
    <w:rsid w:val="005A49C0"/>
    <w:rsid w:val="005A680F"/>
    <w:rsid w:val="005B2E7E"/>
    <w:rsid w:val="005B3DCF"/>
    <w:rsid w:val="005C3960"/>
    <w:rsid w:val="005D1A0D"/>
    <w:rsid w:val="005D1B63"/>
    <w:rsid w:val="005E2230"/>
    <w:rsid w:val="005E47EF"/>
    <w:rsid w:val="005E7095"/>
    <w:rsid w:val="005E7969"/>
    <w:rsid w:val="005F0CFB"/>
    <w:rsid w:val="005F34D3"/>
    <w:rsid w:val="00604721"/>
    <w:rsid w:val="00605827"/>
    <w:rsid w:val="0061713D"/>
    <w:rsid w:val="00620EAD"/>
    <w:rsid w:val="00623EB9"/>
    <w:rsid w:val="00635781"/>
    <w:rsid w:val="00653892"/>
    <w:rsid w:val="0065441C"/>
    <w:rsid w:val="006552CC"/>
    <w:rsid w:val="006576C2"/>
    <w:rsid w:val="006606D4"/>
    <w:rsid w:val="0067052D"/>
    <w:rsid w:val="006721B8"/>
    <w:rsid w:val="00675021"/>
    <w:rsid w:val="006971B3"/>
    <w:rsid w:val="006A06C6"/>
    <w:rsid w:val="006A5492"/>
    <w:rsid w:val="006A7DE6"/>
    <w:rsid w:val="006B0C7A"/>
    <w:rsid w:val="006B18B4"/>
    <w:rsid w:val="006B208E"/>
    <w:rsid w:val="006B2902"/>
    <w:rsid w:val="006B372A"/>
    <w:rsid w:val="006C34C0"/>
    <w:rsid w:val="006D53D7"/>
    <w:rsid w:val="006D56EB"/>
    <w:rsid w:val="006D6F49"/>
    <w:rsid w:val="006E72FD"/>
    <w:rsid w:val="006F37F8"/>
    <w:rsid w:val="006F7E77"/>
    <w:rsid w:val="0071185D"/>
    <w:rsid w:val="007224C8"/>
    <w:rsid w:val="0072546D"/>
    <w:rsid w:val="00732DF9"/>
    <w:rsid w:val="0074196A"/>
    <w:rsid w:val="00750DC5"/>
    <w:rsid w:val="00751A15"/>
    <w:rsid w:val="00774C53"/>
    <w:rsid w:val="00777808"/>
    <w:rsid w:val="00792B2A"/>
    <w:rsid w:val="0079414A"/>
    <w:rsid w:val="00794BE2"/>
    <w:rsid w:val="007B71FE"/>
    <w:rsid w:val="007C0AEE"/>
    <w:rsid w:val="007D604F"/>
    <w:rsid w:val="007D781E"/>
    <w:rsid w:val="007E2245"/>
    <w:rsid w:val="007E663E"/>
    <w:rsid w:val="007F098E"/>
    <w:rsid w:val="007F5D78"/>
    <w:rsid w:val="00810196"/>
    <w:rsid w:val="0081185F"/>
    <w:rsid w:val="00814ECA"/>
    <w:rsid w:val="00815082"/>
    <w:rsid w:val="008261EA"/>
    <w:rsid w:val="008321CA"/>
    <w:rsid w:val="0083746F"/>
    <w:rsid w:val="00837C8F"/>
    <w:rsid w:val="008416B3"/>
    <w:rsid w:val="008433DC"/>
    <w:rsid w:val="008525DB"/>
    <w:rsid w:val="00852EDE"/>
    <w:rsid w:val="00855CDA"/>
    <w:rsid w:val="00856F87"/>
    <w:rsid w:val="00862D00"/>
    <w:rsid w:val="00863999"/>
    <w:rsid w:val="00866165"/>
    <w:rsid w:val="00871C38"/>
    <w:rsid w:val="00874C48"/>
    <w:rsid w:val="0088395E"/>
    <w:rsid w:val="00890F16"/>
    <w:rsid w:val="008A0B6A"/>
    <w:rsid w:val="008B137A"/>
    <w:rsid w:val="008B1DF5"/>
    <w:rsid w:val="008B2CC1"/>
    <w:rsid w:val="008B6AF5"/>
    <w:rsid w:val="008C233F"/>
    <w:rsid w:val="008C6445"/>
    <w:rsid w:val="008D5B36"/>
    <w:rsid w:val="008E0E67"/>
    <w:rsid w:val="008E4F45"/>
    <w:rsid w:val="008E6BD6"/>
    <w:rsid w:val="008F205C"/>
    <w:rsid w:val="008F3EE1"/>
    <w:rsid w:val="00905BCA"/>
    <w:rsid w:val="0090731E"/>
    <w:rsid w:val="00912BD4"/>
    <w:rsid w:val="00914740"/>
    <w:rsid w:val="009218EC"/>
    <w:rsid w:val="00930FF4"/>
    <w:rsid w:val="00932319"/>
    <w:rsid w:val="009457A9"/>
    <w:rsid w:val="009469E6"/>
    <w:rsid w:val="00956BC4"/>
    <w:rsid w:val="00961B41"/>
    <w:rsid w:val="00966A22"/>
    <w:rsid w:val="009715CB"/>
    <w:rsid w:val="00972F03"/>
    <w:rsid w:val="00981BC3"/>
    <w:rsid w:val="0098393F"/>
    <w:rsid w:val="00991D25"/>
    <w:rsid w:val="00995920"/>
    <w:rsid w:val="00996608"/>
    <w:rsid w:val="009A0C8B"/>
    <w:rsid w:val="009A4666"/>
    <w:rsid w:val="009A4DE4"/>
    <w:rsid w:val="009B13AD"/>
    <w:rsid w:val="009B6241"/>
    <w:rsid w:val="009C7F16"/>
    <w:rsid w:val="009D55A9"/>
    <w:rsid w:val="009E406E"/>
    <w:rsid w:val="009F33F1"/>
    <w:rsid w:val="009F51D7"/>
    <w:rsid w:val="009F65EE"/>
    <w:rsid w:val="00A00AF5"/>
    <w:rsid w:val="00A01AC9"/>
    <w:rsid w:val="00A02D9D"/>
    <w:rsid w:val="00A03092"/>
    <w:rsid w:val="00A05F17"/>
    <w:rsid w:val="00A12E49"/>
    <w:rsid w:val="00A14C12"/>
    <w:rsid w:val="00A156BE"/>
    <w:rsid w:val="00A16FC0"/>
    <w:rsid w:val="00A32C9E"/>
    <w:rsid w:val="00A338CE"/>
    <w:rsid w:val="00A36805"/>
    <w:rsid w:val="00A36897"/>
    <w:rsid w:val="00A473A3"/>
    <w:rsid w:val="00A522BF"/>
    <w:rsid w:val="00A5531F"/>
    <w:rsid w:val="00A82E38"/>
    <w:rsid w:val="00AA534B"/>
    <w:rsid w:val="00AB18B4"/>
    <w:rsid w:val="00AB2E28"/>
    <w:rsid w:val="00AB53A3"/>
    <w:rsid w:val="00AB613D"/>
    <w:rsid w:val="00AB685E"/>
    <w:rsid w:val="00AB7D25"/>
    <w:rsid w:val="00AC32A1"/>
    <w:rsid w:val="00AC625E"/>
    <w:rsid w:val="00AC65C6"/>
    <w:rsid w:val="00AD07BB"/>
    <w:rsid w:val="00AD785E"/>
    <w:rsid w:val="00AE0451"/>
    <w:rsid w:val="00AE7F20"/>
    <w:rsid w:val="00AF5692"/>
    <w:rsid w:val="00B029A8"/>
    <w:rsid w:val="00B06DEB"/>
    <w:rsid w:val="00B13931"/>
    <w:rsid w:val="00B167F5"/>
    <w:rsid w:val="00B17797"/>
    <w:rsid w:val="00B21545"/>
    <w:rsid w:val="00B3057B"/>
    <w:rsid w:val="00B35D52"/>
    <w:rsid w:val="00B40D6C"/>
    <w:rsid w:val="00B52DB7"/>
    <w:rsid w:val="00B546B0"/>
    <w:rsid w:val="00B5517C"/>
    <w:rsid w:val="00B65A0A"/>
    <w:rsid w:val="00B67CDC"/>
    <w:rsid w:val="00B72D36"/>
    <w:rsid w:val="00B72F8D"/>
    <w:rsid w:val="00B86E5B"/>
    <w:rsid w:val="00B940C9"/>
    <w:rsid w:val="00BA3AA5"/>
    <w:rsid w:val="00BA646B"/>
    <w:rsid w:val="00BA6634"/>
    <w:rsid w:val="00BB0524"/>
    <w:rsid w:val="00BC27CA"/>
    <w:rsid w:val="00BC4164"/>
    <w:rsid w:val="00BC5A4E"/>
    <w:rsid w:val="00BD2046"/>
    <w:rsid w:val="00BD2DCC"/>
    <w:rsid w:val="00BE3E54"/>
    <w:rsid w:val="00BE5CDF"/>
    <w:rsid w:val="00BF11B0"/>
    <w:rsid w:val="00BF5195"/>
    <w:rsid w:val="00BF739B"/>
    <w:rsid w:val="00C07417"/>
    <w:rsid w:val="00C13A62"/>
    <w:rsid w:val="00C173CC"/>
    <w:rsid w:val="00C17CBC"/>
    <w:rsid w:val="00C211D1"/>
    <w:rsid w:val="00C36F7A"/>
    <w:rsid w:val="00C45CE9"/>
    <w:rsid w:val="00C4780F"/>
    <w:rsid w:val="00C50BD3"/>
    <w:rsid w:val="00C56094"/>
    <w:rsid w:val="00C62C52"/>
    <w:rsid w:val="00C65ABD"/>
    <w:rsid w:val="00C66CBE"/>
    <w:rsid w:val="00C70228"/>
    <w:rsid w:val="00C71291"/>
    <w:rsid w:val="00C77267"/>
    <w:rsid w:val="00C90559"/>
    <w:rsid w:val="00C917FD"/>
    <w:rsid w:val="00C950AD"/>
    <w:rsid w:val="00CA2251"/>
    <w:rsid w:val="00CA3A5C"/>
    <w:rsid w:val="00CB2064"/>
    <w:rsid w:val="00CB676E"/>
    <w:rsid w:val="00CB7BC1"/>
    <w:rsid w:val="00CC34FD"/>
    <w:rsid w:val="00CC6182"/>
    <w:rsid w:val="00CC7601"/>
    <w:rsid w:val="00CD635C"/>
    <w:rsid w:val="00CE3BD6"/>
    <w:rsid w:val="00CF1CA1"/>
    <w:rsid w:val="00CF24B1"/>
    <w:rsid w:val="00D1378B"/>
    <w:rsid w:val="00D26B08"/>
    <w:rsid w:val="00D36730"/>
    <w:rsid w:val="00D459B5"/>
    <w:rsid w:val="00D50B6E"/>
    <w:rsid w:val="00D52B94"/>
    <w:rsid w:val="00D56C7C"/>
    <w:rsid w:val="00D6503A"/>
    <w:rsid w:val="00D666F1"/>
    <w:rsid w:val="00D670A5"/>
    <w:rsid w:val="00D7094A"/>
    <w:rsid w:val="00D71B4D"/>
    <w:rsid w:val="00D807ED"/>
    <w:rsid w:val="00D876B7"/>
    <w:rsid w:val="00D90289"/>
    <w:rsid w:val="00D93D55"/>
    <w:rsid w:val="00D9744A"/>
    <w:rsid w:val="00DA0157"/>
    <w:rsid w:val="00DB0878"/>
    <w:rsid w:val="00DB18A4"/>
    <w:rsid w:val="00DB2CA6"/>
    <w:rsid w:val="00DB3296"/>
    <w:rsid w:val="00DB65B3"/>
    <w:rsid w:val="00DC0E9D"/>
    <w:rsid w:val="00DC4C60"/>
    <w:rsid w:val="00DC5BC7"/>
    <w:rsid w:val="00DD5DF8"/>
    <w:rsid w:val="00DD6274"/>
    <w:rsid w:val="00DE4247"/>
    <w:rsid w:val="00DE615E"/>
    <w:rsid w:val="00DE7D6C"/>
    <w:rsid w:val="00DF21B3"/>
    <w:rsid w:val="00DF7E8E"/>
    <w:rsid w:val="00E00586"/>
    <w:rsid w:val="00E0079A"/>
    <w:rsid w:val="00E02C58"/>
    <w:rsid w:val="00E07F37"/>
    <w:rsid w:val="00E2434B"/>
    <w:rsid w:val="00E3398B"/>
    <w:rsid w:val="00E34C22"/>
    <w:rsid w:val="00E377A2"/>
    <w:rsid w:val="00E40C5A"/>
    <w:rsid w:val="00E444DA"/>
    <w:rsid w:val="00E45C84"/>
    <w:rsid w:val="00E504E5"/>
    <w:rsid w:val="00E51645"/>
    <w:rsid w:val="00E6438D"/>
    <w:rsid w:val="00E672C1"/>
    <w:rsid w:val="00E71120"/>
    <w:rsid w:val="00E72298"/>
    <w:rsid w:val="00E74E0B"/>
    <w:rsid w:val="00E812E9"/>
    <w:rsid w:val="00E90793"/>
    <w:rsid w:val="00E972FE"/>
    <w:rsid w:val="00EB7A3E"/>
    <w:rsid w:val="00EC2B79"/>
    <w:rsid w:val="00EC401A"/>
    <w:rsid w:val="00ED7CC3"/>
    <w:rsid w:val="00EE1331"/>
    <w:rsid w:val="00EE3A6A"/>
    <w:rsid w:val="00EE6872"/>
    <w:rsid w:val="00EF18A0"/>
    <w:rsid w:val="00EF530A"/>
    <w:rsid w:val="00EF6622"/>
    <w:rsid w:val="00F00E1B"/>
    <w:rsid w:val="00F056ED"/>
    <w:rsid w:val="00F1000F"/>
    <w:rsid w:val="00F12082"/>
    <w:rsid w:val="00F1585C"/>
    <w:rsid w:val="00F249A3"/>
    <w:rsid w:val="00F251C7"/>
    <w:rsid w:val="00F27A63"/>
    <w:rsid w:val="00F27C5C"/>
    <w:rsid w:val="00F3657B"/>
    <w:rsid w:val="00F47F8A"/>
    <w:rsid w:val="00F55408"/>
    <w:rsid w:val="00F56813"/>
    <w:rsid w:val="00F602FB"/>
    <w:rsid w:val="00F606B5"/>
    <w:rsid w:val="00F632FB"/>
    <w:rsid w:val="00F66152"/>
    <w:rsid w:val="00F66A46"/>
    <w:rsid w:val="00F720F8"/>
    <w:rsid w:val="00F80845"/>
    <w:rsid w:val="00F84474"/>
    <w:rsid w:val="00F8700A"/>
    <w:rsid w:val="00F91687"/>
    <w:rsid w:val="00F9735D"/>
    <w:rsid w:val="00FA0F0D"/>
    <w:rsid w:val="00FA13D3"/>
    <w:rsid w:val="00FA4E5C"/>
    <w:rsid w:val="00FB2BDB"/>
    <w:rsid w:val="00FB5430"/>
    <w:rsid w:val="00FC0770"/>
    <w:rsid w:val="00FC0899"/>
    <w:rsid w:val="00FC53DA"/>
    <w:rsid w:val="00FD59D1"/>
    <w:rsid w:val="00FD77F1"/>
    <w:rsid w:val="00FE095F"/>
    <w:rsid w:val="00FE161B"/>
    <w:rsid w:val="00FE2DFE"/>
    <w:rsid w:val="00FE305C"/>
    <w:rsid w:val="00FF0D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2C9E"/>
    <w:rPr>
      <w:rFonts w:ascii="Arial" w:eastAsia="SimSun" w:hAnsi="Arial" w:cs="Arial"/>
      <w:sz w:val="22"/>
      <w:lang w:val="es-ES" w:eastAsia="zh-CN"/>
    </w:rPr>
  </w:style>
  <w:style w:type="paragraph" w:styleId="1">
    <w:name w:val="heading 1"/>
    <w:basedOn w:val="a0"/>
    <w:next w:val="a0"/>
    <w:qFormat/>
    <w:rsid w:val="00A32C9E"/>
    <w:pPr>
      <w:keepNext/>
      <w:spacing w:before="240" w:after="60"/>
      <w:outlineLvl w:val="0"/>
    </w:pPr>
    <w:rPr>
      <w:b/>
      <w:bCs/>
      <w:caps/>
      <w:kern w:val="32"/>
      <w:szCs w:val="32"/>
    </w:rPr>
  </w:style>
  <w:style w:type="paragraph" w:styleId="2">
    <w:name w:val="heading 2"/>
    <w:basedOn w:val="a0"/>
    <w:next w:val="a0"/>
    <w:qFormat/>
    <w:rsid w:val="00A32C9E"/>
    <w:pPr>
      <w:keepNext/>
      <w:spacing w:before="240" w:after="60"/>
      <w:outlineLvl w:val="1"/>
    </w:pPr>
    <w:rPr>
      <w:bCs/>
      <w:iCs/>
      <w:caps/>
      <w:szCs w:val="28"/>
    </w:rPr>
  </w:style>
  <w:style w:type="paragraph" w:styleId="3">
    <w:name w:val="heading 3"/>
    <w:basedOn w:val="a0"/>
    <w:next w:val="a0"/>
    <w:qFormat/>
    <w:rsid w:val="00A32C9E"/>
    <w:pPr>
      <w:keepNext/>
      <w:spacing w:before="240" w:after="60"/>
      <w:outlineLvl w:val="2"/>
    </w:pPr>
    <w:rPr>
      <w:bCs/>
      <w:szCs w:val="26"/>
      <w:u w:val="single"/>
    </w:rPr>
  </w:style>
  <w:style w:type="paragraph" w:styleId="4">
    <w:name w:val="heading 4"/>
    <w:basedOn w:val="a0"/>
    <w:next w:val="a0"/>
    <w:qFormat/>
    <w:rsid w:val="00A32C9E"/>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32C9E"/>
    <w:pPr>
      <w:spacing w:after="220"/>
    </w:pPr>
  </w:style>
  <w:style w:type="paragraph" w:styleId="a5">
    <w:name w:val="caption"/>
    <w:basedOn w:val="a0"/>
    <w:next w:val="a0"/>
    <w:qFormat/>
    <w:rsid w:val="00A32C9E"/>
    <w:rPr>
      <w:b/>
      <w:bCs/>
      <w:sz w:val="18"/>
    </w:rPr>
  </w:style>
  <w:style w:type="paragraph" w:styleId="a6">
    <w:name w:val="annotation text"/>
    <w:basedOn w:val="a0"/>
    <w:semiHidden/>
    <w:rsid w:val="00A32C9E"/>
    <w:rPr>
      <w:sz w:val="18"/>
    </w:rPr>
  </w:style>
  <w:style w:type="paragraph" w:styleId="a7">
    <w:name w:val="endnote text"/>
    <w:basedOn w:val="a0"/>
    <w:semiHidden/>
    <w:rsid w:val="00A32C9E"/>
    <w:rPr>
      <w:sz w:val="18"/>
    </w:rPr>
  </w:style>
  <w:style w:type="paragraph" w:styleId="a8">
    <w:name w:val="footer"/>
    <w:basedOn w:val="a0"/>
    <w:rsid w:val="00A32C9E"/>
    <w:pPr>
      <w:tabs>
        <w:tab w:val="center" w:pos="4320"/>
        <w:tab w:val="right" w:pos="8640"/>
      </w:tabs>
    </w:pPr>
  </w:style>
  <w:style w:type="paragraph" w:styleId="a9">
    <w:name w:val="footnote text"/>
    <w:basedOn w:val="a0"/>
    <w:semiHidden/>
    <w:rsid w:val="00A32C9E"/>
    <w:rPr>
      <w:sz w:val="18"/>
    </w:rPr>
  </w:style>
  <w:style w:type="paragraph" w:customStyle="1" w:styleId="Endofdocument-Annex">
    <w:name w:val="[End of document - Annex]"/>
    <w:basedOn w:val="a0"/>
    <w:link w:val="Endofdocument-AnnexChar"/>
    <w:rsid w:val="00815082"/>
    <w:pPr>
      <w:ind w:left="5534"/>
    </w:pPr>
    <w:rPr>
      <w:lang w:val="en-US"/>
    </w:rPr>
  </w:style>
  <w:style w:type="paragraph" w:styleId="aa">
    <w:name w:val="Balloon Text"/>
    <w:basedOn w:val="a0"/>
    <w:link w:val="Char"/>
    <w:rsid w:val="0071185D"/>
    <w:rPr>
      <w:rFonts w:ascii="Tahoma" w:hAnsi="Tahoma" w:cs="Tahoma"/>
      <w:sz w:val="16"/>
      <w:szCs w:val="16"/>
    </w:rPr>
  </w:style>
  <w:style w:type="paragraph" w:styleId="ab">
    <w:name w:val="header"/>
    <w:basedOn w:val="a0"/>
    <w:link w:val="Char0"/>
    <w:uiPriority w:val="99"/>
    <w:qFormat/>
    <w:rsid w:val="00A32C9E"/>
    <w:pPr>
      <w:tabs>
        <w:tab w:val="center" w:pos="4536"/>
        <w:tab w:val="right" w:pos="9072"/>
      </w:tabs>
    </w:pPr>
  </w:style>
  <w:style w:type="paragraph" w:styleId="a">
    <w:name w:val="List Number"/>
    <w:basedOn w:val="a0"/>
    <w:semiHidden/>
    <w:rsid w:val="00A32C9E"/>
    <w:pPr>
      <w:numPr>
        <w:numId w:val="4"/>
      </w:numPr>
    </w:pPr>
  </w:style>
  <w:style w:type="paragraph" w:customStyle="1" w:styleId="ONUME">
    <w:name w:val="ONUM E"/>
    <w:basedOn w:val="a4"/>
    <w:rsid w:val="00A32C9E"/>
    <w:pPr>
      <w:numPr>
        <w:numId w:val="5"/>
      </w:numPr>
    </w:pPr>
  </w:style>
  <w:style w:type="paragraph" w:customStyle="1" w:styleId="ONUMFS">
    <w:name w:val="ONUM FS"/>
    <w:basedOn w:val="a4"/>
    <w:link w:val="ONUMFSChar"/>
    <w:rsid w:val="00A32C9E"/>
    <w:pPr>
      <w:numPr>
        <w:numId w:val="6"/>
      </w:numPr>
    </w:pPr>
  </w:style>
  <w:style w:type="paragraph" w:styleId="ac">
    <w:name w:val="Salutation"/>
    <w:basedOn w:val="a0"/>
    <w:next w:val="a0"/>
    <w:semiHidden/>
    <w:rsid w:val="00A32C9E"/>
  </w:style>
  <w:style w:type="paragraph" w:styleId="ad">
    <w:name w:val="Signature"/>
    <w:basedOn w:val="a0"/>
    <w:semiHidden/>
    <w:rsid w:val="00A32C9E"/>
    <w:pPr>
      <w:ind w:left="5250"/>
    </w:pPr>
  </w:style>
  <w:style w:type="character" w:customStyle="1" w:styleId="Char">
    <w:name w:val="批注框文本 Char"/>
    <w:basedOn w:val="a1"/>
    <w:link w:val="aa"/>
    <w:rsid w:val="0071185D"/>
    <w:rPr>
      <w:rFonts w:ascii="Tahoma" w:eastAsia="SimSun" w:hAnsi="Tahoma" w:cs="Tahoma"/>
      <w:sz w:val="16"/>
      <w:szCs w:val="16"/>
      <w:lang w:val="es-ES" w:eastAsia="zh-CN"/>
    </w:rPr>
  </w:style>
  <w:style w:type="character" w:customStyle="1" w:styleId="ONUMFSChar">
    <w:name w:val="ONUM FS Char"/>
    <w:basedOn w:val="a1"/>
    <w:link w:val="ONUMFS"/>
    <w:rsid w:val="00DF7E8E"/>
    <w:rPr>
      <w:rFonts w:ascii="Arial" w:eastAsia="SimSun" w:hAnsi="Arial" w:cs="Arial"/>
      <w:sz w:val="22"/>
      <w:lang w:val="es-ES" w:eastAsia="zh-CN"/>
    </w:rPr>
  </w:style>
  <w:style w:type="character" w:customStyle="1" w:styleId="Endofdocument-AnnexChar">
    <w:name w:val="[End of document - Annex] Char"/>
    <w:basedOn w:val="a1"/>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a0"/>
    <w:next w:val="a4"/>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ae">
    <w:name w:val="List"/>
    <w:basedOn w:val="a4"/>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a0"/>
    <w:rsid w:val="008321CA"/>
    <w:pPr>
      <w:suppressLineNumbers/>
      <w:suppressAutoHyphens/>
    </w:pPr>
    <w:rPr>
      <w:rFonts w:ascii="Calibri" w:eastAsia="font333" w:hAnsi="Calibri" w:cs="Mangal"/>
      <w:color w:val="00000A"/>
      <w:kern w:val="1"/>
      <w:sz w:val="24"/>
      <w:szCs w:val="24"/>
      <w:lang w:val="en-US" w:eastAsia="en-US"/>
    </w:rPr>
  </w:style>
  <w:style w:type="paragraph" w:styleId="af">
    <w:name w:val="Normal (Web)"/>
    <w:basedOn w:val="a0"/>
    <w:rsid w:val="008321CA"/>
    <w:pPr>
      <w:suppressAutoHyphens/>
      <w:spacing w:before="2" w:after="2"/>
    </w:pPr>
    <w:rPr>
      <w:rFonts w:ascii="Times" w:eastAsia="Cambria" w:hAnsi="Times" w:cs="Times New Roman"/>
      <w:color w:val="00000A"/>
      <w:kern w:val="1"/>
      <w:sz w:val="20"/>
      <w:lang w:val="en-US" w:eastAsia="en-US"/>
    </w:rPr>
  </w:style>
  <w:style w:type="paragraph" w:styleId="af0">
    <w:name w:val="List Paragraph"/>
    <w:basedOn w:val="a0"/>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a0"/>
    <w:rsid w:val="008321CA"/>
    <w:pPr>
      <w:suppressAutoHyphens/>
    </w:pPr>
    <w:rPr>
      <w:rFonts w:ascii="Cambria" w:eastAsia="font333" w:hAnsi="Cambria" w:cs="font333"/>
      <w:color w:val="00000A"/>
      <w:kern w:val="1"/>
      <w:sz w:val="24"/>
      <w:szCs w:val="24"/>
      <w:lang w:val="en-US" w:eastAsia="en-US"/>
    </w:rPr>
  </w:style>
  <w:style w:type="character" w:customStyle="1" w:styleId="Char0">
    <w:name w:val="页眉 Char"/>
    <w:basedOn w:val="a1"/>
    <w:link w:val="ab"/>
    <w:uiPriority w:val="99"/>
    <w:rsid w:val="00B35D52"/>
    <w:rPr>
      <w:rFonts w:ascii="Arial" w:eastAsia="SimSun" w:hAnsi="Arial" w:cs="Arial"/>
      <w:sz w:val="22"/>
      <w:lang w:val="es-ES" w:eastAsia="zh-CN"/>
    </w:rPr>
  </w:style>
  <w:style w:type="paragraph" w:customStyle="1" w:styleId="Cuerpodetexto">
    <w:name w:val="Cuerpo de texto"/>
    <w:basedOn w:val="a0"/>
    <w:uiPriority w:val="99"/>
    <w:rsid w:val="00B35D52"/>
    <w:pPr>
      <w:widowControl w:val="0"/>
      <w:spacing w:after="140" w:line="288" w:lineRule="auto"/>
    </w:pPr>
    <w:rPr>
      <w:rFonts w:ascii="Liberation Serif" w:hAnsi="Liberation Serif" w:cs="Mangal"/>
      <w:color w:val="00000A"/>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2C9E"/>
    <w:rPr>
      <w:rFonts w:ascii="Arial" w:eastAsia="SimSun" w:hAnsi="Arial" w:cs="Arial"/>
      <w:sz w:val="22"/>
      <w:lang w:val="es-ES" w:eastAsia="zh-CN"/>
    </w:rPr>
  </w:style>
  <w:style w:type="paragraph" w:styleId="1">
    <w:name w:val="heading 1"/>
    <w:basedOn w:val="a0"/>
    <w:next w:val="a0"/>
    <w:qFormat/>
    <w:rsid w:val="00A32C9E"/>
    <w:pPr>
      <w:keepNext/>
      <w:spacing w:before="240" w:after="60"/>
      <w:outlineLvl w:val="0"/>
    </w:pPr>
    <w:rPr>
      <w:b/>
      <w:bCs/>
      <w:caps/>
      <w:kern w:val="32"/>
      <w:szCs w:val="32"/>
    </w:rPr>
  </w:style>
  <w:style w:type="paragraph" w:styleId="2">
    <w:name w:val="heading 2"/>
    <w:basedOn w:val="a0"/>
    <w:next w:val="a0"/>
    <w:qFormat/>
    <w:rsid w:val="00A32C9E"/>
    <w:pPr>
      <w:keepNext/>
      <w:spacing w:before="240" w:after="60"/>
      <w:outlineLvl w:val="1"/>
    </w:pPr>
    <w:rPr>
      <w:bCs/>
      <w:iCs/>
      <w:caps/>
      <w:szCs w:val="28"/>
    </w:rPr>
  </w:style>
  <w:style w:type="paragraph" w:styleId="3">
    <w:name w:val="heading 3"/>
    <w:basedOn w:val="a0"/>
    <w:next w:val="a0"/>
    <w:qFormat/>
    <w:rsid w:val="00A32C9E"/>
    <w:pPr>
      <w:keepNext/>
      <w:spacing w:before="240" w:after="60"/>
      <w:outlineLvl w:val="2"/>
    </w:pPr>
    <w:rPr>
      <w:bCs/>
      <w:szCs w:val="26"/>
      <w:u w:val="single"/>
    </w:rPr>
  </w:style>
  <w:style w:type="paragraph" w:styleId="4">
    <w:name w:val="heading 4"/>
    <w:basedOn w:val="a0"/>
    <w:next w:val="a0"/>
    <w:qFormat/>
    <w:rsid w:val="00A32C9E"/>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32C9E"/>
    <w:pPr>
      <w:spacing w:after="220"/>
    </w:pPr>
  </w:style>
  <w:style w:type="paragraph" w:styleId="a5">
    <w:name w:val="caption"/>
    <w:basedOn w:val="a0"/>
    <w:next w:val="a0"/>
    <w:qFormat/>
    <w:rsid w:val="00A32C9E"/>
    <w:rPr>
      <w:b/>
      <w:bCs/>
      <w:sz w:val="18"/>
    </w:rPr>
  </w:style>
  <w:style w:type="paragraph" w:styleId="a6">
    <w:name w:val="annotation text"/>
    <w:basedOn w:val="a0"/>
    <w:semiHidden/>
    <w:rsid w:val="00A32C9E"/>
    <w:rPr>
      <w:sz w:val="18"/>
    </w:rPr>
  </w:style>
  <w:style w:type="paragraph" w:styleId="a7">
    <w:name w:val="endnote text"/>
    <w:basedOn w:val="a0"/>
    <w:semiHidden/>
    <w:rsid w:val="00A32C9E"/>
    <w:rPr>
      <w:sz w:val="18"/>
    </w:rPr>
  </w:style>
  <w:style w:type="paragraph" w:styleId="a8">
    <w:name w:val="footer"/>
    <w:basedOn w:val="a0"/>
    <w:rsid w:val="00A32C9E"/>
    <w:pPr>
      <w:tabs>
        <w:tab w:val="center" w:pos="4320"/>
        <w:tab w:val="right" w:pos="8640"/>
      </w:tabs>
    </w:pPr>
  </w:style>
  <w:style w:type="paragraph" w:styleId="a9">
    <w:name w:val="footnote text"/>
    <w:basedOn w:val="a0"/>
    <w:semiHidden/>
    <w:rsid w:val="00A32C9E"/>
    <w:rPr>
      <w:sz w:val="18"/>
    </w:rPr>
  </w:style>
  <w:style w:type="paragraph" w:customStyle="1" w:styleId="Endofdocument-Annex">
    <w:name w:val="[End of document - Annex]"/>
    <w:basedOn w:val="a0"/>
    <w:link w:val="Endofdocument-AnnexChar"/>
    <w:rsid w:val="00815082"/>
    <w:pPr>
      <w:ind w:left="5534"/>
    </w:pPr>
    <w:rPr>
      <w:lang w:val="en-US"/>
    </w:rPr>
  </w:style>
  <w:style w:type="paragraph" w:styleId="aa">
    <w:name w:val="Balloon Text"/>
    <w:basedOn w:val="a0"/>
    <w:link w:val="Char"/>
    <w:rsid w:val="0071185D"/>
    <w:rPr>
      <w:rFonts w:ascii="Tahoma" w:hAnsi="Tahoma" w:cs="Tahoma"/>
      <w:sz w:val="16"/>
      <w:szCs w:val="16"/>
    </w:rPr>
  </w:style>
  <w:style w:type="paragraph" w:styleId="ab">
    <w:name w:val="header"/>
    <w:basedOn w:val="a0"/>
    <w:link w:val="Char0"/>
    <w:uiPriority w:val="99"/>
    <w:qFormat/>
    <w:rsid w:val="00A32C9E"/>
    <w:pPr>
      <w:tabs>
        <w:tab w:val="center" w:pos="4536"/>
        <w:tab w:val="right" w:pos="9072"/>
      </w:tabs>
    </w:pPr>
  </w:style>
  <w:style w:type="paragraph" w:styleId="a">
    <w:name w:val="List Number"/>
    <w:basedOn w:val="a0"/>
    <w:semiHidden/>
    <w:rsid w:val="00A32C9E"/>
    <w:pPr>
      <w:numPr>
        <w:numId w:val="4"/>
      </w:numPr>
    </w:pPr>
  </w:style>
  <w:style w:type="paragraph" w:customStyle="1" w:styleId="ONUME">
    <w:name w:val="ONUM E"/>
    <w:basedOn w:val="a4"/>
    <w:rsid w:val="00A32C9E"/>
    <w:pPr>
      <w:numPr>
        <w:numId w:val="5"/>
      </w:numPr>
    </w:pPr>
  </w:style>
  <w:style w:type="paragraph" w:customStyle="1" w:styleId="ONUMFS">
    <w:name w:val="ONUM FS"/>
    <w:basedOn w:val="a4"/>
    <w:link w:val="ONUMFSChar"/>
    <w:rsid w:val="00A32C9E"/>
    <w:pPr>
      <w:numPr>
        <w:numId w:val="6"/>
      </w:numPr>
    </w:pPr>
  </w:style>
  <w:style w:type="paragraph" w:styleId="ac">
    <w:name w:val="Salutation"/>
    <w:basedOn w:val="a0"/>
    <w:next w:val="a0"/>
    <w:semiHidden/>
    <w:rsid w:val="00A32C9E"/>
  </w:style>
  <w:style w:type="paragraph" w:styleId="ad">
    <w:name w:val="Signature"/>
    <w:basedOn w:val="a0"/>
    <w:semiHidden/>
    <w:rsid w:val="00A32C9E"/>
    <w:pPr>
      <w:ind w:left="5250"/>
    </w:pPr>
  </w:style>
  <w:style w:type="character" w:customStyle="1" w:styleId="Char">
    <w:name w:val="批注框文本 Char"/>
    <w:basedOn w:val="a1"/>
    <w:link w:val="aa"/>
    <w:rsid w:val="0071185D"/>
    <w:rPr>
      <w:rFonts w:ascii="Tahoma" w:eastAsia="SimSun" w:hAnsi="Tahoma" w:cs="Tahoma"/>
      <w:sz w:val="16"/>
      <w:szCs w:val="16"/>
      <w:lang w:val="es-ES" w:eastAsia="zh-CN"/>
    </w:rPr>
  </w:style>
  <w:style w:type="character" w:customStyle="1" w:styleId="ONUMFSChar">
    <w:name w:val="ONUM FS Char"/>
    <w:basedOn w:val="a1"/>
    <w:link w:val="ONUMFS"/>
    <w:rsid w:val="00DF7E8E"/>
    <w:rPr>
      <w:rFonts w:ascii="Arial" w:eastAsia="SimSun" w:hAnsi="Arial" w:cs="Arial"/>
      <w:sz w:val="22"/>
      <w:lang w:val="es-ES" w:eastAsia="zh-CN"/>
    </w:rPr>
  </w:style>
  <w:style w:type="character" w:customStyle="1" w:styleId="Endofdocument-AnnexChar">
    <w:name w:val="[End of document - Annex] Char"/>
    <w:basedOn w:val="a1"/>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a0"/>
    <w:next w:val="a4"/>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ae">
    <w:name w:val="List"/>
    <w:basedOn w:val="a4"/>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a0"/>
    <w:rsid w:val="008321CA"/>
    <w:pPr>
      <w:suppressLineNumbers/>
      <w:suppressAutoHyphens/>
    </w:pPr>
    <w:rPr>
      <w:rFonts w:ascii="Calibri" w:eastAsia="font333" w:hAnsi="Calibri" w:cs="Mangal"/>
      <w:color w:val="00000A"/>
      <w:kern w:val="1"/>
      <w:sz w:val="24"/>
      <w:szCs w:val="24"/>
      <w:lang w:val="en-US" w:eastAsia="en-US"/>
    </w:rPr>
  </w:style>
  <w:style w:type="paragraph" w:styleId="af">
    <w:name w:val="Normal (Web)"/>
    <w:basedOn w:val="a0"/>
    <w:rsid w:val="008321CA"/>
    <w:pPr>
      <w:suppressAutoHyphens/>
      <w:spacing w:before="2" w:after="2"/>
    </w:pPr>
    <w:rPr>
      <w:rFonts w:ascii="Times" w:eastAsia="Cambria" w:hAnsi="Times" w:cs="Times New Roman"/>
      <w:color w:val="00000A"/>
      <w:kern w:val="1"/>
      <w:sz w:val="20"/>
      <w:lang w:val="en-US" w:eastAsia="en-US"/>
    </w:rPr>
  </w:style>
  <w:style w:type="paragraph" w:styleId="af0">
    <w:name w:val="List Paragraph"/>
    <w:basedOn w:val="a0"/>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a0"/>
    <w:rsid w:val="008321CA"/>
    <w:pPr>
      <w:suppressAutoHyphens/>
    </w:pPr>
    <w:rPr>
      <w:rFonts w:ascii="Cambria" w:eastAsia="font333" w:hAnsi="Cambria" w:cs="font333"/>
      <w:color w:val="00000A"/>
      <w:kern w:val="1"/>
      <w:sz w:val="24"/>
      <w:szCs w:val="24"/>
      <w:lang w:val="en-US" w:eastAsia="en-US"/>
    </w:rPr>
  </w:style>
  <w:style w:type="character" w:customStyle="1" w:styleId="Char0">
    <w:name w:val="页眉 Char"/>
    <w:basedOn w:val="a1"/>
    <w:link w:val="ab"/>
    <w:uiPriority w:val="99"/>
    <w:rsid w:val="00B35D52"/>
    <w:rPr>
      <w:rFonts w:ascii="Arial" w:eastAsia="SimSun" w:hAnsi="Arial" w:cs="Arial"/>
      <w:sz w:val="22"/>
      <w:lang w:val="es-ES" w:eastAsia="zh-CN"/>
    </w:rPr>
  </w:style>
  <w:style w:type="paragraph" w:customStyle="1" w:styleId="Cuerpodetexto">
    <w:name w:val="Cuerpo de texto"/>
    <w:basedOn w:val="a0"/>
    <w:uiPriority w:val="99"/>
    <w:rsid w:val="00B35D52"/>
    <w:pPr>
      <w:widowControl w:val="0"/>
      <w:spacing w:after="140" w:line="288" w:lineRule="auto"/>
    </w:pPr>
    <w:rPr>
      <w:rFonts w:ascii="Liberation Serif" w:hAnsi="Liberation Serif" w:cs="Mangal"/>
      <w:color w:val="00000A"/>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486C-B12F-46AC-910B-3861AC62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10</Pages>
  <Words>6128</Words>
  <Characters>1079</Characters>
  <Application>Microsoft Office Word</Application>
  <DocSecurity>0</DocSecurity>
  <Lines>8</Lines>
  <Paragraphs>14</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subject/>
  <dc:creator>BRACI Biljana</dc:creator>
  <cp:keywords/>
  <dc:description/>
  <cp:lastModifiedBy>Yanmei Li</cp:lastModifiedBy>
  <cp:revision>269</cp:revision>
  <cp:lastPrinted>2016-04-11T12:37:00Z</cp:lastPrinted>
  <dcterms:created xsi:type="dcterms:W3CDTF">2016-04-08T07:18:00Z</dcterms:created>
  <dcterms:modified xsi:type="dcterms:W3CDTF">2016-04-11T12:38:00Z</dcterms:modified>
</cp:coreProperties>
</file>